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00" w:rsidRDefault="000E5200" w:rsidP="000E5200">
      <w:pPr>
        <w:pStyle w:val="Nagwek3"/>
        <w:jc w:val="right"/>
        <w:rPr>
          <w:rFonts w:ascii="Times New Roman" w:hAnsi="Times New Roman" w:cs="Times New Roman"/>
          <w:sz w:val="28"/>
          <w:szCs w:val="28"/>
        </w:rPr>
      </w:pPr>
    </w:p>
    <w:p w:rsidR="000E5200" w:rsidRDefault="00FD6092" w:rsidP="000E5200">
      <w:pPr>
        <w:pStyle w:val="Nagwek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ROA.4424.5</w:t>
      </w:r>
      <w:r w:rsidR="00535B0E">
        <w:rPr>
          <w:rFonts w:ascii="Times New Roman" w:hAnsi="Times New Roman" w:cs="Times New Roman"/>
          <w:sz w:val="28"/>
          <w:szCs w:val="28"/>
        </w:rPr>
        <w:t>.2016</w:t>
      </w:r>
      <w:r w:rsidR="00FA14A1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1352550" y="1257300"/>
            <wp:positionH relativeFrom="margin">
              <wp:align>right</wp:align>
            </wp:positionH>
            <wp:positionV relativeFrom="margin">
              <wp:align>top</wp:align>
            </wp:positionV>
            <wp:extent cx="1424940" cy="1562100"/>
            <wp:effectExtent l="0" t="0" r="3810" b="0"/>
            <wp:wrapSquare wrapText="bothSides"/>
            <wp:docPr id="3" name="Obraz 3" descr="https://upload.wikimedia.org/wikipedia/commons/thumb/f/ff/POL_gmina_Ojrze%C5%84_COA.png/250px-POL_gmina_Ojrze%C5%84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f/ff/POL_gmina_Ojrze%C5%84_COA.png/250px-POL_gmina_Ojrze%C5%84_CO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5200" w:rsidRDefault="000E5200" w:rsidP="000E5200">
      <w:pPr>
        <w:pStyle w:val="Nagwek3"/>
        <w:jc w:val="center"/>
        <w:rPr>
          <w:rFonts w:ascii="Times New Roman" w:hAnsi="Times New Roman" w:cs="Times New Roman"/>
          <w:sz w:val="32"/>
          <w:szCs w:val="32"/>
        </w:rPr>
      </w:pPr>
    </w:p>
    <w:p w:rsidR="000E5200" w:rsidRDefault="000E5200" w:rsidP="000E5200">
      <w:pPr>
        <w:pStyle w:val="Nagwek3"/>
        <w:jc w:val="center"/>
        <w:rPr>
          <w:rFonts w:ascii="Times New Roman" w:hAnsi="Times New Roman" w:cs="Times New Roman"/>
          <w:sz w:val="32"/>
          <w:szCs w:val="32"/>
        </w:rPr>
      </w:pPr>
    </w:p>
    <w:p w:rsidR="000E5200" w:rsidRDefault="000E5200" w:rsidP="000E5200">
      <w:pPr>
        <w:pStyle w:val="Nagwek3"/>
        <w:tabs>
          <w:tab w:val="left" w:pos="1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0E5200" w:rsidRDefault="000E5200" w:rsidP="000E5200"/>
    <w:p w:rsidR="000E5200" w:rsidRDefault="000E5200" w:rsidP="000E5200"/>
    <w:p w:rsidR="000E5200" w:rsidRDefault="000E5200" w:rsidP="000E5200">
      <w:pPr>
        <w:pStyle w:val="Nagwek3"/>
        <w:jc w:val="center"/>
        <w:rPr>
          <w:rFonts w:ascii="Times New Roman" w:hAnsi="Times New Roman" w:cs="Times New Roman"/>
          <w:sz w:val="72"/>
          <w:szCs w:val="72"/>
        </w:rPr>
      </w:pPr>
    </w:p>
    <w:p w:rsidR="00FA14A1" w:rsidRDefault="00FA14A1" w:rsidP="00FA14A1"/>
    <w:p w:rsidR="00FA14A1" w:rsidRDefault="00FA14A1" w:rsidP="00FA14A1"/>
    <w:p w:rsidR="00FA14A1" w:rsidRPr="00FA14A1" w:rsidRDefault="00FA14A1" w:rsidP="00FA14A1"/>
    <w:p w:rsidR="000E5200" w:rsidRDefault="000E5200" w:rsidP="000E5200">
      <w:pPr>
        <w:pStyle w:val="Nagwek3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Informacja</w:t>
      </w:r>
    </w:p>
    <w:p w:rsidR="000E5200" w:rsidRDefault="000E5200" w:rsidP="000E5200">
      <w:pPr>
        <w:pStyle w:val="Akapitzli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 stanie wykonania zadań oświatowych w szkołach prowadzonych przez Gminę Ojrzeń</w:t>
      </w:r>
    </w:p>
    <w:p w:rsidR="000E5200" w:rsidRDefault="00535B0E" w:rsidP="000E5200">
      <w:pPr>
        <w:pStyle w:val="Akapitzli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roku szkolnym 2015/2016</w:t>
      </w:r>
    </w:p>
    <w:p w:rsidR="000E5200" w:rsidRDefault="000E5200" w:rsidP="000E5200">
      <w:pPr>
        <w:pStyle w:val="Akapitzlist"/>
        <w:jc w:val="center"/>
        <w:rPr>
          <w:b/>
          <w:sz w:val="40"/>
          <w:szCs w:val="40"/>
        </w:rPr>
      </w:pPr>
    </w:p>
    <w:p w:rsidR="000E5200" w:rsidRDefault="000E5200" w:rsidP="000E5200">
      <w:pPr>
        <w:pStyle w:val="Akapitzlist"/>
        <w:jc w:val="center"/>
        <w:rPr>
          <w:b/>
          <w:sz w:val="40"/>
          <w:szCs w:val="40"/>
        </w:rPr>
      </w:pPr>
    </w:p>
    <w:p w:rsidR="000E5200" w:rsidRDefault="000E5200" w:rsidP="000E5200">
      <w:pPr>
        <w:pStyle w:val="Akapitzlist"/>
        <w:jc w:val="center"/>
        <w:rPr>
          <w:b/>
          <w:sz w:val="40"/>
          <w:szCs w:val="40"/>
        </w:rPr>
      </w:pPr>
    </w:p>
    <w:p w:rsidR="000E5200" w:rsidRDefault="000E5200" w:rsidP="000E5200">
      <w:pPr>
        <w:pStyle w:val="Akapitzlist"/>
        <w:jc w:val="center"/>
        <w:rPr>
          <w:b/>
          <w:sz w:val="40"/>
          <w:szCs w:val="40"/>
        </w:rPr>
      </w:pPr>
    </w:p>
    <w:p w:rsidR="000E5200" w:rsidRDefault="000E5200" w:rsidP="000E5200">
      <w:pPr>
        <w:pStyle w:val="Akapitzlist"/>
        <w:jc w:val="center"/>
        <w:rPr>
          <w:b/>
          <w:sz w:val="40"/>
          <w:szCs w:val="40"/>
        </w:rPr>
      </w:pPr>
    </w:p>
    <w:p w:rsidR="000E5200" w:rsidRDefault="000E5200" w:rsidP="000E5200">
      <w:pPr>
        <w:pStyle w:val="Akapitzlist"/>
        <w:jc w:val="center"/>
        <w:rPr>
          <w:b/>
          <w:sz w:val="40"/>
          <w:szCs w:val="40"/>
        </w:rPr>
      </w:pPr>
    </w:p>
    <w:p w:rsidR="000E5200" w:rsidRDefault="000E5200" w:rsidP="000E5200">
      <w:pPr>
        <w:pStyle w:val="Akapitzlist"/>
        <w:jc w:val="center"/>
        <w:rPr>
          <w:b/>
          <w:sz w:val="40"/>
          <w:szCs w:val="40"/>
        </w:rPr>
      </w:pPr>
    </w:p>
    <w:p w:rsidR="000E5200" w:rsidRDefault="000E5200" w:rsidP="000E5200">
      <w:pPr>
        <w:pStyle w:val="Akapitzlist"/>
        <w:jc w:val="center"/>
        <w:rPr>
          <w:b/>
          <w:sz w:val="40"/>
          <w:szCs w:val="40"/>
        </w:rPr>
      </w:pPr>
    </w:p>
    <w:p w:rsidR="000E5200" w:rsidRDefault="000E5200" w:rsidP="000E5200">
      <w:pPr>
        <w:pStyle w:val="Akapitzlist"/>
        <w:jc w:val="both"/>
        <w:rPr>
          <w:b/>
          <w:sz w:val="28"/>
          <w:szCs w:val="28"/>
        </w:rPr>
      </w:pPr>
    </w:p>
    <w:p w:rsidR="000E5200" w:rsidRDefault="000E5200" w:rsidP="000E5200">
      <w:pPr>
        <w:pStyle w:val="Akapitzlist"/>
        <w:jc w:val="both"/>
        <w:rPr>
          <w:b/>
          <w:sz w:val="28"/>
          <w:szCs w:val="28"/>
        </w:rPr>
      </w:pPr>
    </w:p>
    <w:p w:rsidR="000E5200" w:rsidRPr="00FA14A1" w:rsidRDefault="000E5200" w:rsidP="00FA14A1">
      <w:pPr>
        <w:rPr>
          <w:b/>
          <w:sz w:val="40"/>
          <w:szCs w:val="40"/>
        </w:rPr>
      </w:pPr>
    </w:p>
    <w:p w:rsidR="000E5200" w:rsidRDefault="000E5200" w:rsidP="000E5200">
      <w:pPr>
        <w:pStyle w:val="Akapitzlist"/>
        <w:ind w:left="0" w:firstLine="0"/>
        <w:jc w:val="center"/>
        <w:rPr>
          <w:b/>
          <w:sz w:val="28"/>
          <w:szCs w:val="28"/>
        </w:rPr>
      </w:pPr>
    </w:p>
    <w:p w:rsidR="000E5200" w:rsidRDefault="000E5200" w:rsidP="000E5200">
      <w:pPr>
        <w:pStyle w:val="Akapitzlist"/>
        <w:ind w:left="0" w:firstLine="0"/>
        <w:rPr>
          <w:b/>
          <w:sz w:val="28"/>
          <w:szCs w:val="28"/>
        </w:rPr>
      </w:pPr>
    </w:p>
    <w:p w:rsidR="000E5200" w:rsidRDefault="00535B0E" w:rsidP="000E5200">
      <w:pPr>
        <w:pStyle w:val="Akapitzlist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Ojrzeń, 2016</w:t>
      </w:r>
      <w:r w:rsidR="000E5200">
        <w:rPr>
          <w:b/>
          <w:sz w:val="28"/>
          <w:szCs w:val="28"/>
        </w:rPr>
        <w:t>r.</w:t>
      </w:r>
    </w:p>
    <w:p w:rsidR="000E5200" w:rsidRDefault="000E5200" w:rsidP="000E5200">
      <w:pPr>
        <w:pStyle w:val="Nagwek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Informacja</w:t>
      </w:r>
    </w:p>
    <w:p w:rsidR="000E5200" w:rsidRDefault="000E5200" w:rsidP="000E5200">
      <w:pPr>
        <w:pStyle w:val="Nagwek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stanie wykonania zadań oświatowych w szkołach prowadzonych przez G</w:t>
      </w:r>
      <w:r w:rsidR="00535B0E">
        <w:rPr>
          <w:rFonts w:ascii="Times New Roman" w:hAnsi="Times New Roman" w:cs="Times New Roman"/>
          <w:sz w:val="28"/>
          <w:szCs w:val="28"/>
        </w:rPr>
        <w:t>minę Ojrzeń w roku szkolnym 2015/2016</w:t>
      </w:r>
    </w:p>
    <w:p w:rsidR="000E5200" w:rsidRDefault="000E5200" w:rsidP="000E5200">
      <w:pPr>
        <w:jc w:val="both"/>
        <w:rPr>
          <w:b/>
          <w:sz w:val="28"/>
          <w:szCs w:val="28"/>
        </w:rPr>
      </w:pPr>
    </w:p>
    <w:p w:rsidR="000E5200" w:rsidRPr="008558A6" w:rsidRDefault="000E5200" w:rsidP="000E5200">
      <w:pPr>
        <w:spacing w:line="360" w:lineRule="auto"/>
        <w:ind w:firstLine="708"/>
        <w:jc w:val="both"/>
      </w:pPr>
      <w:r w:rsidRPr="008558A6">
        <w:t xml:space="preserve">Obowiązek przedstawienia przez organ wykonawczy jednostki samorządu terytorialnego informacji o stanie realizacji zadań oświatowych organowi stanowiącemu wynika z zapisów art. 5a, ust. 4 ustawy z dnia 7 września 1991 </w:t>
      </w:r>
      <w:r w:rsidR="00126A07">
        <w:t xml:space="preserve">roku o systemie oświaty </w:t>
      </w:r>
      <w:r w:rsidR="00126A07">
        <w:br/>
        <w:t>(tj. Dz. U. z 2015 poz. 2156</w:t>
      </w:r>
      <w:r w:rsidRPr="008558A6">
        <w:t>).</w:t>
      </w:r>
    </w:p>
    <w:p w:rsidR="000E5200" w:rsidRDefault="000E5200" w:rsidP="000E520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Część I. Charakterystyka szkół w Gminie Ojrzeń.</w:t>
      </w:r>
    </w:p>
    <w:p w:rsidR="000E5200" w:rsidRPr="008558A6" w:rsidRDefault="000E5200" w:rsidP="000E5200">
      <w:pPr>
        <w:spacing w:line="360" w:lineRule="auto"/>
        <w:ind w:firstLine="708"/>
        <w:jc w:val="both"/>
      </w:pPr>
      <w:r w:rsidRPr="008558A6">
        <w:t>Na terenie g</w:t>
      </w:r>
      <w:r w:rsidR="00FD6092">
        <w:t>miny Ojrzeń w roku szkolnym 2015/2016</w:t>
      </w:r>
      <w:r w:rsidRPr="008558A6">
        <w:t xml:space="preserve"> funkcjonowały 3 szkoły podstawowe i 2 gimnazja. Od 1 kwietnia 2013 roku funkcjonują dwa zespoły szkół. Zespół Szkół w Kraszewie, który tworzą Gimnazjum w Kraszewie i Szkoła Podstawowa im. Wacława Kozińskiego w Kraszewie oraz Zespół Szkół im. Marii Konopnickiej w Młocku, który tworzą Gimnazjum im. Marii Konopnickiej w Młocku i Szkoła Podstawowa im. Marii Konopnickiej w Młocku. Organizacja sieci szkół i ich obwodów w pełni zapewnia wykonanie obowiązku szkolnego przez dzieci i młodzież z terenu Gminy Ojrzeń.</w:t>
      </w:r>
    </w:p>
    <w:p w:rsidR="000E5200" w:rsidRDefault="000E5200" w:rsidP="000E520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I.1 </w:t>
      </w:r>
      <w:r>
        <w:rPr>
          <w:b/>
          <w:sz w:val="28"/>
          <w:szCs w:val="28"/>
        </w:rPr>
        <w:t>Charakterystykę szkół podstawowych i gimnazjów przedstawiają poniższe tabele:</w:t>
      </w:r>
    </w:p>
    <w:p w:rsidR="00FA14A1" w:rsidRPr="00432434" w:rsidRDefault="00FA14A1" w:rsidP="000E5200">
      <w:pPr>
        <w:jc w:val="both"/>
        <w:rPr>
          <w:b/>
          <w:sz w:val="28"/>
          <w:szCs w:val="28"/>
        </w:rPr>
      </w:pPr>
    </w:p>
    <w:p w:rsidR="000E5200" w:rsidRDefault="000E5200" w:rsidP="000E5200">
      <w:pPr>
        <w:jc w:val="both"/>
        <w:rPr>
          <w:b/>
          <w:bCs/>
        </w:rPr>
      </w:pPr>
      <w:r w:rsidRPr="00C27FF8">
        <w:rPr>
          <w:b/>
          <w:bCs/>
          <w:sz w:val="22"/>
          <w:szCs w:val="22"/>
        </w:rPr>
        <w:t>Tabela nr 1. Liczba uczniów i oddziałów w poszczególnych szkołach w roku szkolny</w:t>
      </w:r>
      <w:r w:rsidR="00FD6092">
        <w:rPr>
          <w:b/>
          <w:bCs/>
        </w:rPr>
        <w:t xml:space="preserve"> 2015/2016</w:t>
      </w:r>
      <w:r w:rsidR="00931A71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202565</wp:posOffset>
                </wp:positionV>
                <wp:extent cx="6198870" cy="3353435"/>
                <wp:effectExtent l="0" t="0" r="11430" b="18415"/>
                <wp:wrapSquare wrapText="largest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33534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9"/>
                              <w:gridCol w:w="1986"/>
                              <w:gridCol w:w="2327"/>
                            </w:tblGrid>
                            <w:tr w:rsidR="00790AE5">
                              <w:trPr>
                                <w:cantSplit/>
                                <w:trHeight w:val="837"/>
                                <w:tblHeader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0E0E0"/>
                                </w:tcPr>
                                <w:p w:rsidR="00790AE5" w:rsidRPr="00A436ED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436E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Nazwa szkoły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0E0E0"/>
                                </w:tcPr>
                                <w:p w:rsidR="00790AE5" w:rsidRPr="00A436ED" w:rsidRDefault="00790AE5" w:rsidP="0068313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436E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Liczba uczniów w roku szkolny 201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A436E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/201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E0E0"/>
                                </w:tcPr>
                                <w:p w:rsidR="00790AE5" w:rsidRPr="00A436ED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436E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Liczba oddziałów w roku szkolnym 201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A436E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/201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  <w:p w:rsidR="00790AE5" w:rsidRPr="00A436ED" w:rsidRDefault="00790AE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0AE5">
                              <w:trPr>
                                <w:trHeight w:val="611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0AE5" w:rsidRPr="00A436ED" w:rsidRDefault="00790AE5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436ED">
                                    <w:rPr>
                                      <w:sz w:val="20"/>
                                      <w:szCs w:val="20"/>
                                    </w:rPr>
                                    <w:t>Szkoła Podstawowa w Kraszewie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0AE5" w:rsidRPr="00A436ED" w:rsidRDefault="00790AE5" w:rsidP="00FD6092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0AE5" w:rsidRPr="00A436ED" w:rsidRDefault="00790AE5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90AE5">
                              <w:trPr>
                                <w:trHeight w:val="384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0AE5" w:rsidRPr="00A436ED" w:rsidRDefault="00790AE5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436ED">
                                    <w:rPr>
                                      <w:sz w:val="20"/>
                                      <w:szCs w:val="20"/>
                                    </w:rPr>
                                    <w:t>Szkoła Podstawowa w Młocku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0AE5" w:rsidRPr="00A436ED" w:rsidRDefault="00790AE5" w:rsidP="00FD6092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0AE5" w:rsidRPr="00A436ED" w:rsidRDefault="00790AE5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90AE5">
                              <w:trPr>
                                <w:trHeight w:val="384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0AE5" w:rsidRPr="00A436ED" w:rsidRDefault="00790AE5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436ED">
                                    <w:rPr>
                                      <w:sz w:val="20"/>
                                      <w:szCs w:val="20"/>
                                    </w:rPr>
                                    <w:t>Szkoła Podstawowa w Ojrzeniu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0AE5" w:rsidRPr="00A436ED" w:rsidRDefault="00790AE5" w:rsidP="00BB13FF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0AE5" w:rsidRPr="00A436ED" w:rsidRDefault="00790AE5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90AE5">
                              <w:trPr>
                                <w:trHeight w:val="384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790AE5" w:rsidRPr="00A436ED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436E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Razem szkoły podstawowe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790AE5" w:rsidRPr="00A436ED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790AE5" w:rsidRPr="00A436ED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790AE5">
                              <w:trPr>
                                <w:trHeight w:val="384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0AE5" w:rsidRPr="00A436ED" w:rsidRDefault="00790AE5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436ED">
                                    <w:rPr>
                                      <w:sz w:val="20"/>
                                      <w:szCs w:val="20"/>
                                    </w:rPr>
                                    <w:t>Gimnazjum w Kraszewie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0AE5" w:rsidRPr="00A436ED" w:rsidRDefault="00790AE5" w:rsidP="00BB13FF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0AE5" w:rsidRPr="00A436ED" w:rsidRDefault="00790AE5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90AE5">
                              <w:trPr>
                                <w:trHeight w:val="384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0AE5" w:rsidRPr="00A436ED" w:rsidRDefault="00790AE5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436ED">
                                    <w:rPr>
                                      <w:sz w:val="20"/>
                                      <w:szCs w:val="20"/>
                                    </w:rPr>
                                    <w:t>Gimnazjum w Młocku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0AE5" w:rsidRPr="00A436ED" w:rsidRDefault="00790AE5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0AE5" w:rsidRPr="00A436ED" w:rsidRDefault="00790AE5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90AE5">
                              <w:trPr>
                                <w:trHeight w:val="384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790AE5" w:rsidRPr="00A436ED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436E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Razem gimnazja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790AE5" w:rsidRPr="00A436ED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790AE5" w:rsidRPr="00A436ED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90AE5">
                              <w:trPr>
                                <w:trHeight w:val="411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0AE5" w:rsidRPr="00A436ED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436E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Ogółem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0AE5" w:rsidRPr="00A436ED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411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0AE5" w:rsidRPr="00A436ED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</w:tbl>
                          <w:p w:rsidR="00790AE5" w:rsidRDefault="00790AE5" w:rsidP="000E5200"/>
                        </w:txbxContent>
                      </wps:txbx>
                      <wps:bodyPr rot="0" vert="horz" wrap="square" lIns="314325" tIns="314325" rIns="314325" bIns="3143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-11pt;margin-top:15.95pt;width:488.1pt;height:264.0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" strokecolor="gray" strokeweight="0">
                <v:fill opacity="0"/>
                <v:textbox inset="24.75pt,24.75pt,24.75pt,24.75pt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9"/>
                        <w:gridCol w:w="1986"/>
                        <w:gridCol w:w="2327"/>
                      </w:tblGrid>
                      <w:tr w:rsidR="00790AE5">
                        <w:trPr>
                          <w:cantSplit/>
                          <w:trHeight w:val="837"/>
                          <w:tblHeader/>
                        </w:trPr>
                        <w:tc>
                          <w:tcPr>
                            <w:tcW w:w="3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0E0E0"/>
                          </w:tcPr>
                          <w:p w:rsidR="00790AE5" w:rsidRPr="00A436ED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436ED">
                              <w:rPr>
                                <w:b/>
                                <w:sz w:val="20"/>
                                <w:szCs w:val="20"/>
                              </w:rPr>
                              <w:t>Nazwa szkoły</w:t>
                            </w: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0E0E0"/>
                          </w:tcPr>
                          <w:p w:rsidR="00790AE5" w:rsidRPr="00A436ED" w:rsidRDefault="00790AE5" w:rsidP="00683131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436ED">
                              <w:rPr>
                                <w:b/>
                                <w:sz w:val="20"/>
                                <w:szCs w:val="20"/>
                              </w:rPr>
                              <w:t>Liczba uczniów w roku szkolny 201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A436ED">
                              <w:rPr>
                                <w:b/>
                                <w:sz w:val="20"/>
                                <w:szCs w:val="20"/>
                              </w:rPr>
                              <w:t>/201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E0E0"/>
                          </w:tcPr>
                          <w:p w:rsidR="00790AE5" w:rsidRPr="00A436ED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436ED">
                              <w:rPr>
                                <w:b/>
                                <w:sz w:val="20"/>
                                <w:szCs w:val="20"/>
                              </w:rPr>
                              <w:t>Liczba oddziałów w roku szkolnym 201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A436ED">
                              <w:rPr>
                                <w:b/>
                                <w:sz w:val="20"/>
                                <w:szCs w:val="20"/>
                              </w:rPr>
                              <w:t>/201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790AE5" w:rsidRPr="00A436ED" w:rsidRDefault="00790A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90AE5">
                        <w:trPr>
                          <w:trHeight w:val="611"/>
                        </w:trPr>
                        <w:tc>
                          <w:tcPr>
                            <w:tcW w:w="3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90AE5" w:rsidRPr="00A436ED" w:rsidRDefault="00790AE5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6ED">
                              <w:rPr>
                                <w:sz w:val="20"/>
                                <w:szCs w:val="20"/>
                              </w:rPr>
                              <w:t>Szkoła Podstawowa w Kraszewie</w:t>
                            </w: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90AE5" w:rsidRPr="00A436ED" w:rsidRDefault="00790AE5" w:rsidP="00FD6092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2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90AE5" w:rsidRPr="00A436ED" w:rsidRDefault="00790AE5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790AE5">
                        <w:trPr>
                          <w:trHeight w:val="384"/>
                        </w:trPr>
                        <w:tc>
                          <w:tcPr>
                            <w:tcW w:w="3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90AE5" w:rsidRPr="00A436ED" w:rsidRDefault="00790AE5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6ED">
                              <w:rPr>
                                <w:sz w:val="20"/>
                                <w:szCs w:val="20"/>
                              </w:rPr>
                              <w:t>Szkoła Podstawowa w Młocku</w:t>
                            </w: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90AE5" w:rsidRPr="00A436ED" w:rsidRDefault="00790AE5" w:rsidP="00FD6092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W w:w="2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90AE5" w:rsidRPr="00A436ED" w:rsidRDefault="00790AE5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790AE5">
                        <w:trPr>
                          <w:trHeight w:val="384"/>
                        </w:trPr>
                        <w:tc>
                          <w:tcPr>
                            <w:tcW w:w="3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90AE5" w:rsidRPr="00A436ED" w:rsidRDefault="00790AE5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6ED">
                              <w:rPr>
                                <w:sz w:val="20"/>
                                <w:szCs w:val="20"/>
                              </w:rPr>
                              <w:t>Szkoła Podstawowa w Ojrzeniu</w:t>
                            </w: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90AE5" w:rsidRPr="00A436ED" w:rsidRDefault="00790AE5" w:rsidP="00BB13FF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2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90AE5" w:rsidRPr="00A436ED" w:rsidRDefault="00790AE5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790AE5">
                        <w:trPr>
                          <w:trHeight w:val="384"/>
                        </w:trPr>
                        <w:tc>
                          <w:tcPr>
                            <w:tcW w:w="3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6E6E6"/>
                            <w:vAlign w:val="center"/>
                          </w:tcPr>
                          <w:p w:rsidR="00790AE5" w:rsidRPr="00A436ED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436ED">
                              <w:rPr>
                                <w:b/>
                                <w:sz w:val="20"/>
                                <w:szCs w:val="20"/>
                              </w:rPr>
                              <w:t>Razem szkoły podstawowe</w:t>
                            </w: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6E6E6"/>
                            <w:vAlign w:val="center"/>
                          </w:tcPr>
                          <w:p w:rsidR="00790AE5" w:rsidRPr="00A436ED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2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  <w:vAlign w:val="center"/>
                          </w:tcPr>
                          <w:p w:rsidR="00790AE5" w:rsidRPr="00A436ED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</w:tr>
                      <w:tr w:rsidR="00790AE5">
                        <w:trPr>
                          <w:trHeight w:val="384"/>
                        </w:trPr>
                        <w:tc>
                          <w:tcPr>
                            <w:tcW w:w="3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90AE5" w:rsidRPr="00A436ED" w:rsidRDefault="00790AE5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6ED">
                              <w:rPr>
                                <w:sz w:val="20"/>
                                <w:szCs w:val="20"/>
                              </w:rPr>
                              <w:t>Gimnazjum w Kraszewie</w:t>
                            </w: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90AE5" w:rsidRPr="00A436ED" w:rsidRDefault="00790AE5" w:rsidP="00BB13FF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2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90AE5" w:rsidRPr="00A436ED" w:rsidRDefault="00790AE5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790AE5">
                        <w:trPr>
                          <w:trHeight w:val="384"/>
                        </w:trPr>
                        <w:tc>
                          <w:tcPr>
                            <w:tcW w:w="3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90AE5" w:rsidRPr="00A436ED" w:rsidRDefault="00790AE5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6ED">
                              <w:rPr>
                                <w:sz w:val="20"/>
                                <w:szCs w:val="20"/>
                              </w:rPr>
                              <w:t>Gimnazjum w Młocku</w:t>
                            </w: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90AE5" w:rsidRPr="00A436ED" w:rsidRDefault="00790AE5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2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90AE5" w:rsidRPr="00A436ED" w:rsidRDefault="00790AE5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790AE5">
                        <w:trPr>
                          <w:trHeight w:val="384"/>
                        </w:trPr>
                        <w:tc>
                          <w:tcPr>
                            <w:tcW w:w="3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6E6E6"/>
                            <w:vAlign w:val="center"/>
                          </w:tcPr>
                          <w:p w:rsidR="00790AE5" w:rsidRPr="00A436ED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436ED">
                              <w:rPr>
                                <w:b/>
                                <w:sz w:val="20"/>
                                <w:szCs w:val="20"/>
                              </w:rPr>
                              <w:t>Razem gimnazja</w:t>
                            </w: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6E6E6"/>
                            <w:vAlign w:val="center"/>
                          </w:tcPr>
                          <w:p w:rsidR="00790AE5" w:rsidRPr="00A436ED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2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  <w:vAlign w:val="center"/>
                          </w:tcPr>
                          <w:p w:rsidR="00790AE5" w:rsidRPr="00A436ED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790AE5">
                        <w:trPr>
                          <w:trHeight w:val="411"/>
                        </w:trPr>
                        <w:tc>
                          <w:tcPr>
                            <w:tcW w:w="3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90AE5" w:rsidRPr="00A436ED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436ED">
                              <w:rPr>
                                <w:b/>
                                <w:sz w:val="20"/>
                                <w:szCs w:val="20"/>
                              </w:rPr>
                              <w:t>Ogółem</w:t>
                            </w: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90AE5" w:rsidRPr="00A436ED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411</w:t>
                            </w:r>
                          </w:p>
                        </w:tc>
                        <w:tc>
                          <w:tcPr>
                            <w:tcW w:w="2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90AE5" w:rsidRPr="00A436ED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</w:tr>
                    </w:tbl>
                    <w:p w:rsidR="00790AE5" w:rsidRDefault="00790AE5" w:rsidP="000E5200"/>
                  </w:txbxContent>
                </v:textbox>
                <w10:wrap type="square" side="largest"/>
              </v:shape>
            </w:pict>
          </mc:Fallback>
        </mc:AlternateContent>
      </w:r>
    </w:p>
    <w:p w:rsidR="000E5200" w:rsidRDefault="000E5200" w:rsidP="000E5200">
      <w:pPr>
        <w:jc w:val="both"/>
        <w:rPr>
          <w:i/>
          <w:sz w:val="20"/>
          <w:szCs w:val="20"/>
        </w:rPr>
      </w:pPr>
      <w:r>
        <w:rPr>
          <w:i/>
          <w:sz w:val="20"/>
        </w:rPr>
        <w:t xml:space="preserve"> Źródło: Urząd Gminy Ojrzeń. </w:t>
      </w:r>
      <w:r>
        <w:rPr>
          <w:i/>
          <w:sz w:val="20"/>
          <w:szCs w:val="20"/>
        </w:rPr>
        <w:t>System Informacji Oświatow</w:t>
      </w:r>
      <w:r w:rsidR="00126A07">
        <w:rPr>
          <w:i/>
          <w:sz w:val="20"/>
          <w:szCs w:val="20"/>
        </w:rPr>
        <w:t>ej spis na dzień 31  marca</w:t>
      </w:r>
      <w:r w:rsidR="00FD6092">
        <w:rPr>
          <w:i/>
          <w:sz w:val="20"/>
          <w:szCs w:val="20"/>
        </w:rPr>
        <w:t xml:space="preserve"> 2016</w:t>
      </w:r>
      <w:r>
        <w:rPr>
          <w:i/>
          <w:sz w:val="20"/>
          <w:szCs w:val="20"/>
        </w:rPr>
        <w:t>roku.</w:t>
      </w:r>
    </w:p>
    <w:p w:rsidR="000E5200" w:rsidRDefault="000E5200" w:rsidP="000E5200">
      <w:pPr>
        <w:jc w:val="both"/>
      </w:pPr>
    </w:p>
    <w:p w:rsidR="000E5200" w:rsidRPr="00FA14A1" w:rsidRDefault="000E5200" w:rsidP="000E5200">
      <w:pPr>
        <w:pStyle w:val="Nagwek7"/>
        <w:jc w:val="both"/>
        <w:rPr>
          <w:b/>
        </w:rPr>
      </w:pPr>
      <w:r w:rsidRPr="00FA14A1">
        <w:rPr>
          <w:b/>
        </w:rPr>
        <w:lastRenderedPageBreak/>
        <w:t>Tabela nr 2. Wychowanie przedszkolne.</w:t>
      </w:r>
    </w:p>
    <w:p w:rsidR="000E5200" w:rsidRDefault="00931A71" w:rsidP="000E5200">
      <w:pPr>
        <w:ind w:firstLine="708"/>
        <w:jc w:val="both"/>
        <w:rPr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38100</wp:posOffset>
                </wp:positionV>
                <wp:extent cx="4761865" cy="2222500"/>
                <wp:effectExtent l="0" t="0" r="19685" b="25400"/>
                <wp:wrapSquare wrapText="largest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865" cy="2222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45"/>
                              <w:gridCol w:w="3525"/>
                            </w:tblGrid>
                            <w:tr w:rsidR="00790AE5">
                              <w:trPr>
                                <w:cantSplit/>
                                <w:trHeight w:val="350"/>
                              </w:trPr>
                              <w:tc>
                                <w:tcPr>
                                  <w:tcW w:w="33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0E0E0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Wyszczególnienie</w:t>
                                  </w:r>
                                </w:p>
                              </w:tc>
                              <w:tc>
                                <w:tcPr>
                                  <w:tcW w:w="35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E0E0"/>
                                </w:tcPr>
                                <w:p w:rsidR="00790AE5" w:rsidRDefault="00790AE5" w:rsidP="00FD6092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Liczba dzieci w roku szkolnym 2014/2015</w:t>
                                  </w:r>
                                </w:p>
                              </w:tc>
                            </w:tr>
                            <w:tr w:rsidR="00790AE5">
                              <w:trPr>
                                <w:cantSplit/>
                                <w:trHeight w:val="350"/>
                              </w:trPr>
                              <w:tc>
                                <w:tcPr>
                                  <w:tcW w:w="33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90AE5" w:rsidRDefault="00790AE5">
                                  <w:pPr>
                                    <w:snapToGrid w:val="0"/>
                                  </w:pPr>
                                  <w:r>
                                    <w:t>Oddział „0” przy ZS w Młocku</w:t>
                                  </w:r>
                                </w:p>
                              </w:tc>
                              <w:tc>
                                <w:tcPr>
                                  <w:tcW w:w="35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90AE5" w:rsidRDefault="00790AE5" w:rsidP="00FD60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25 (w tym 4 poniżej ,,0”)</w:t>
                                  </w:r>
                                </w:p>
                              </w:tc>
                            </w:tr>
                            <w:tr w:rsidR="00790AE5">
                              <w:trPr>
                                <w:cantSplit/>
                                <w:trHeight w:val="350"/>
                              </w:trPr>
                              <w:tc>
                                <w:tcPr>
                                  <w:tcW w:w="33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90AE5" w:rsidRDefault="00790AE5">
                                  <w:pPr>
                                    <w:snapToGrid w:val="0"/>
                                  </w:pPr>
                                  <w:r>
                                    <w:t>Oddział „0” przy ZS w Kraszewie</w:t>
                                  </w:r>
                                </w:p>
                              </w:tc>
                              <w:tc>
                                <w:tcPr>
                                  <w:tcW w:w="35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90AE5" w:rsidRDefault="00790AE5" w:rsidP="00FD60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19 ( w tym 6 poniżej ,,0”)</w:t>
                                  </w:r>
                                </w:p>
                              </w:tc>
                            </w:tr>
                            <w:tr w:rsidR="00790AE5">
                              <w:trPr>
                                <w:cantSplit/>
                                <w:trHeight w:val="350"/>
                              </w:trPr>
                              <w:tc>
                                <w:tcPr>
                                  <w:tcW w:w="33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90AE5" w:rsidRDefault="00790AE5">
                                  <w:pPr>
                                    <w:snapToGrid w:val="0"/>
                                  </w:pPr>
                                  <w:r>
                                    <w:t>Oddział „0” w SP w Ojrzeniu</w:t>
                                  </w:r>
                                </w:p>
                              </w:tc>
                              <w:tc>
                                <w:tcPr>
                                  <w:tcW w:w="35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90AE5" w:rsidRDefault="00790AE5" w:rsidP="00FD60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 xml:space="preserve"> 50 (w tym 28 poniżej ,,0”)</w:t>
                                  </w:r>
                                </w:p>
                              </w:tc>
                            </w:tr>
                            <w:tr w:rsidR="00790AE5">
                              <w:trPr>
                                <w:cantSplit/>
                                <w:trHeight w:val="374"/>
                              </w:trPr>
                              <w:tc>
                                <w:tcPr>
                                  <w:tcW w:w="33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Razem</w:t>
                                  </w:r>
                                </w:p>
                              </w:tc>
                              <w:tc>
                                <w:tcPr>
                                  <w:tcW w:w="35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90AE5" w:rsidRDefault="00790AE5" w:rsidP="000F7C84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94 (w tym 38 poniżej ,,0'')</w:t>
                                  </w:r>
                                </w:p>
                              </w:tc>
                            </w:tr>
                          </w:tbl>
                          <w:p w:rsidR="00790AE5" w:rsidRDefault="00790AE5" w:rsidP="000E5200"/>
                        </w:txbxContent>
                      </wps:txbx>
                      <wps:bodyPr rot="0" vert="horz" wrap="square" lIns="314325" tIns="314325" rIns="314325" bIns="3143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left:0;text-align:left;margin-left:8.8pt;margin-top:3pt;width:374.95pt;height:175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" strokecolor="gray" strokeweight="0">
                <v:fill opacity="0"/>
                <v:textbox inset="24.75pt,24.75pt,24.75pt,24.75pt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45"/>
                        <w:gridCol w:w="3525"/>
                      </w:tblGrid>
                      <w:tr w:rsidR="00790AE5">
                        <w:trPr>
                          <w:cantSplit/>
                          <w:trHeight w:val="350"/>
                        </w:trPr>
                        <w:tc>
                          <w:tcPr>
                            <w:tcW w:w="33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0E0E0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Wyszczególnienie</w:t>
                            </w:r>
                          </w:p>
                        </w:tc>
                        <w:tc>
                          <w:tcPr>
                            <w:tcW w:w="35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E0E0"/>
                          </w:tcPr>
                          <w:p w:rsidR="00790AE5" w:rsidRDefault="00790AE5" w:rsidP="00FD6092">
                            <w:pPr>
                              <w:snapToGrid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Liczba dzieci w roku szkolnym 2014/2015</w:t>
                            </w:r>
                          </w:p>
                        </w:tc>
                      </w:tr>
                      <w:tr w:rsidR="00790AE5">
                        <w:trPr>
                          <w:cantSplit/>
                          <w:trHeight w:val="350"/>
                        </w:trPr>
                        <w:tc>
                          <w:tcPr>
                            <w:tcW w:w="33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90AE5" w:rsidRDefault="00790AE5">
                            <w:pPr>
                              <w:snapToGrid w:val="0"/>
                            </w:pPr>
                            <w:r>
                              <w:t>Oddział „0” przy ZS w Młocku</w:t>
                            </w:r>
                          </w:p>
                        </w:tc>
                        <w:tc>
                          <w:tcPr>
                            <w:tcW w:w="35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90AE5" w:rsidRDefault="00790AE5" w:rsidP="00FD6092">
                            <w:pPr>
                              <w:snapToGrid w:val="0"/>
                              <w:jc w:val="center"/>
                            </w:pPr>
                            <w:r>
                              <w:t>25 (w tym 4 poniżej ,,0”)</w:t>
                            </w:r>
                          </w:p>
                        </w:tc>
                      </w:tr>
                      <w:tr w:rsidR="00790AE5">
                        <w:trPr>
                          <w:cantSplit/>
                          <w:trHeight w:val="350"/>
                        </w:trPr>
                        <w:tc>
                          <w:tcPr>
                            <w:tcW w:w="33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90AE5" w:rsidRDefault="00790AE5">
                            <w:pPr>
                              <w:snapToGrid w:val="0"/>
                            </w:pPr>
                            <w:r>
                              <w:t>Oddział „0” przy ZS w Kraszewie</w:t>
                            </w:r>
                          </w:p>
                        </w:tc>
                        <w:tc>
                          <w:tcPr>
                            <w:tcW w:w="35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90AE5" w:rsidRDefault="00790AE5" w:rsidP="00FD6092">
                            <w:pPr>
                              <w:snapToGrid w:val="0"/>
                              <w:jc w:val="center"/>
                            </w:pPr>
                            <w:r>
                              <w:t>19 ( w tym 6 poniżej ,,0”)</w:t>
                            </w:r>
                          </w:p>
                        </w:tc>
                      </w:tr>
                      <w:tr w:rsidR="00790AE5">
                        <w:trPr>
                          <w:cantSplit/>
                          <w:trHeight w:val="350"/>
                        </w:trPr>
                        <w:tc>
                          <w:tcPr>
                            <w:tcW w:w="33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90AE5" w:rsidRDefault="00790AE5">
                            <w:pPr>
                              <w:snapToGrid w:val="0"/>
                            </w:pPr>
                            <w:r>
                              <w:t>Oddział „0” w SP w Ojrzeniu</w:t>
                            </w:r>
                          </w:p>
                        </w:tc>
                        <w:tc>
                          <w:tcPr>
                            <w:tcW w:w="35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90AE5" w:rsidRDefault="00790AE5" w:rsidP="00FD6092">
                            <w:pPr>
                              <w:snapToGrid w:val="0"/>
                              <w:jc w:val="center"/>
                            </w:pPr>
                            <w:r>
                              <w:t xml:space="preserve"> 50 (w tym 28 poniżej ,,0”)</w:t>
                            </w:r>
                          </w:p>
                        </w:tc>
                      </w:tr>
                      <w:tr w:rsidR="00790AE5">
                        <w:trPr>
                          <w:cantSplit/>
                          <w:trHeight w:val="374"/>
                        </w:trPr>
                        <w:tc>
                          <w:tcPr>
                            <w:tcW w:w="33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Razem</w:t>
                            </w:r>
                          </w:p>
                        </w:tc>
                        <w:tc>
                          <w:tcPr>
                            <w:tcW w:w="35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90AE5" w:rsidRDefault="00790AE5" w:rsidP="000F7C84">
                            <w:pPr>
                              <w:snapToGrid w:val="0"/>
                              <w:jc w:val="center"/>
                            </w:pPr>
                            <w:r>
                              <w:t>94 (w tym 38 poniżej ,,0'')</w:t>
                            </w:r>
                          </w:p>
                        </w:tc>
                      </w:tr>
                    </w:tbl>
                    <w:p w:rsidR="00790AE5" w:rsidRDefault="00790AE5" w:rsidP="000E5200"/>
                  </w:txbxContent>
                </v:textbox>
                <w10:wrap type="square" side="largest"/>
              </v:shape>
            </w:pict>
          </mc:Fallback>
        </mc:AlternateContent>
      </w:r>
    </w:p>
    <w:p w:rsidR="000E5200" w:rsidRDefault="000E5200" w:rsidP="000E5200">
      <w:pPr>
        <w:ind w:firstLine="708"/>
        <w:jc w:val="both"/>
        <w:rPr>
          <w:i/>
          <w:sz w:val="20"/>
        </w:rPr>
      </w:pPr>
    </w:p>
    <w:p w:rsidR="000E5200" w:rsidRDefault="000E5200" w:rsidP="000E5200">
      <w:pPr>
        <w:ind w:firstLine="708"/>
        <w:jc w:val="both"/>
        <w:rPr>
          <w:i/>
          <w:sz w:val="20"/>
        </w:rPr>
      </w:pPr>
    </w:p>
    <w:p w:rsidR="000E5200" w:rsidRDefault="000E5200" w:rsidP="000E5200">
      <w:pPr>
        <w:ind w:firstLine="708"/>
        <w:jc w:val="both"/>
        <w:rPr>
          <w:i/>
          <w:sz w:val="20"/>
        </w:rPr>
      </w:pPr>
    </w:p>
    <w:p w:rsidR="000E5200" w:rsidRDefault="000E5200" w:rsidP="000E5200">
      <w:pPr>
        <w:ind w:firstLine="708"/>
        <w:jc w:val="both"/>
        <w:rPr>
          <w:i/>
          <w:sz w:val="20"/>
        </w:rPr>
      </w:pPr>
    </w:p>
    <w:p w:rsidR="000E5200" w:rsidRDefault="000E5200" w:rsidP="000E5200">
      <w:pPr>
        <w:ind w:firstLine="708"/>
        <w:jc w:val="both"/>
        <w:rPr>
          <w:i/>
          <w:sz w:val="20"/>
        </w:rPr>
      </w:pPr>
    </w:p>
    <w:p w:rsidR="000E5200" w:rsidRDefault="000E5200" w:rsidP="000E5200">
      <w:pPr>
        <w:ind w:firstLine="708"/>
        <w:jc w:val="both"/>
        <w:rPr>
          <w:i/>
          <w:sz w:val="20"/>
        </w:rPr>
      </w:pPr>
    </w:p>
    <w:p w:rsidR="000E5200" w:rsidRDefault="000E5200" w:rsidP="000E5200">
      <w:pPr>
        <w:ind w:firstLine="708"/>
        <w:jc w:val="both"/>
        <w:rPr>
          <w:i/>
          <w:sz w:val="20"/>
        </w:rPr>
      </w:pPr>
    </w:p>
    <w:p w:rsidR="000E5200" w:rsidRDefault="000E5200" w:rsidP="000E5200">
      <w:pPr>
        <w:ind w:firstLine="708"/>
        <w:jc w:val="both"/>
        <w:rPr>
          <w:i/>
          <w:sz w:val="20"/>
        </w:rPr>
      </w:pPr>
    </w:p>
    <w:p w:rsidR="000E5200" w:rsidRDefault="000E5200" w:rsidP="000E5200">
      <w:pPr>
        <w:ind w:firstLine="708"/>
        <w:jc w:val="both"/>
        <w:rPr>
          <w:i/>
          <w:sz w:val="20"/>
        </w:rPr>
      </w:pPr>
    </w:p>
    <w:p w:rsidR="000E5200" w:rsidRDefault="000E5200" w:rsidP="000E5200">
      <w:pPr>
        <w:ind w:firstLine="708"/>
        <w:jc w:val="both"/>
        <w:rPr>
          <w:i/>
          <w:sz w:val="20"/>
        </w:rPr>
      </w:pPr>
    </w:p>
    <w:p w:rsidR="000E5200" w:rsidRDefault="000E5200" w:rsidP="000E5200">
      <w:pPr>
        <w:ind w:firstLine="708"/>
        <w:jc w:val="both"/>
        <w:rPr>
          <w:i/>
          <w:sz w:val="20"/>
        </w:rPr>
      </w:pPr>
    </w:p>
    <w:p w:rsidR="000E5200" w:rsidRDefault="000E5200" w:rsidP="000E5200">
      <w:pPr>
        <w:ind w:firstLine="708"/>
        <w:jc w:val="both"/>
        <w:rPr>
          <w:i/>
          <w:sz w:val="20"/>
        </w:rPr>
      </w:pPr>
    </w:p>
    <w:p w:rsidR="000E5200" w:rsidRDefault="000E5200" w:rsidP="000E5200">
      <w:pPr>
        <w:ind w:firstLine="708"/>
        <w:jc w:val="both"/>
        <w:rPr>
          <w:i/>
          <w:sz w:val="20"/>
        </w:rPr>
      </w:pPr>
    </w:p>
    <w:p w:rsidR="000E5200" w:rsidRDefault="000E5200" w:rsidP="000E5200">
      <w:pPr>
        <w:ind w:firstLine="708"/>
        <w:jc w:val="both"/>
        <w:rPr>
          <w:i/>
          <w:sz w:val="20"/>
        </w:rPr>
      </w:pPr>
    </w:p>
    <w:p w:rsidR="000E5200" w:rsidRDefault="000E5200" w:rsidP="000E5200">
      <w:pPr>
        <w:ind w:firstLine="708"/>
        <w:jc w:val="both"/>
        <w:rPr>
          <w:i/>
          <w:sz w:val="20"/>
        </w:rPr>
      </w:pPr>
    </w:p>
    <w:p w:rsidR="000E5200" w:rsidRDefault="000E5200" w:rsidP="000E5200">
      <w:pPr>
        <w:ind w:firstLine="708"/>
        <w:jc w:val="both"/>
        <w:rPr>
          <w:i/>
          <w:sz w:val="20"/>
        </w:rPr>
      </w:pPr>
      <w:r>
        <w:rPr>
          <w:i/>
          <w:sz w:val="20"/>
        </w:rPr>
        <w:t>Źródło:</w:t>
      </w:r>
      <w:r>
        <w:rPr>
          <w:i/>
          <w:sz w:val="20"/>
          <w:szCs w:val="20"/>
        </w:rPr>
        <w:t xml:space="preserve"> Urząd Gminy Ojrzeń. System Informacji Oświat</w:t>
      </w:r>
      <w:r w:rsidR="00FD6092">
        <w:rPr>
          <w:i/>
          <w:sz w:val="20"/>
          <w:szCs w:val="20"/>
        </w:rPr>
        <w:t>owej spis na dzień 31 marca 2016</w:t>
      </w:r>
      <w:r>
        <w:rPr>
          <w:i/>
          <w:sz w:val="20"/>
          <w:szCs w:val="20"/>
        </w:rPr>
        <w:t xml:space="preserve"> roku.</w:t>
      </w:r>
    </w:p>
    <w:p w:rsidR="000E5200" w:rsidRPr="008558A6" w:rsidRDefault="000E5200" w:rsidP="000E5200">
      <w:pPr>
        <w:ind w:firstLine="708"/>
        <w:jc w:val="both"/>
        <w:rPr>
          <w:i/>
        </w:rPr>
      </w:pPr>
    </w:p>
    <w:p w:rsidR="000E5200" w:rsidRPr="008558A6" w:rsidRDefault="000E5200" w:rsidP="000E5200">
      <w:pPr>
        <w:spacing w:line="360" w:lineRule="auto"/>
        <w:ind w:firstLine="708"/>
        <w:jc w:val="both"/>
      </w:pPr>
      <w:r w:rsidRPr="008558A6">
        <w:t xml:space="preserve">Do wszystkich </w:t>
      </w:r>
      <w:r w:rsidR="00FD6092">
        <w:t>typów szkół w roku szkolnym 2015/2016</w:t>
      </w:r>
      <w:r w:rsidR="000F7C84">
        <w:t xml:space="preserve"> uczęszczało 411</w:t>
      </w:r>
      <w:r w:rsidRPr="008558A6">
        <w:t xml:space="preserve"> uczn</w:t>
      </w:r>
      <w:r w:rsidR="000F7C84">
        <w:t>iów w  26</w:t>
      </w:r>
      <w:r w:rsidRPr="008558A6">
        <w:t xml:space="preserve"> oddziałach.</w:t>
      </w:r>
    </w:p>
    <w:p w:rsidR="000E5200" w:rsidRPr="008558A6" w:rsidRDefault="000E5200" w:rsidP="000E5200">
      <w:pPr>
        <w:spacing w:line="360" w:lineRule="auto"/>
        <w:jc w:val="both"/>
      </w:pPr>
      <w:r w:rsidRPr="008558A6">
        <w:t xml:space="preserve">- </w:t>
      </w:r>
      <w:r w:rsidRPr="00126A07">
        <w:rPr>
          <w:u w:val="single"/>
        </w:rPr>
        <w:t>W szkołach podstawowych n</w:t>
      </w:r>
      <w:r w:rsidR="006F338C" w:rsidRPr="00126A07">
        <w:rPr>
          <w:u w:val="single"/>
        </w:rPr>
        <w:t>a jeden oddział przypadało 15,37</w:t>
      </w:r>
      <w:r w:rsidRPr="00126A07">
        <w:rPr>
          <w:u w:val="single"/>
        </w:rPr>
        <w:t xml:space="preserve">  ucznia.</w:t>
      </w:r>
      <w:r w:rsidRPr="008558A6">
        <w:t xml:space="preserve"> </w:t>
      </w:r>
    </w:p>
    <w:p w:rsidR="000E5200" w:rsidRPr="00126A07" w:rsidRDefault="006F338C" w:rsidP="000E5200">
      <w:pPr>
        <w:spacing w:line="360" w:lineRule="auto"/>
        <w:jc w:val="both"/>
        <w:rPr>
          <w:u w:val="single"/>
        </w:rPr>
      </w:pPr>
      <w:r>
        <w:t xml:space="preserve">- </w:t>
      </w:r>
      <w:r w:rsidRPr="00126A07">
        <w:rPr>
          <w:u w:val="single"/>
        </w:rPr>
        <w:t xml:space="preserve">W gimnazjach </w:t>
      </w:r>
      <w:r w:rsidR="00126A07" w:rsidRPr="00126A07">
        <w:rPr>
          <w:u w:val="single"/>
        </w:rPr>
        <w:t xml:space="preserve">na jeden oddział przypadało </w:t>
      </w:r>
      <w:r w:rsidRPr="00126A07">
        <w:rPr>
          <w:u w:val="single"/>
        </w:rPr>
        <w:t>17</w:t>
      </w:r>
      <w:r w:rsidR="000E5200" w:rsidRPr="00126A07">
        <w:rPr>
          <w:u w:val="single"/>
        </w:rPr>
        <w:t xml:space="preserve"> u</w:t>
      </w:r>
      <w:r w:rsidRPr="00126A07">
        <w:rPr>
          <w:u w:val="single"/>
        </w:rPr>
        <w:t>czniów</w:t>
      </w:r>
      <w:r w:rsidR="000E5200" w:rsidRPr="00126A07">
        <w:rPr>
          <w:u w:val="single"/>
        </w:rPr>
        <w:t>.</w:t>
      </w:r>
    </w:p>
    <w:p w:rsidR="000E5200" w:rsidRPr="008558A6" w:rsidRDefault="000E5200" w:rsidP="000E5200">
      <w:pPr>
        <w:spacing w:line="360" w:lineRule="auto"/>
        <w:jc w:val="both"/>
      </w:pPr>
      <w:r w:rsidRPr="008558A6">
        <w:t xml:space="preserve">- Do oddziałów przedszkolnych uczęszczało 94 dzieci w 5 oddziałach. </w:t>
      </w:r>
    </w:p>
    <w:p w:rsidR="000E5200" w:rsidRPr="008558A6" w:rsidRDefault="000E5200" w:rsidP="000E5200">
      <w:pPr>
        <w:spacing w:line="360" w:lineRule="auto"/>
        <w:jc w:val="both"/>
      </w:pPr>
      <w:r w:rsidRPr="008558A6">
        <w:t xml:space="preserve">- </w:t>
      </w:r>
      <w:r w:rsidRPr="00126A07">
        <w:rPr>
          <w:u w:val="single"/>
        </w:rPr>
        <w:t>W oddziałach przedszkolnych na jeden oddział przypadało 18,8 ucznia.</w:t>
      </w:r>
    </w:p>
    <w:p w:rsidR="000E5200" w:rsidRPr="008558A6" w:rsidRDefault="000E5200" w:rsidP="000E5200">
      <w:pPr>
        <w:spacing w:line="360" w:lineRule="auto"/>
        <w:jc w:val="both"/>
      </w:pPr>
      <w:r w:rsidRPr="008558A6">
        <w:t>- Łącznie do wszystkich szkół wraz z oddziałam</w:t>
      </w:r>
      <w:r w:rsidR="000F7C84">
        <w:t>i przedszkolnymi uczęszczało 505 uczniów w 31</w:t>
      </w:r>
      <w:r w:rsidRPr="008558A6">
        <w:t xml:space="preserve"> oddziałach.</w:t>
      </w:r>
    </w:p>
    <w:p w:rsidR="000E5200" w:rsidRDefault="00931A71" w:rsidP="000E5200">
      <w:pPr>
        <w:ind w:firstLine="708"/>
        <w:jc w:val="both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61312" behindDoc="1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263525</wp:posOffset>
                </wp:positionV>
                <wp:extent cx="6558915" cy="2882265"/>
                <wp:effectExtent l="0" t="0" r="13335" b="13335"/>
                <wp:wrapTopAndBottom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915" cy="288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23"/>
                              <w:gridCol w:w="816"/>
                              <w:gridCol w:w="1016"/>
                              <w:gridCol w:w="963"/>
                              <w:gridCol w:w="1070"/>
                              <w:gridCol w:w="1590"/>
                              <w:gridCol w:w="1430"/>
                              <w:gridCol w:w="2037"/>
                            </w:tblGrid>
                            <w:tr w:rsidR="00790AE5">
                              <w:trPr>
                                <w:trHeight w:val="487"/>
                              </w:trPr>
                              <w:tc>
                                <w:tcPr>
                                  <w:tcW w:w="213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Zatrudnienie</w:t>
                                  </w:r>
                                </w:p>
                                <w:p w:rsidR="00790AE5" w:rsidRDefault="00790AE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Ogółem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Bez stopnia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Stażysta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Kontraktowy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Mianowany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Dyplomowany</w:t>
                                  </w:r>
                                </w:p>
                              </w:tc>
                            </w:tr>
                            <w:tr w:rsidR="00790AE5">
                              <w:trPr>
                                <w:trHeight w:val="928"/>
                              </w:trPr>
                              <w:tc>
                                <w:tcPr>
                                  <w:tcW w:w="213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Pełny wymiar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 w:rsidP="00FD609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 w:rsidP="00FD609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790AE5">
                              <w:trPr>
                                <w:trHeight w:val="342"/>
                              </w:trPr>
                              <w:tc>
                                <w:tcPr>
                                  <w:tcW w:w="132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Niepełny wymiar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790AE5" w:rsidRDefault="00790AE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liczba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90AE5">
                              <w:trPr>
                                <w:trHeight w:val="193"/>
                              </w:trPr>
                              <w:tc>
                                <w:tcPr>
                                  <w:tcW w:w="132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 tym etatu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1,98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 w:rsidP="00FD609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0,11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3,63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 w:rsidP="00FD609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0,61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1,20</w:t>
                                  </w:r>
                                </w:p>
                              </w:tc>
                            </w:tr>
                            <w:tr w:rsidR="00790AE5">
                              <w:trPr>
                                <w:trHeight w:val="193"/>
                              </w:trPr>
                              <w:tc>
                                <w:tcPr>
                                  <w:tcW w:w="1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OGÓŁEM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X</w:t>
                                  </w:r>
                                </w:p>
                                <w:p w:rsidR="00790AE5" w:rsidRDefault="00790AE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 w:rsidP="00FD609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58,98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1,11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13,63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11,61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36,20</w:t>
                                  </w:r>
                                </w:p>
                              </w:tc>
                            </w:tr>
                          </w:tbl>
                          <w:p w:rsidR="00790AE5" w:rsidRDefault="00790AE5" w:rsidP="000E5200"/>
                        </w:txbxContent>
                      </wps:txbx>
                      <wps:bodyPr rot="0" vert="horz" wrap="square" lIns="314325" tIns="314325" rIns="314325" bIns="3143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8" type="#_x0000_t202" style="position:absolute;left:0;text-align:left;margin-left:-56.6pt;margin-top:20.75pt;width:516.45pt;height:226.95pt;z-index:-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" strokecolor="gray" strokeweight="0">
                <v:fill opacity="0"/>
                <v:textbox inset="24.75pt,24.75pt,24.75pt,24.7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23"/>
                        <w:gridCol w:w="816"/>
                        <w:gridCol w:w="1016"/>
                        <w:gridCol w:w="963"/>
                        <w:gridCol w:w="1070"/>
                        <w:gridCol w:w="1590"/>
                        <w:gridCol w:w="1430"/>
                        <w:gridCol w:w="2037"/>
                      </w:tblGrid>
                      <w:tr w:rsidR="00790AE5">
                        <w:trPr>
                          <w:trHeight w:val="487"/>
                        </w:trPr>
                        <w:tc>
                          <w:tcPr>
                            <w:tcW w:w="213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Zatrudnienie</w:t>
                            </w:r>
                          </w:p>
                          <w:p w:rsidR="00790AE5" w:rsidRDefault="00790AE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</w:tcPr>
                          <w:p w:rsidR="00790AE5" w:rsidRDefault="00790AE5">
                            <w:pPr>
                              <w:snapToGrid w:val="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Ogółem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</w:tcPr>
                          <w:p w:rsidR="00790AE5" w:rsidRDefault="00790AE5">
                            <w:pPr>
                              <w:snapToGrid w:val="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Bez stopnia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</w:tcPr>
                          <w:p w:rsidR="00790AE5" w:rsidRDefault="00790AE5">
                            <w:pPr>
                              <w:snapToGrid w:val="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Stażysta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</w:tcPr>
                          <w:p w:rsidR="00790AE5" w:rsidRDefault="00790AE5">
                            <w:pPr>
                              <w:snapToGrid w:val="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Kontraktowy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</w:tcPr>
                          <w:p w:rsidR="00790AE5" w:rsidRDefault="00790AE5">
                            <w:pPr>
                              <w:snapToGrid w:val="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Mianowany</w:t>
                            </w:r>
                          </w:p>
                        </w:tc>
                        <w:tc>
                          <w:tcPr>
                            <w:tcW w:w="20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790AE5" w:rsidRDefault="00790AE5">
                            <w:pPr>
                              <w:snapToGrid w:val="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Dyplomowany</w:t>
                            </w:r>
                          </w:p>
                        </w:tc>
                      </w:tr>
                      <w:tr w:rsidR="00790AE5">
                        <w:trPr>
                          <w:trHeight w:val="928"/>
                        </w:trPr>
                        <w:tc>
                          <w:tcPr>
                            <w:tcW w:w="213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Pełny wymiar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 w:rsidP="00FD6092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0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 w:rsidP="00FD6092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35</w:t>
                            </w:r>
                          </w:p>
                        </w:tc>
                      </w:tr>
                      <w:tr w:rsidR="00790AE5">
                        <w:trPr>
                          <w:trHeight w:val="342"/>
                        </w:trPr>
                        <w:tc>
                          <w:tcPr>
                            <w:tcW w:w="132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Niepełny wymiar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90AE5" w:rsidRDefault="00790AE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liczba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</w:tr>
                      <w:tr w:rsidR="00790AE5">
                        <w:trPr>
                          <w:trHeight w:val="193"/>
                        </w:trPr>
                        <w:tc>
                          <w:tcPr>
                            <w:tcW w:w="132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 tym etatu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1,98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 w:rsidP="00FD6092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0,11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3,63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 w:rsidP="00FD6092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0,61</w:t>
                            </w:r>
                          </w:p>
                        </w:tc>
                        <w:tc>
                          <w:tcPr>
                            <w:tcW w:w="20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1,20</w:t>
                            </w:r>
                          </w:p>
                        </w:tc>
                      </w:tr>
                      <w:tr w:rsidR="00790AE5">
                        <w:trPr>
                          <w:trHeight w:val="193"/>
                        </w:trPr>
                        <w:tc>
                          <w:tcPr>
                            <w:tcW w:w="1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OGÓŁEM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</w:t>
                            </w:r>
                          </w:p>
                          <w:p w:rsidR="00790AE5" w:rsidRDefault="00790AE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 w:rsidP="00FD6092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58,98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1,11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13,63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11,61</w:t>
                            </w:r>
                          </w:p>
                        </w:tc>
                        <w:tc>
                          <w:tcPr>
                            <w:tcW w:w="20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36,20</w:t>
                            </w:r>
                          </w:p>
                        </w:tc>
                      </w:tr>
                    </w:tbl>
                    <w:p w:rsidR="00790AE5" w:rsidRDefault="00790AE5" w:rsidP="000E5200"/>
                  </w:txbxContent>
                </v:textbox>
                <w10:wrap type="topAndBottom"/>
              </v:shape>
            </w:pict>
          </mc:Fallback>
        </mc:AlternateContent>
      </w:r>
      <w:r w:rsidR="000E5200">
        <w:rPr>
          <w:sz w:val="28"/>
          <w:szCs w:val="28"/>
        </w:rPr>
        <w:tab/>
      </w:r>
      <w:r w:rsidR="000E5200">
        <w:rPr>
          <w:b/>
        </w:rPr>
        <w:t>Tabela nr 3. Ogólna struktura zatrudnieniowa nauczycieli.</w:t>
      </w:r>
    </w:p>
    <w:p w:rsidR="000E5200" w:rsidRDefault="000E5200" w:rsidP="000E5200">
      <w:pPr>
        <w:jc w:val="both"/>
        <w:rPr>
          <w:b/>
        </w:rPr>
      </w:pPr>
    </w:p>
    <w:p w:rsidR="000E5200" w:rsidRDefault="000E5200" w:rsidP="000E520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Źródło: Urząd Gminy Ojrzeń. System Informacji Oświat</w:t>
      </w:r>
      <w:r w:rsidR="000F7C84">
        <w:rPr>
          <w:i/>
          <w:sz w:val="20"/>
          <w:szCs w:val="20"/>
        </w:rPr>
        <w:t>owej spis na dzień 31 marca 2016</w:t>
      </w:r>
      <w:r>
        <w:rPr>
          <w:i/>
          <w:sz w:val="20"/>
          <w:szCs w:val="20"/>
        </w:rPr>
        <w:t xml:space="preserve"> roku.</w:t>
      </w:r>
    </w:p>
    <w:p w:rsidR="000E5200" w:rsidRDefault="000E5200" w:rsidP="000E5200">
      <w:pPr>
        <w:ind w:firstLine="708"/>
        <w:jc w:val="both"/>
        <w:rPr>
          <w:i/>
          <w:sz w:val="20"/>
          <w:szCs w:val="20"/>
        </w:rPr>
      </w:pPr>
    </w:p>
    <w:p w:rsidR="000E5200" w:rsidRDefault="000E5200" w:rsidP="000E5200">
      <w:pPr>
        <w:ind w:firstLine="708"/>
        <w:jc w:val="both"/>
        <w:rPr>
          <w:i/>
          <w:sz w:val="20"/>
          <w:szCs w:val="20"/>
        </w:rPr>
      </w:pPr>
    </w:p>
    <w:p w:rsidR="000E5200" w:rsidRPr="008558A6" w:rsidRDefault="00C83F9F" w:rsidP="000E5200">
      <w:pPr>
        <w:spacing w:line="360" w:lineRule="auto"/>
        <w:ind w:firstLine="708"/>
        <w:jc w:val="both"/>
      </w:pPr>
      <w:r>
        <w:lastRenderedPageBreak/>
        <w:t>Łącznie w roku szkolnym 2015/2016</w:t>
      </w:r>
      <w:r w:rsidR="006F338C">
        <w:t xml:space="preserve"> </w:t>
      </w:r>
      <w:r w:rsidR="000E5200" w:rsidRPr="008558A6">
        <w:t>w szkołach, dla których Gmina Ojrzeń jest organem prowadzącym zatrudnionych było 63 nauczycieli, w prz</w:t>
      </w:r>
      <w:r>
        <w:t>eliczeniu na pełne etaty - to 58,98</w:t>
      </w:r>
      <w:r w:rsidR="000E5200" w:rsidRPr="008558A6">
        <w:t xml:space="preserve"> etatu. Stanowi to, że w Gminie Ojrzeń na jednego nauczyciela pełnozatrudnione</w:t>
      </w:r>
      <w:r w:rsidR="00E4477C">
        <w:t>go przypada 8,01</w:t>
      </w:r>
      <w:r w:rsidR="000E5200" w:rsidRPr="008558A6">
        <w:t xml:space="preserve"> ucznia. </w:t>
      </w:r>
    </w:p>
    <w:p w:rsidR="000E5200" w:rsidRPr="008558A6" w:rsidRDefault="000E5200" w:rsidP="000E5200">
      <w:pPr>
        <w:spacing w:line="360" w:lineRule="auto"/>
        <w:ind w:firstLine="708"/>
        <w:jc w:val="both"/>
      </w:pPr>
      <w:r w:rsidRPr="008558A6">
        <w:t xml:space="preserve">Średnie wynagrodzenia nauczycieli w Gminie Ojrzeń kształtowały się poniżej ustawowego poziomu w poszczególnych stopniach awansu zawodowego. Najwyższe kwoty dopłat do średnich wynagrodzeń dotyczyły nauczycieli dyplomowanych. Koszty dopłat do średnich wynagrodzeń dla nauczycieli wyniosły  </w:t>
      </w:r>
      <w:r w:rsidR="00393FA2">
        <w:rPr>
          <w:b/>
          <w:bCs/>
        </w:rPr>
        <w:t>101 450,89</w:t>
      </w:r>
      <w:r>
        <w:t xml:space="preserve"> zł.</w:t>
      </w:r>
    </w:p>
    <w:p w:rsidR="000E5200" w:rsidRDefault="000E5200" w:rsidP="000E5200">
      <w:pPr>
        <w:jc w:val="both"/>
        <w:rPr>
          <w:b/>
        </w:rPr>
      </w:pPr>
      <w:r>
        <w:rPr>
          <w:b/>
        </w:rPr>
        <w:t>Tabela nr 4. Kwoty dopłat do ustawowej średniej wynagrodzenia nauczycieli w poszczególnych stopniach awansu z</w:t>
      </w:r>
      <w:r w:rsidR="00507AD0">
        <w:rPr>
          <w:b/>
        </w:rPr>
        <w:t>awodowego w roku budżetowym 2015</w:t>
      </w:r>
      <w:r>
        <w:rPr>
          <w:b/>
        </w:rPr>
        <w:t>.</w:t>
      </w:r>
    </w:p>
    <w:p w:rsidR="000E5200" w:rsidRDefault="000E5200" w:rsidP="000E520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2143"/>
        <w:gridCol w:w="2922"/>
        <w:gridCol w:w="2220"/>
        <w:gridCol w:w="1773"/>
      </w:tblGrid>
      <w:tr w:rsidR="000E5200" w:rsidTr="00FD6092">
        <w:trPr>
          <w:trHeight w:val="3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E5200" w:rsidRDefault="000E5200" w:rsidP="00FD60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E5200" w:rsidRDefault="000E5200" w:rsidP="00FD60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Stopnie awansu zawodowego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E5200" w:rsidRDefault="000E5200" w:rsidP="00FD60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Kwota wynikająca ze średniej należnej nauczycielom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E5200" w:rsidRDefault="000E5200" w:rsidP="00FD60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Kwota wypłacona nauczycielom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5200" w:rsidRDefault="000E5200" w:rsidP="00FD60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Kwota różnicy</w:t>
            </w:r>
          </w:p>
        </w:tc>
      </w:tr>
      <w:tr w:rsidR="000E5200" w:rsidTr="00FD6092">
        <w:trPr>
          <w:trHeight w:val="37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jc w:val="center"/>
            </w:pPr>
            <w:r>
              <w:t>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jc w:val="center"/>
            </w:pPr>
            <w:r>
              <w:t>2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jc w:val="center"/>
            </w:pPr>
            <w: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jc w:val="center"/>
            </w:pPr>
            <w:r>
              <w:t>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jc w:val="center"/>
            </w:pPr>
            <w:r>
              <w:t>5</w:t>
            </w:r>
          </w:p>
        </w:tc>
      </w:tr>
      <w:tr w:rsidR="000E5200" w:rsidTr="00FD6092">
        <w:trPr>
          <w:trHeight w:val="37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jc w:val="center"/>
            </w:pPr>
            <w:r>
              <w:t>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jc w:val="center"/>
            </w:pPr>
            <w:r>
              <w:t>Stażysta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366E84" w:rsidP="00FD6092">
            <w:pPr>
              <w:snapToGrid w:val="0"/>
              <w:jc w:val="center"/>
            </w:pPr>
            <w:r>
              <w:t>60 656,61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366E84" w:rsidP="00FD6092">
            <w:pPr>
              <w:snapToGrid w:val="0"/>
              <w:jc w:val="center"/>
            </w:pPr>
            <w:r>
              <w:t>54 930,28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200" w:rsidRDefault="00393FA2" w:rsidP="00FD6092">
            <w:pPr>
              <w:snapToGrid w:val="0"/>
              <w:ind w:left="-3" w:right="-78"/>
              <w:jc w:val="center"/>
            </w:pPr>
            <w:r>
              <w:t>-</w:t>
            </w:r>
            <w:r w:rsidR="00366E84">
              <w:t xml:space="preserve"> 5 726,33</w:t>
            </w:r>
          </w:p>
        </w:tc>
      </w:tr>
      <w:tr w:rsidR="000E5200" w:rsidTr="00FD6092">
        <w:trPr>
          <w:trHeight w:val="37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jc w:val="center"/>
            </w:pPr>
            <w:r>
              <w:t>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jc w:val="center"/>
            </w:pPr>
            <w:r>
              <w:t>Kontraktowy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366E84" w:rsidP="00FD6092">
            <w:pPr>
              <w:snapToGrid w:val="0"/>
              <w:jc w:val="center"/>
            </w:pPr>
            <w:r>
              <w:t>349 433,68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366E84" w:rsidP="00FD6092">
            <w:pPr>
              <w:snapToGrid w:val="0"/>
              <w:jc w:val="center"/>
            </w:pPr>
            <w:r>
              <w:t>329 617,63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200" w:rsidRDefault="00393FA2" w:rsidP="00FD6092">
            <w:pPr>
              <w:snapToGrid w:val="0"/>
              <w:jc w:val="center"/>
            </w:pPr>
            <w:r>
              <w:t>-</w:t>
            </w:r>
            <w:r w:rsidR="00B728CF">
              <w:t xml:space="preserve"> 19 816,05</w:t>
            </w:r>
          </w:p>
        </w:tc>
      </w:tr>
      <w:tr w:rsidR="000E5200" w:rsidTr="00FD6092">
        <w:trPr>
          <w:trHeight w:val="37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jc w:val="center"/>
            </w:pPr>
            <w:r>
              <w:t>3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jc w:val="center"/>
            </w:pPr>
            <w:r>
              <w:t>Mianowany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366E84" w:rsidP="00FD6092">
            <w:pPr>
              <w:snapToGrid w:val="0"/>
              <w:jc w:val="center"/>
            </w:pPr>
            <w:r>
              <w:t>422 796,17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366E84" w:rsidP="00FD6092">
            <w:pPr>
              <w:snapToGrid w:val="0"/>
              <w:jc w:val="center"/>
            </w:pPr>
            <w:r>
              <w:t>422 983,54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200" w:rsidRDefault="00393FA2" w:rsidP="00FD6092">
            <w:pPr>
              <w:snapToGrid w:val="0"/>
              <w:jc w:val="center"/>
            </w:pPr>
            <w:r>
              <w:t>+</w:t>
            </w:r>
            <w:r w:rsidR="00B728CF">
              <w:t xml:space="preserve"> 187,37</w:t>
            </w:r>
          </w:p>
        </w:tc>
      </w:tr>
      <w:tr w:rsidR="000E5200" w:rsidTr="00FD6092">
        <w:trPr>
          <w:trHeight w:val="37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jc w:val="center"/>
            </w:pPr>
            <w:r>
              <w:t>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jc w:val="center"/>
            </w:pPr>
            <w:r>
              <w:t>Dyplomowany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366E84" w:rsidP="00FD6092">
            <w:pPr>
              <w:snapToGrid w:val="0"/>
              <w:jc w:val="center"/>
            </w:pPr>
            <w:r>
              <w:t>2 203 763,07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366E84" w:rsidP="00FD6092">
            <w:pPr>
              <w:snapToGrid w:val="0"/>
              <w:jc w:val="center"/>
            </w:pPr>
            <w:r>
              <w:t>2 127 854,56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200" w:rsidRDefault="00393FA2" w:rsidP="00FD6092">
            <w:pPr>
              <w:snapToGrid w:val="0"/>
              <w:jc w:val="center"/>
            </w:pPr>
            <w:r>
              <w:t xml:space="preserve">- </w:t>
            </w:r>
            <w:r w:rsidR="00B728CF">
              <w:t>75 908,51</w:t>
            </w:r>
          </w:p>
        </w:tc>
      </w:tr>
      <w:tr w:rsidR="000E5200" w:rsidTr="00FD6092">
        <w:trPr>
          <w:trHeight w:val="37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366E84" w:rsidP="00FD60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3 036 649,53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366E84" w:rsidP="00FD60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2 935 386,01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200" w:rsidRDefault="00393FA2" w:rsidP="00507AD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- 101 450,89</w:t>
            </w:r>
          </w:p>
        </w:tc>
      </w:tr>
    </w:tbl>
    <w:p w:rsidR="000E5200" w:rsidRDefault="000E5200" w:rsidP="000E5200">
      <w:pPr>
        <w:ind w:left="708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Źródło: Urząd Gminy Ojrz</w:t>
      </w:r>
      <w:r w:rsidR="00507AD0">
        <w:rPr>
          <w:i/>
          <w:sz w:val="20"/>
          <w:szCs w:val="20"/>
        </w:rPr>
        <w:t>eń - Sprawozdanie do RIO -  2016</w:t>
      </w:r>
      <w:r>
        <w:rPr>
          <w:i/>
          <w:sz w:val="20"/>
          <w:szCs w:val="20"/>
        </w:rPr>
        <w:t>.</w:t>
      </w:r>
    </w:p>
    <w:p w:rsidR="000E5200" w:rsidRDefault="000E5200" w:rsidP="000E5200">
      <w:pPr>
        <w:spacing w:line="360" w:lineRule="auto"/>
        <w:jc w:val="both"/>
        <w:rPr>
          <w:sz w:val="28"/>
          <w:szCs w:val="28"/>
        </w:rPr>
      </w:pPr>
    </w:p>
    <w:p w:rsidR="000E5200" w:rsidRPr="008558A6" w:rsidRDefault="000E5200" w:rsidP="000E5200">
      <w:pPr>
        <w:spacing w:line="360" w:lineRule="auto"/>
        <w:ind w:firstLine="709"/>
        <w:jc w:val="both"/>
      </w:pPr>
      <w:r w:rsidRPr="008558A6">
        <w:t>Dla porównania kwota wynagrodzeń wypłaconych naucz</w:t>
      </w:r>
      <w:r w:rsidR="00B728CF">
        <w:t xml:space="preserve">ycielom w roku budżetowym  </w:t>
      </w:r>
      <w:r w:rsidRPr="008558A6">
        <w:t>2014</w:t>
      </w:r>
      <w:r w:rsidR="00B728CF">
        <w:t xml:space="preserve"> i 2015</w:t>
      </w:r>
      <w:r w:rsidRPr="008558A6">
        <w:t xml:space="preserve"> oraz dopłaty do tych wynagrodzeń prezentuje poniższa tabela. </w:t>
      </w:r>
    </w:p>
    <w:p w:rsidR="000E5200" w:rsidRPr="008558A6" w:rsidRDefault="000E5200" w:rsidP="000E5200">
      <w:pPr>
        <w:spacing w:line="360" w:lineRule="auto"/>
        <w:jc w:val="both"/>
        <w:rPr>
          <w:b/>
          <w:sz w:val="18"/>
          <w:szCs w:val="18"/>
        </w:rPr>
      </w:pPr>
    </w:p>
    <w:p w:rsidR="000E5200" w:rsidRDefault="000E5200" w:rsidP="000E5200">
      <w:pPr>
        <w:jc w:val="both"/>
        <w:rPr>
          <w:b/>
        </w:rPr>
      </w:pPr>
      <w:r>
        <w:rPr>
          <w:b/>
        </w:rPr>
        <w:t>Tabela nr 5. Kwoty wypłacone na wynagrodzenia dla naucz</w:t>
      </w:r>
      <w:r w:rsidR="005014B1">
        <w:rPr>
          <w:b/>
        </w:rPr>
        <w:t>ycieli w latach budżetowych 2014 i 2015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8"/>
        <w:gridCol w:w="3208"/>
        <w:gridCol w:w="2354"/>
        <w:gridCol w:w="1803"/>
      </w:tblGrid>
      <w:tr w:rsidR="000E5200" w:rsidTr="00FD6092">
        <w:trPr>
          <w:trHeight w:val="376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Rok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Kwota wynikająca ze średniej należnej nauczycielom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Kwota wypłacona nauczycielom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Kwota różnicy</w:t>
            </w:r>
          </w:p>
        </w:tc>
      </w:tr>
      <w:tr w:rsidR="000E5200" w:rsidTr="00FD6092">
        <w:trPr>
          <w:trHeight w:val="376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00" w:rsidRDefault="00B728CF" w:rsidP="00FD60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Rok 2014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00" w:rsidRDefault="00B728CF" w:rsidP="00FD60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2 849 880,45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00" w:rsidRDefault="00B728CF" w:rsidP="00B728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2 988 397,21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200" w:rsidRDefault="00B728CF" w:rsidP="00FD60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138 516,71</w:t>
            </w:r>
          </w:p>
        </w:tc>
      </w:tr>
      <w:tr w:rsidR="000E5200" w:rsidTr="00FD6092">
        <w:trPr>
          <w:trHeight w:val="376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00" w:rsidRDefault="00B728CF" w:rsidP="00FD60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Rok 2015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00" w:rsidRDefault="005014B1" w:rsidP="00FD60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3 036 649,53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00" w:rsidRDefault="005014B1" w:rsidP="00FD60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2 935 386,01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200" w:rsidRDefault="00393FA2" w:rsidP="00FD60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101 450,89</w:t>
            </w:r>
          </w:p>
        </w:tc>
      </w:tr>
    </w:tbl>
    <w:p w:rsidR="000E5200" w:rsidRDefault="000E5200" w:rsidP="000E5200">
      <w:pPr>
        <w:ind w:left="708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Źródło: Urząd Gminy Ojrzeń - Sprawozdanie do RIO -  201</w:t>
      </w:r>
      <w:r w:rsidR="00B84AF8">
        <w:rPr>
          <w:i/>
          <w:sz w:val="20"/>
          <w:szCs w:val="20"/>
        </w:rPr>
        <w:t>6</w:t>
      </w:r>
      <w:r>
        <w:rPr>
          <w:i/>
          <w:sz w:val="20"/>
          <w:szCs w:val="20"/>
        </w:rPr>
        <w:t>.</w:t>
      </w:r>
    </w:p>
    <w:p w:rsidR="000E5200" w:rsidRDefault="000E5200" w:rsidP="000E5200">
      <w:pPr>
        <w:ind w:firstLine="708"/>
        <w:jc w:val="both"/>
      </w:pPr>
    </w:p>
    <w:p w:rsidR="000E5200" w:rsidRDefault="000E5200" w:rsidP="000E5200">
      <w:pPr>
        <w:jc w:val="both"/>
      </w:pPr>
    </w:p>
    <w:p w:rsidR="00393FA2" w:rsidRDefault="00393FA2" w:rsidP="000E5200">
      <w:pPr>
        <w:jc w:val="both"/>
      </w:pPr>
    </w:p>
    <w:p w:rsidR="000E5200" w:rsidRPr="00B84AF8" w:rsidRDefault="000E5200" w:rsidP="00B84AF8">
      <w:pPr>
        <w:pStyle w:val="Akapitzlist"/>
        <w:numPr>
          <w:ilvl w:val="0"/>
          <w:numId w:val="37"/>
        </w:numPr>
        <w:spacing w:line="360" w:lineRule="auto"/>
        <w:jc w:val="both"/>
        <w:rPr>
          <w:b/>
          <w:sz w:val="28"/>
          <w:szCs w:val="28"/>
        </w:rPr>
      </w:pPr>
      <w:r w:rsidRPr="00B84AF8">
        <w:rPr>
          <w:b/>
          <w:sz w:val="28"/>
          <w:szCs w:val="28"/>
        </w:rPr>
        <w:t>2.Bezpieczeństwo w szkołach</w:t>
      </w:r>
    </w:p>
    <w:p w:rsidR="00484A76" w:rsidRDefault="00D12C6A" w:rsidP="000E5200">
      <w:pPr>
        <w:spacing w:line="360" w:lineRule="auto"/>
        <w:jc w:val="both"/>
      </w:pPr>
      <w:r>
        <w:t>W roku szkolny</w:t>
      </w:r>
      <w:r w:rsidR="00484A76">
        <w:t>m</w:t>
      </w:r>
      <w:r>
        <w:t xml:space="preserve"> 2015/2016</w:t>
      </w:r>
      <w:r w:rsidR="000E5200" w:rsidRPr="008558A6">
        <w:t xml:space="preserve"> na terenie szkół</w:t>
      </w:r>
      <w:r w:rsidR="00126A07">
        <w:t xml:space="preserve"> w Kraszewie i w Ojrzeniu</w:t>
      </w:r>
      <w:r w:rsidR="000E5200" w:rsidRPr="008558A6">
        <w:t xml:space="preserve"> nie zanotowano żadnego przypadku, który można by zakwalifikować jako wypadek. </w:t>
      </w:r>
      <w:r w:rsidR="00931A71">
        <w:t>N</w:t>
      </w:r>
      <w:r w:rsidR="00126A07">
        <w:t xml:space="preserve">atomiast </w:t>
      </w:r>
      <w:r w:rsidR="00931A71">
        <w:t>w Szkole</w:t>
      </w:r>
      <w:r w:rsidR="00484A76">
        <w:t xml:space="preserve"> </w:t>
      </w:r>
      <w:r w:rsidR="00931A71">
        <w:lastRenderedPageBreak/>
        <w:t>Podstawowej w Młocku,</w:t>
      </w:r>
      <w:r w:rsidR="00484A76">
        <w:t xml:space="preserve"> </w:t>
      </w:r>
      <w:r w:rsidR="00931A71">
        <w:t>u</w:t>
      </w:r>
      <w:r w:rsidR="00484A76">
        <w:t>czeń doznał urazu ręki podczas zajęć w-</w:t>
      </w:r>
      <w:proofErr w:type="spellStart"/>
      <w:r w:rsidR="00484A76">
        <w:t>fu</w:t>
      </w:r>
      <w:proofErr w:type="spellEnd"/>
      <w:r w:rsidR="00484A76">
        <w:t xml:space="preserve">. Na miejsce zdarzenia wezwano karetkę pogotowia. </w:t>
      </w:r>
    </w:p>
    <w:p w:rsidR="000E5200" w:rsidRPr="008558A6" w:rsidRDefault="00931A71" w:rsidP="000E5200">
      <w:pPr>
        <w:spacing w:line="360" w:lineRule="auto"/>
        <w:jc w:val="both"/>
      </w:pPr>
      <w:r>
        <w:t xml:space="preserve">W szkole jest zapewniona opieka dla uczniów. </w:t>
      </w:r>
      <w:r w:rsidR="000E5200" w:rsidRPr="008558A6">
        <w:t xml:space="preserve">Nauczyciele pełnią dyżury w czasie przerw. Uczniowie otoczeni są stała opieką podczas oczekiwania na autobus szkolny. Wychowawcy zawarli kontrakty z wychowankami dotyczące </w:t>
      </w:r>
      <w:proofErr w:type="spellStart"/>
      <w:r w:rsidR="000E5200" w:rsidRPr="008558A6">
        <w:t>zachowań</w:t>
      </w:r>
      <w:proofErr w:type="spellEnd"/>
      <w:r w:rsidR="000E5200" w:rsidRPr="008558A6">
        <w:t xml:space="preserve">, kontaktów z rówieśnikami. W szkole właściwie oznakowano drogi ewakuacyjne. Rozwieszone są instrukcje w sali gimnastycznej, na boisku szkolnym i placu  zabaw o zasadach bezpiecznego korzystania z urządzeń. Na bieżąco prowadzone są ankiety  wśród uczniów i rodziców na temat bezpieczeństwa. Ponadto tematy w zakresie bezpieczeństwa poruszane są na  godzinach wychowawczych i  innych  zajęciach edukacyjnych. Przestrzegane są przepisy w zakresie BHP, na bieżąco są prowadzone przeglądy techniczne budynków szkolnych oraz ich otoczenia. Szkoły </w:t>
      </w:r>
      <w:r w:rsidR="00D12C6A">
        <w:t xml:space="preserve">w Ojrzeniu, </w:t>
      </w:r>
      <w:r w:rsidR="000E5200" w:rsidRPr="008558A6">
        <w:t xml:space="preserve">w Młocku i </w:t>
      </w:r>
      <w:r w:rsidR="00D12C6A">
        <w:t xml:space="preserve">w </w:t>
      </w:r>
      <w:r w:rsidR="000E5200" w:rsidRPr="008558A6">
        <w:t>Kraszewie objęte są monitoringiem wizyjnym. W trosce o bezpieczeństwo przeprowadzono działania profilaktyczne skierowane do uczniów na temat bezpieczeństwa w ruchu drogowym, bezpiecznego wypoczynku zimowego w ramach akcji „Bezpieczne ferie” oraz  wypoczynku letniego w ramach akcji „Bezpie</w:t>
      </w:r>
      <w:r w:rsidR="00D12C6A">
        <w:t>czne wakacje 2016</w:t>
      </w:r>
      <w:r w:rsidR="000E5200" w:rsidRPr="008558A6">
        <w:t xml:space="preserve">.” </w:t>
      </w:r>
    </w:p>
    <w:p w:rsidR="000E5200" w:rsidRDefault="000E5200" w:rsidP="000E5200">
      <w:pPr>
        <w:spacing w:line="360" w:lineRule="auto"/>
        <w:rPr>
          <w:b/>
          <w:sz w:val="28"/>
          <w:szCs w:val="28"/>
        </w:rPr>
      </w:pPr>
    </w:p>
    <w:p w:rsidR="000E5200" w:rsidRPr="00B84AF8" w:rsidRDefault="000E5200" w:rsidP="00B84AF8">
      <w:pPr>
        <w:pStyle w:val="Akapitzlist"/>
        <w:numPr>
          <w:ilvl w:val="0"/>
          <w:numId w:val="38"/>
        </w:numPr>
        <w:spacing w:line="360" w:lineRule="auto"/>
        <w:rPr>
          <w:b/>
          <w:sz w:val="28"/>
          <w:szCs w:val="28"/>
        </w:rPr>
      </w:pPr>
      <w:r w:rsidRPr="00B84AF8">
        <w:rPr>
          <w:b/>
          <w:sz w:val="26"/>
          <w:szCs w:val="26"/>
        </w:rPr>
        <w:t>3</w:t>
      </w:r>
      <w:r w:rsidRPr="00B84AF8">
        <w:rPr>
          <w:sz w:val="26"/>
          <w:szCs w:val="26"/>
        </w:rPr>
        <w:t xml:space="preserve">. </w:t>
      </w:r>
      <w:r w:rsidRPr="00B84AF8">
        <w:rPr>
          <w:b/>
          <w:sz w:val="28"/>
          <w:szCs w:val="28"/>
        </w:rPr>
        <w:t>Pomoc materialna dla uczniów</w:t>
      </w:r>
    </w:p>
    <w:p w:rsidR="000E5200" w:rsidRPr="008558A6" w:rsidRDefault="000E5200" w:rsidP="000E5200">
      <w:pPr>
        <w:spacing w:line="360" w:lineRule="auto"/>
        <w:ind w:firstLine="708"/>
        <w:jc w:val="both"/>
      </w:pPr>
      <w:r w:rsidRPr="008558A6">
        <w:t>W ramach programów rządowych i innych form wsparcia wielu uczniów uzyskało pomoc finansową lub rzeczową.</w:t>
      </w:r>
    </w:p>
    <w:p w:rsidR="000E5200" w:rsidRPr="008558A6" w:rsidRDefault="000E5200" w:rsidP="000E5200">
      <w:pPr>
        <w:spacing w:line="360" w:lineRule="auto"/>
        <w:jc w:val="both"/>
      </w:pPr>
      <w:r w:rsidRPr="008558A6">
        <w:t>- Dożywianiem objęto –</w:t>
      </w:r>
      <w:r w:rsidR="00D9342F">
        <w:rPr>
          <w:b/>
        </w:rPr>
        <w:t>427</w:t>
      </w:r>
      <w:r w:rsidR="00B84AF8">
        <w:rPr>
          <w:b/>
        </w:rPr>
        <w:t xml:space="preserve"> </w:t>
      </w:r>
      <w:r w:rsidRPr="008558A6">
        <w:t>uczniów w tym na podstawie decyzji</w:t>
      </w:r>
      <w:r w:rsidR="00B84AF8">
        <w:t xml:space="preserve"> </w:t>
      </w:r>
      <w:r w:rsidR="00176621">
        <w:rPr>
          <w:b/>
        </w:rPr>
        <w:t>185</w:t>
      </w:r>
      <w:r w:rsidR="00B84AF8">
        <w:rPr>
          <w:b/>
        </w:rPr>
        <w:t xml:space="preserve"> </w:t>
      </w:r>
      <w:r w:rsidR="00176621">
        <w:t xml:space="preserve">i </w:t>
      </w:r>
      <w:r w:rsidR="00D9342F">
        <w:rPr>
          <w:b/>
        </w:rPr>
        <w:t>242</w:t>
      </w:r>
      <w:r w:rsidR="00B84AF8">
        <w:rPr>
          <w:b/>
        </w:rPr>
        <w:t xml:space="preserve"> </w:t>
      </w:r>
      <w:r w:rsidRPr="008558A6">
        <w:t>na własny koszt.</w:t>
      </w:r>
    </w:p>
    <w:p w:rsidR="000E5200" w:rsidRPr="008558A6" w:rsidRDefault="000E5200" w:rsidP="000E5200">
      <w:pPr>
        <w:tabs>
          <w:tab w:val="left" w:pos="1246"/>
        </w:tabs>
        <w:spacing w:line="360" w:lineRule="auto"/>
        <w:jc w:val="both"/>
      </w:pPr>
      <w:r w:rsidRPr="008558A6">
        <w:t xml:space="preserve">- „Owoce i warzywa w szkole” –  </w:t>
      </w:r>
      <w:r w:rsidR="00D94BE7">
        <w:rPr>
          <w:b/>
          <w:bCs/>
        </w:rPr>
        <w:t>191</w:t>
      </w:r>
      <w:r w:rsidR="00B84AF8">
        <w:rPr>
          <w:b/>
          <w:bCs/>
          <w:color w:val="FF0000"/>
        </w:rPr>
        <w:t xml:space="preserve"> </w:t>
      </w:r>
      <w:r w:rsidRPr="008558A6">
        <w:t>uczniów.</w:t>
      </w:r>
    </w:p>
    <w:p w:rsidR="000E5200" w:rsidRPr="008558A6" w:rsidRDefault="000E5200" w:rsidP="000E5200">
      <w:pPr>
        <w:spacing w:line="360" w:lineRule="auto"/>
        <w:jc w:val="both"/>
      </w:pPr>
      <w:r w:rsidRPr="008558A6">
        <w:t xml:space="preserve">-„Wyprawka szkolna – pomoc finansowa na zakup podręczników w ramach programu otrzymało </w:t>
      </w:r>
      <w:r w:rsidR="001E5B51">
        <w:rPr>
          <w:b/>
        </w:rPr>
        <w:t xml:space="preserve"> - </w:t>
      </w:r>
      <w:r w:rsidR="001E5B51">
        <w:rPr>
          <w:b/>
          <w:color w:val="000000" w:themeColor="text1"/>
        </w:rPr>
        <w:t>17</w:t>
      </w:r>
      <w:r w:rsidR="00B84AF8">
        <w:rPr>
          <w:b/>
          <w:color w:val="000000" w:themeColor="text1"/>
        </w:rPr>
        <w:t xml:space="preserve"> </w:t>
      </w:r>
      <w:r w:rsidRPr="008558A6">
        <w:t>uczniów.</w:t>
      </w:r>
    </w:p>
    <w:p w:rsidR="000E5200" w:rsidRPr="008558A6" w:rsidRDefault="000E5200" w:rsidP="000E5200">
      <w:pPr>
        <w:spacing w:line="360" w:lineRule="auto"/>
        <w:jc w:val="both"/>
      </w:pPr>
      <w:r w:rsidRPr="008558A6">
        <w:t xml:space="preserve">-Pomoc o charakterze socjalnym - w ramach stypendium szkolnego pomoc finansową otrzymało </w:t>
      </w:r>
      <w:r w:rsidRPr="008558A6">
        <w:rPr>
          <w:b/>
        </w:rPr>
        <w:t xml:space="preserve"> - </w:t>
      </w:r>
      <w:r w:rsidR="00176621">
        <w:rPr>
          <w:b/>
        </w:rPr>
        <w:t>124</w:t>
      </w:r>
      <w:r w:rsidR="00B84AF8">
        <w:rPr>
          <w:b/>
        </w:rPr>
        <w:t xml:space="preserve"> </w:t>
      </w:r>
      <w:r w:rsidRPr="008558A6">
        <w:t>uczniów.</w:t>
      </w:r>
    </w:p>
    <w:p w:rsidR="000E5200" w:rsidRPr="00B84AF8" w:rsidRDefault="000E5200" w:rsidP="00B84AF8">
      <w:pPr>
        <w:spacing w:line="360" w:lineRule="auto"/>
      </w:pPr>
      <w:r w:rsidRPr="008558A6">
        <w:t xml:space="preserve">-Dowożenie (zadanie własne gminy) – z dowożenia korzystało łącznie </w:t>
      </w:r>
      <w:r w:rsidRPr="008558A6">
        <w:rPr>
          <w:b/>
        </w:rPr>
        <w:t xml:space="preserve"> -</w:t>
      </w:r>
      <w:r w:rsidR="00A15CA2">
        <w:rPr>
          <w:b/>
          <w:color w:val="FF0000"/>
        </w:rPr>
        <w:t xml:space="preserve"> </w:t>
      </w:r>
      <w:r w:rsidR="00A15CA2" w:rsidRPr="00A15CA2">
        <w:rPr>
          <w:b/>
        </w:rPr>
        <w:t>320</w:t>
      </w:r>
      <w:r w:rsidR="00B84AF8">
        <w:rPr>
          <w:b/>
          <w:color w:val="FF0000"/>
        </w:rPr>
        <w:t xml:space="preserve"> </w:t>
      </w:r>
      <w:r w:rsidRPr="008558A6">
        <w:t xml:space="preserve">uczniów w tym – autobusami szkolnymi dowożonych było </w:t>
      </w:r>
      <w:r w:rsidR="00A15CA2" w:rsidRPr="00A15CA2">
        <w:rPr>
          <w:b/>
        </w:rPr>
        <w:t>309</w:t>
      </w:r>
      <w:r w:rsidR="00B84AF8">
        <w:rPr>
          <w:color w:val="FF0000"/>
        </w:rPr>
        <w:t xml:space="preserve"> </w:t>
      </w:r>
      <w:r w:rsidRPr="008558A6">
        <w:t xml:space="preserve">uczniów   –    autobusami PKS – </w:t>
      </w:r>
      <w:r w:rsidR="00A15CA2" w:rsidRPr="00A15CA2">
        <w:rPr>
          <w:b/>
          <w:bCs/>
        </w:rPr>
        <w:t>11</w:t>
      </w:r>
      <w:r w:rsidRPr="00176621">
        <w:rPr>
          <w:b/>
          <w:bCs/>
          <w:color w:val="FF0000"/>
        </w:rPr>
        <w:t xml:space="preserve"> </w:t>
      </w:r>
      <w:r w:rsidRPr="008558A6">
        <w:t>uczniów (bilety miesięczne)</w:t>
      </w:r>
    </w:p>
    <w:p w:rsidR="00FA14A1" w:rsidRDefault="00FA14A1" w:rsidP="000E5200">
      <w:pPr>
        <w:jc w:val="both"/>
        <w:rPr>
          <w:b/>
          <w:sz w:val="28"/>
          <w:szCs w:val="28"/>
        </w:rPr>
      </w:pPr>
    </w:p>
    <w:p w:rsidR="00176621" w:rsidRDefault="000E5200" w:rsidP="000E52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 4. Inwestycje i remonty bieżące w szkołach</w:t>
      </w:r>
    </w:p>
    <w:p w:rsidR="00176621" w:rsidRDefault="00176621" w:rsidP="000E5200">
      <w:pPr>
        <w:jc w:val="both"/>
        <w:rPr>
          <w:b/>
          <w:sz w:val="28"/>
          <w:szCs w:val="28"/>
        </w:rPr>
      </w:pPr>
    </w:p>
    <w:p w:rsidR="000E5200" w:rsidRDefault="000E5200" w:rsidP="001E5B51">
      <w:pPr>
        <w:numPr>
          <w:ilvl w:val="3"/>
          <w:numId w:val="7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Zespół Szkół w Mocku:</w:t>
      </w:r>
    </w:p>
    <w:p w:rsidR="001E5B51" w:rsidRDefault="001E5B51" w:rsidP="001E5B51">
      <w:pPr>
        <w:ind w:left="748"/>
        <w:jc w:val="both"/>
        <w:rPr>
          <w:b/>
          <w:bCs/>
          <w:sz w:val="28"/>
          <w:szCs w:val="28"/>
        </w:rPr>
      </w:pPr>
    </w:p>
    <w:p w:rsidR="001E5B51" w:rsidRPr="001E5B51" w:rsidRDefault="001E5B51" w:rsidP="001E5B51">
      <w:pPr>
        <w:suppressAutoHyphens w:val="0"/>
        <w:spacing w:line="360" w:lineRule="auto"/>
        <w:jc w:val="both"/>
        <w:rPr>
          <w:b/>
        </w:rPr>
      </w:pPr>
      <w:r>
        <w:t>1.</w:t>
      </w:r>
      <w:r>
        <w:tab/>
      </w:r>
      <w:r w:rsidR="00C117EB">
        <w:t>Malowanie ścian</w:t>
      </w:r>
      <w:r w:rsidRPr="001E5B51">
        <w:t xml:space="preserve">  i sufitów w pomieszczeniach szkolnych.</w:t>
      </w:r>
    </w:p>
    <w:p w:rsidR="001E5B51" w:rsidRPr="001E5B51" w:rsidRDefault="001E5B51" w:rsidP="00C117EB">
      <w:pPr>
        <w:suppressAutoHyphens w:val="0"/>
        <w:spacing w:line="360" w:lineRule="auto"/>
        <w:ind w:left="675" w:hanging="675"/>
        <w:jc w:val="both"/>
        <w:rPr>
          <w:b/>
        </w:rPr>
      </w:pPr>
      <w:r>
        <w:lastRenderedPageBreak/>
        <w:t>2.</w:t>
      </w:r>
      <w:r>
        <w:tab/>
      </w:r>
      <w:r w:rsidRPr="001E5B51">
        <w:t>Drob</w:t>
      </w:r>
      <w:r w:rsidR="00C117EB">
        <w:t>ne prace remontowo-budowlane. (g</w:t>
      </w:r>
      <w:r w:rsidRPr="001E5B51">
        <w:t xml:space="preserve">ipsowanie, </w:t>
      </w:r>
      <w:r>
        <w:t xml:space="preserve">szpachlowanie, przycieranie, wypełnianie </w:t>
      </w:r>
      <w:r w:rsidRPr="001E5B51">
        <w:t>ubytk</w:t>
      </w:r>
      <w:r w:rsidR="00C117EB">
        <w:t>ów po odpadających tynkach itp.)</w:t>
      </w:r>
    </w:p>
    <w:p w:rsidR="001E5B51" w:rsidRPr="001E5B51" w:rsidRDefault="001E5B51" w:rsidP="001E5B51">
      <w:pPr>
        <w:suppressAutoHyphens w:val="0"/>
        <w:spacing w:line="360" w:lineRule="auto"/>
        <w:jc w:val="both"/>
        <w:rPr>
          <w:b/>
        </w:rPr>
      </w:pPr>
      <w:r>
        <w:t>3.</w:t>
      </w:r>
      <w:r>
        <w:tab/>
      </w:r>
      <w:r w:rsidRPr="001E5B51">
        <w:t>Naprawa dachu budynku szkolnego.</w:t>
      </w:r>
    </w:p>
    <w:p w:rsidR="001E5B51" w:rsidRPr="001E5B51" w:rsidRDefault="001E5B51" w:rsidP="001E5B51">
      <w:pPr>
        <w:suppressAutoHyphens w:val="0"/>
        <w:spacing w:line="360" w:lineRule="auto"/>
        <w:jc w:val="both"/>
        <w:rPr>
          <w:b/>
        </w:rPr>
      </w:pPr>
      <w:r>
        <w:t>4.</w:t>
      </w:r>
      <w:r>
        <w:tab/>
      </w:r>
      <w:r w:rsidRPr="001E5B51">
        <w:t>Wymiana kompaktu WC w przebieralni.</w:t>
      </w:r>
    </w:p>
    <w:p w:rsidR="001E5B51" w:rsidRPr="001E5B51" w:rsidRDefault="001E5B51" w:rsidP="001E5B51">
      <w:pPr>
        <w:suppressAutoHyphens w:val="0"/>
        <w:spacing w:line="360" w:lineRule="auto"/>
        <w:jc w:val="both"/>
        <w:rPr>
          <w:b/>
        </w:rPr>
      </w:pPr>
      <w:r>
        <w:t>5.</w:t>
      </w:r>
      <w:r>
        <w:tab/>
      </w:r>
      <w:r w:rsidRPr="001E5B51">
        <w:t>Remont pomieszczeń kuchni szkolnej.</w:t>
      </w:r>
    </w:p>
    <w:p w:rsidR="001E5B51" w:rsidRPr="001E5B51" w:rsidRDefault="001E5B51" w:rsidP="001E5B51">
      <w:pPr>
        <w:suppressAutoHyphens w:val="0"/>
        <w:spacing w:line="360" w:lineRule="auto"/>
        <w:jc w:val="both"/>
      </w:pPr>
      <w:r>
        <w:t>6.</w:t>
      </w:r>
      <w:r>
        <w:tab/>
      </w:r>
      <w:r w:rsidRPr="001E5B51">
        <w:t>Wyrównanie parkingu przy szkole.</w:t>
      </w:r>
    </w:p>
    <w:p w:rsidR="000E5200" w:rsidRDefault="000E5200" w:rsidP="000E5200"/>
    <w:p w:rsidR="000E5200" w:rsidRDefault="000E5200" w:rsidP="000E5200">
      <w:pPr>
        <w:numPr>
          <w:ilvl w:val="2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Zespół Szkół w Kraszewie</w:t>
      </w:r>
    </w:p>
    <w:p w:rsidR="001E5B51" w:rsidRDefault="001E5B51" w:rsidP="001E5B51">
      <w:pPr>
        <w:ind w:left="1140"/>
        <w:rPr>
          <w:b/>
          <w:bCs/>
          <w:sz w:val="28"/>
          <w:szCs w:val="28"/>
        </w:rPr>
      </w:pPr>
    </w:p>
    <w:p w:rsidR="000E5200" w:rsidRPr="001E5B51" w:rsidRDefault="001E5B51" w:rsidP="00C117EB">
      <w:pPr>
        <w:spacing w:line="360" w:lineRule="auto"/>
        <w:ind w:left="360" w:hanging="360"/>
        <w:rPr>
          <w:b/>
          <w:bCs/>
          <w:sz w:val="28"/>
          <w:szCs w:val="28"/>
        </w:rPr>
      </w:pPr>
      <w:r>
        <w:t>1.</w:t>
      </w:r>
      <w:r>
        <w:tab/>
      </w:r>
      <w:r w:rsidR="00C117EB">
        <w:t>R</w:t>
      </w:r>
      <w:r>
        <w:t xml:space="preserve">emont pomieszczeń w celu przygotowania sali oraz łazienek dla </w:t>
      </w:r>
      <w:r w:rsidR="00C117EB">
        <w:br/>
      </w:r>
      <w:r>
        <w:t>dzieci 3, 4, 5 - letnich. </w:t>
      </w:r>
    </w:p>
    <w:p w:rsidR="000E5200" w:rsidRPr="008558A6" w:rsidRDefault="000E5200" w:rsidP="000E5200">
      <w:pPr>
        <w:spacing w:line="360" w:lineRule="auto"/>
        <w:jc w:val="both"/>
        <w:rPr>
          <w:b/>
        </w:rPr>
      </w:pPr>
    </w:p>
    <w:p w:rsidR="000E5200" w:rsidRDefault="000E5200" w:rsidP="000E5200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1.4.3.Szkoła Podstawowa w Ojrzeniu: </w:t>
      </w:r>
    </w:p>
    <w:p w:rsidR="00484A76" w:rsidRDefault="00484A76" w:rsidP="000E5200">
      <w:pPr>
        <w:ind w:firstLine="360"/>
        <w:rPr>
          <w:b/>
          <w:sz w:val="28"/>
          <w:szCs w:val="28"/>
        </w:rPr>
      </w:pPr>
    </w:p>
    <w:p w:rsidR="00484A76" w:rsidRDefault="00484A76" w:rsidP="00484A76">
      <w:r>
        <w:t>1.</w:t>
      </w:r>
      <w:r>
        <w:tab/>
        <w:t>Rozbudowa Szkoły o nową część z pomieszczeniami dydaktycznymi.</w:t>
      </w:r>
    </w:p>
    <w:p w:rsidR="00484A76" w:rsidRPr="00484A76" w:rsidRDefault="00484A76" w:rsidP="00484A76"/>
    <w:p w:rsidR="00C117EB" w:rsidRPr="00C117EB" w:rsidRDefault="00484A76" w:rsidP="00484A76">
      <w:pPr>
        <w:suppressAutoHyphens w:val="0"/>
        <w:spacing w:after="16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2</w:t>
      </w:r>
      <w:r w:rsidR="00C117EB" w:rsidRPr="00C117EB">
        <w:rPr>
          <w:rFonts w:eastAsiaTheme="minorHAnsi"/>
          <w:szCs w:val="22"/>
          <w:lang w:eastAsia="en-US"/>
        </w:rPr>
        <w:t>.</w:t>
      </w:r>
      <w:r w:rsidR="00C117EB" w:rsidRPr="00C117EB">
        <w:rPr>
          <w:rFonts w:eastAsiaTheme="minorHAnsi"/>
          <w:szCs w:val="22"/>
          <w:lang w:eastAsia="en-US"/>
        </w:rPr>
        <w:tab/>
        <w:t>Wymiana skrzynki rozdzielczej.</w:t>
      </w:r>
    </w:p>
    <w:p w:rsidR="00C117EB" w:rsidRPr="00C117EB" w:rsidRDefault="00484A76" w:rsidP="00C117EB">
      <w:pPr>
        <w:suppressAutoHyphens w:val="0"/>
        <w:spacing w:after="16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3</w:t>
      </w:r>
      <w:r w:rsidR="00C117EB" w:rsidRPr="00C117EB">
        <w:rPr>
          <w:rFonts w:eastAsiaTheme="minorHAnsi"/>
          <w:szCs w:val="22"/>
          <w:lang w:eastAsia="en-US"/>
        </w:rPr>
        <w:t>.</w:t>
      </w:r>
      <w:r w:rsidR="00C117EB" w:rsidRPr="00C117EB">
        <w:rPr>
          <w:rFonts w:eastAsiaTheme="minorHAnsi"/>
          <w:szCs w:val="22"/>
          <w:lang w:eastAsia="en-US"/>
        </w:rPr>
        <w:tab/>
        <w:t>Wykonanie zerowania w kontaktach.</w:t>
      </w:r>
    </w:p>
    <w:p w:rsidR="00C117EB" w:rsidRPr="00C117EB" w:rsidRDefault="00484A76" w:rsidP="00C117EB">
      <w:pPr>
        <w:suppressAutoHyphens w:val="0"/>
        <w:spacing w:after="16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4</w:t>
      </w:r>
      <w:r w:rsidR="00C117EB" w:rsidRPr="00C117EB">
        <w:rPr>
          <w:rFonts w:eastAsiaTheme="minorHAnsi"/>
          <w:szCs w:val="22"/>
          <w:lang w:eastAsia="en-US"/>
        </w:rPr>
        <w:t>.</w:t>
      </w:r>
      <w:r w:rsidR="00C117EB" w:rsidRPr="00C117EB">
        <w:rPr>
          <w:rFonts w:eastAsiaTheme="minorHAnsi"/>
          <w:szCs w:val="22"/>
          <w:lang w:eastAsia="en-US"/>
        </w:rPr>
        <w:tab/>
        <w:t>Naprawa ubytku tynku, gruntowanie uszkodzonych powierzchni.</w:t>
      </w:r>
    </w:p>
    <w:p w:rsidR="00C117EB" w:rsidRPr="00C117EB" w:rsidRDefault="00484A76" w:rsidP="00C117EB">
      <w:pPr>
        <w:suppressAutoHyphens w:val="0"/>
        <w:spacing w:after="16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5</w:t>
      </w:r>
      <w:r w:rsidR="00C117EB" w:rsidRPr="00C117EB">
        <w:rPr>
          <w:rFonts w:eastAsiaTheme="minorHAnsi"/>
          <w:szCs w:val="22"/>
          <w:lang w:eastAsia="en-US"/>
        </w:rPr>
        <w:t>.</w:t>
      </w:r>
      <w:r w:rsidR="00C117EB" w:rsidRPr="00C117EB">
        <w:rPr>
          <w:rFonts w:eastAsiaTheme="minorHAnsi"/>
          <w:szCs w:val="22"/>
          <w:lang w:eastAsia="en-US"/>
        </w:rPr>
        <w:tab/>
        <w:t xml:space="preserve">Malowanie łącznika i </w:t>
      </w:r>
      <w:proofErr w:type="spellStart"/>
      <w:r w:rsidR="00C117EB" w:rsidRPr="00C117EB">
        <w:rPr>
          <w:rFonts w:eastAsiaTheme="minorHAnsi"/>
          <w:szCs w:val="22"/>
          <w:lang w:eastAsia="en-US"/>
        </w:rPr>
        <w:t>sal</w:t>
      </w:r>
      <w:proofErr w:type="spellEnd"/>
      <w:r w:rsidR="00C117EB" w:rsidRPr="00C117EB">
        <w:rPr>
          <w:rFonts w:eastAsiaTheme="minorHAnsi"/>
          <w:szCs w:val="22"/>
          <w:lang w:eastAsia="en-US"/>
        </w:rPr>
        <w:t xml:space="preserve"> lekcyjnych.</w:t>
      </w:r>
    </w:p>
    <w:p w:rsidR="000E5200" w:rsidRPr="008558A6" w:rsidRDefault="000E5200" w:rsidP="000E5200">
      <w:pPr>
        <w:ind w:firstLine="360"/>
      </w:pPr>
    </w:p>
    <w:p w:rsidR="000E5200" w:rsidRDefault="000E5200" w:rsidP="000E5200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Ogólne koszty funkcjonowania szkół na terenie Gmi</w:t>
      </w:r>
      <w:r w:rsidR="007F373B">
        <w:rPr>
          <w:b/>
          <w:sz w:val="28"/>
          <w:szCs w:val="28"/>
        </w:rPr>
        <w:t>ny Ojrzeń w roku budżetowym 2015 w porównaniu do roku 2014</w:t>
      </w:r>
      <w:r>
        <w:rPr>
          <w:b/>
          <w:sz w:val="28"/>
          <w:szCs w:val="28"/>
        </w:rPr>
        <w:t>:</w:t>
      </w:r>
    </w:p>
    <w:p w:rsidR="000E5200" w:rsidRDefault="000E5200" w:rsidP="000E5200">
      <w:pPr>
        <w:jc w:val="both"/>
        <w:rPr>
          <w:b/>
          <w:sz w:val="28"/>
          <w:szCs w:val="28"/>
        </w:rPr>
      </w:pPr>
    </w:p>
    <w:p w:rsidR="000E5200" w:rsidRDefault="000E5200" w:rsidP="000E5200">
      <w:pPr>
        <w:jc w:val="both"/>
        <w:rPr>
          <w:b/>
        </w:rPr>
      </w:pPr>
      <w:r>
        <w:rPr>
          <w:b/>
        </w:rPr>
        <w:t>Tabela nr 6: Struktura wydatków w oświacie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9"/>
        <w:gridCol w:w="2022"/>
        <w:gridCol w:w="1775"/>
        <w:gridCol w:w="2127"/>
        <w:gridCol w:w="2409"/>
      </w:tblGrid>
      <w:tr w:rsidR="000E5200" w:rsidTr="00FD6092">
        <w:trPr>
          <w:trHeight w:val="51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Rok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Wydatki ogółem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Subwencja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Środki zewnętrzne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Środki własne gminy</w:t>
            </w:r>
          </w:p>
        </w:tc>
      </w:tr>
      <w:tr w:rsidR="000E5200" w:rsidTr="00FD6092">
        <w:trPr>
          <w:trHeight w:val="54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00" w:rsidRDefault="000E5200" w:rsidP="00FD6092">
            <w:pPr>
              <w:snapToGrid w:val="0"/>
              <w:jc w:val="center"/>
            </w:pPr>
            <w:r>
              <w:t>2014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00" w:rsidRDefault="000E5200" w:rsidP="00FD6092">
            <w:pPr>
              <w:snapToGrid w:val="0"/>
              <w:jc w:val="center"/>
            </w:pPr>
            <w:r>
              <w:t>5.767.874,78 zł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00" w:rsidRDefault="000E5200" w:rsidP="00FD6092">
            <w:pPr>
              <w:snapToGrid w:val="0"/>
            </w:pPr>
            <w:r>
              <w:t xml:space="preserve"> 3.900.797,00 zł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00" w:rsidRDefault="000E5200" w:rsidP="00FD6092">
            <w:pPr>
              <w:snapToGrid w:val="0"/>
              <w:jc w:val="center"/>
            </w:pPr>
            <w:r>
              <w:t>683.426,15 zł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BCF" w:rsidRDefault="00F76BCF" w:rsidP="00FD6092">
            <w:pPr>
              <w:snapToGrid w:val="0"/>
              <w:jc w:val="center"/>
              <w:rPr>
                <w:b/>
              </w:rPr>
            </w:pPr>
          </w:p>
          <w:p w:rsidR="000E5200" w:rsidRDefault="000E5200" w:rsidP="00FD60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1.183.651,63 zł</w:t>
            </w:r>
          </w:p>
          <w:p w:rsidR="000E5200" w:rsidRDefault="000E5200" w:rsidP="00FD6092">
            <w:pPr>
              <w:snapToGrid w:val="0"/>
              <w:jc w:val="center"/>
              <w:rPr>
                <w:b/>
              </w:rPr>
            </w:pPr>
          </w:p>
        </w:tc>
      </w:tr>
      <w:tr w:rsidR="00C117EB" w:rsidTr="00FD6092">
        <w:trPr>
          <w:trHeight w:val="54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7EB" w:rsidRDefault="001B59D3" w:rsidP="00FD6092">
            <w:pPr>
              <w:snapToGrid w:val="0"/>
              <w:jc w:val="center"/>
            </w:pPr>
            <w:r>
              <w:t>2015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7EB" w:rsidRDefault="001B59D3" w:rsidP="00FD6092">
            <w:pPr>
              <w:snapToGrid w:val="0"/>
              <w:jc w:val="center"/>
            </w:pPr>
            <w:r>
              <w:t>7.228.495,33 zł.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7EB" w:rsidRDefault="001B59D3" w:rsidP="00FD6092">
            <w:pPr>
              <w:snapToGrid w:val="0"/>
            </w:pPr>
            <w:r>
              <w:t xml:space="preserve"> 3.932.158,00 zł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7EB" w:rsidRDefault="001B59D3" w:rsidP="00FD6092">
            <w:pPr>
              <w:snapToGrid w:val="0"/>
              <w:jc w:val="center"/>
            </w:pPr>
            <w:r>
              <w:t>298.242,79 zł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7EB" w:rsidRDefault="001B59D3" w:rsidP="00FD60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2.998.094,54 zł</w:t>
            </w:r>
          </w:p>
        </w:tc>
      </w:tr>
    </w:tbl>
    <w:p w:rsidR="000E5200" w:rsidRDefault="000E5200" w:rsidP="000E5200">
      <w:pPr>
        <w:jc w:val="both"/>
      </w:pPr>
    </w:p>
    <w:p w:rsidR="000E5200" w:rsidRPr="00A47B0D" w:rsidRDefault="000E5200" w:rsidP="000E5200">
      <w:pPr>
        <w:spacing w:line="360" w:lineRule="auto"/>
        <w:ind w:firstLine="709"/>
        <w:jc w:val="both"/>
      </w:pPr>
      <w:r w:rsidRPr="008558A6">
        <w:t>Analizując dane za</w:t>
      </w:r>
      <w:r w:rsidR="0023347D">
        <w:t>warte w tabeli obserwujemy  wzrost środków</w:t>
      </w:r>
      <w:r w:rsidRPr="008558A6">
        <w:t xml:space="preserve"> wł</w:t>
      </w:r>
      <w:r w:rsidR="0023347D">
        <w:t>asnych gminy wydatkowanych</w:t>
      </w:r>
      <w:r w:rsidRPr="008558A6">
        <w:t xml:space="preserve"> na oświatę w roku 201</w:t>
      </w:r>
      <w:r w:rsidR="00C117EB">
        <w:t>5</w:t>
      </w:r>
      <w:r w:rsidR="0023347D">
        <w:t xml:space="preserve"> o kwotę </w:t>
      </w:r>
      <w:r w:rsidR="001B59D3">
        <w:t>1.814.442,91</w:t>
      </w:r>
      <w:r w:rsidRPr="008558A6">
        <w:t xml:space="preserve"> zł w stosunku do roku 201</w:t>
      </w:r>
      <w:r w:rsidR="00C117EB">
        <w:t>4</w:t>
      </w:r>
      <w:r w:rsidR="0023347D">
        <w:t>.</w:t>
      </w:r>
      <w:r w:rsidR="002559A7">
        <w:t xml:space="preserve"> Wynika to z faktu </w:t>
      </w:r>
      <w:r w:rsidR="00931A71">
        <w:t xml:space="preserve">ukończenia budowy i </w:t>
      </w:r>
      <w:r w:rsidR="002559A7">
        <w:t xml:space="preserve">zapłacenia kwoty ponad 1.500.000 zł. </w:t>
      </w:r>
      <w:r w:rsidR="00931A71">
        <w:t>za</w:t>
      </w:r>
      <w:r w:rsidR="002559A7">
        <w:t xml:space="preserve"> rozbudowę budynku Szkoły Podstawowej w Ojrzeniu, oraz innych wydatków inwestycyjnych. </w:t>
      </w:r>
      <w:r w:rsidRPr="008558A6">
        <w:t>Natomiast śro</w:t>
      </w:r>
      <w:r w:rsidR="001B59D3">
        <w:t>dki pozyskane z zewnątrz zmniejszyły się</w:t>
      </w:r>
      <w:r w:rsidRPr="008558A6">
        <w:t xml:space="preserve"> o </w:t>
      </w:r>
      <w:r w:rsidR="00124634">
        <w:t>385.183,36</w:t>
      </w:r>
      <w:r w:rsidR="00931A71">
        <w:t xml:space="preserve"> zł,</w:t>
      </w:r>
      <w:r w:rsidR="0023347D">
        <w:t xml:space="preserve"> </w:t>
      </w:r>
      <w:r w:rsidR="002559A7">
        <w:t xml:space="preserve">co wynika  m.in. </w:t>
      </w:r>
      <w:r w:rsidR="0023347D">
        <w:t>z tytułu zakończenia realizacji projektu unijnego –„Przedszkole przy Szkole”,</w:t>
      </w:r>
      <w:r w:rsidR="002559A7">
        <w:t xml:space="preserve"> </w:t>
      </w:r>
      <w:r w:rsidR="00931A71">
        <w:t xml:space="preserve">którego wydatki </w:t>
      </w:r>
      <w:r w:rsidR="00931A71">
        <w:lastRenderedPageBreak/>
        <w:t>wynosiły</w:t>
      </w:r>
      <w:r w:rsidR="0023347D">
        <w:t xml:space="preserve"> 253</w:t>
      </w:r>
      <w:r w:rsidR="002559A7">
        <w:t>.</w:t>
      </w:r>
      <w:r w:rsidR="0023347D">
        <w:t>599,00.</w:t>
      </w:r>
      <w:r w:rsidR="00931A71">
        <w:t xml:space="preserve"> Podkreślić należy, ż</w:t>
      </w:r>
      <w:r w:rsidR="002559A7">
        <w:t>e już w roku bieżącym realizowany jest projekt edukacyjny o wartości ponad 700.00,00 zł.</w:t>
      </w:r>
    </w:p>
    <w:p w:rsidR="00C51CB5" w:rsidRDefault="00C51CB5" w:rsidP="000E5200">
      <w:pPr>
        <w:jc w:val="both"/>
        <w:rPr>
          <w:b/>
          <w:sz w:val="28"/>
          <w:szCs w:val="28"/>
        </w:rPr>
      </w:pPr>
    </w:p>
    <w:p w:rsidR="000E5200" w:rsidRDefault="000E5200" w:rsidP="000E52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Część II. Wyniki egzaminu gimnazjalnego i sprawdzianu w szkołach podstawowych.</w:t>
      </w:r>
    </w:p>
    <w:p w:rsidR="000E5200" w:rsidRDefault="000E5200" w:rsidP="000E5200">
      <w:pPr>
        <w:ind w:firstLine="708"/>
        <w:jc w:val="both"/>
        <w:rPr>
          <w:sz w:val="28"/>
          <w:szCs w:val="28"/>
        </w:rPr>
      </w:pPr>
    </w:p>
    <w:p w:rsidR="000E5200" w:rsidRDefault="000E5200" w:rsidP="000E52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II.1. Egzamin gimnazjalny:</w:t>
      </w:r>
    </w:p>
    <w:p w:rsidR="000E5200" w:rsidRDefault="000E5200" w:rsidP="000E5200">
      <w:pPr>
        <w:jc w:val="both"/>
        <w:rPr>
          <w:sz w:val="28"/>
          <w:szCs w:val="28"/>
        </w:rPr>
      </w:pPr>
    </w:p>
    <w:p w:rsidR="000E5200" w:rsidRPr="008558A6" w:rsidRDefault="000E5200" w:rsidP="000E5200">
      <w:pPr>
        <w:numPr>
          <w:ilvl w:val="0"/>
          <w:numId w:val="6"/>
        </w:numPr>
        <w:spacing w:line="360" w:lineRule="auto"/>
        <w:jc w:val="both"/>
      </w:pPr>
      <w:r w:rsidRPr="008558A6">
        <w:t>Część humanistyczna podzielona na  j. polski oraz historię i WOS.</w:t>
      </w:r>
    </w:p>
    <w:p w:rsidR="000E5200" w:rsidRPr="008558A6" w:rsidRDefault="000E5200" w:rsidP="000E5200">
      <w:pPr>
        <w:numPr>
          <w:ilvl w:val="0"/>
          <w:numId w:val="6"/>
        </w:numPr>
        <w:spacing w:line="360" w:lineRule="auto"/>
        <w:jc w:val="both"/>
      </w:pPr>
      <w:r w:rsidRPr="008558A6">
        <w:t>Część matematyczno-przyrodnicza podzielona na nauki przyrodnicze i matematykę.</w:t>
      </w:r>
    </w:p>
    <w:p w:rsidR="000E5200" w:rsidRPr="008558A6" w:rsidRDefault="000E5200" w:rsidP="000E5200">
      <w:pPr>
        <w:numPr>
          <w:ilvl w:val="0"/>
          <w:numId w:val="6"/>
        </w:numPr>
        <w:spacing w:line="360" w:lineRule="auto"/>
        <w:jc w:val="both"/>
      </w:pPr>
      <w:r w:rsidRPr="008558A6">
        <w:t>Część językowa w zależności od zdawanego języka.</w:t>
      </w:r>
    </w:p>
    <w:p w:rsidR="000E5200" w:rsidRPr="008558A6" w:rsidRDefault="000E5200" w:rsidP="000E5200">
      <w:pPr>
        <w:spacing w:line="360" w:lineRule="auto"/>
        <w:jc w:val="both"/>
      </w:pPr>
      <w:r w:rsidRPr="008558A6">
        <w:t xml:space="preserve">Wszystkie części podzielone były na poziom podstawowy i poziom rozszerzony. </w:t>
      </w:r>
    </w:p>
    <w:p w:rsidR="000E5200" w:rsidRDefault="000E5200" w:rsidP="000E520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Wyniki egzaminu gimnazjalnego w roku szkolnym 201</w:t>
      </w:r>
      <w:r w:rsidR="00C117EB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/201</w:t>
      </w:r>
      <w:r w:rsidR="00C117EB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w gimnazjum w Kraszewie i Młocku – gmina Ojrzeń.</w:t>
      </w:r>
    </w:p>
    <w:p w:rsidR="000E5200" w:rsidRDefault="000E5200" w:rsidP="000E5200">
      <w:pPr>
        <w:ind w:firstLine="708"/>
        <w:jc w:val="both"/>
        <w:rPr>
          <w:sz w:val="28"/>
          <w:szCs w:val="28"/>
        </w:rPr>
      </w:pPr>
    </w:p>
    <w:p w:rsidR="000E5200" w:rsidRDefault="000E5200" w:rsidP="000E52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Objaśnienia do tabel:</w:t>
      </w:r>
    </w:p>
    <w:p w:rsidR="000E5200" w:rsidRDefault="000E5200" w:rsidP="000E5200">
      <w:pPr>
        <w:jc w:val="both"/>
        <w:rPr>
          <w:b/>
          <w:sz w:val="20"/>
          <w:szCs w:val="20"/>
        </w:rPr>
      </w:pPr>
    </w:p>
    <w:p w:rsidR="000E5200" w:rsidRDefault="000E5200" w:rsidP="000E5200">
      <w:pPr>
        <w:jc w:val="both"/>
        <w:rPr>
          <w:sz w:val="20"/>
          <w:szCs w:val="20"/>
        </w:rPr>
      </w:pPr>
      <w:r>
        <w:rPr>
          <w:sz w:val="20"/>
          <w:szCs w:val="20"/>
        </w:rPr>
        <w:t>GH - część humanistyczna; GH-P – język polski; GH-H – historia i WOS.</w:t>
      </w:r>
    </w:p>
    <w:p w:rsidR="000E5200" w:rsidRDefault="000E5200" w:rsidP="000E5200">
      <w:pPr>
        <w:jc w:val="both"/>
        <w:rPr>
          <w:sz w:val="20"/>
          <w:szCs w:val="20"/>
        </w:rPr>
      </w:pPr>
    </w:p>
    <w:p w:rsidR="000E5200" w:rsidRDefault="000E5200" w:rsidP="000E5200">
      <w:pPr>
        <w:jc w:val="both"/>
        <w:rPr>
          <w:sz w:val="20"/>
          <w:szCs w:val="20"/>
        </w:rPr>
      </w:pPr>
      <w:r>
        <w:rPr>
          <w:sz w:val="20"/>
          <w:szCs w:val="20"/>
        </w:rPr>
        <w:t>GMP – część matematyczno-przyrodnicza; GM-M – matematyka; GM-P – przed. przyrodnicze.</w:t>
      </w:r>
    </w:p>
    <w:p w:rsidR="000E5200" w:rsidRDefault="000E5200" w:rsidP="000E5200">
      <w:pPr>
        <w:jc w:val="both"/>
        <w:rPr>
          <w:sz w:val="20"/>
          <w:szCs w:val="20"/>
        </w:rPr>
      </w:pPr>
    </w:p>
    <w:p w:rsidR="000E5200" w:rsidRDefault="000E5200" w:rsidP="000E52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Część z języka obcego: GA- j. angielski, GN- j. niemiecki, GR – j. rosyjski </w:t>
      </w:r>
    </w:p>
    <w:p w:rsidR="000E5200" w:rsidRDefault="000E5200" w:rsidP="000E5200">
      <w:pPr>
        <w:jc w:val="both"/>
        <w:rPr>
          <w:sz w:val="20"/>
          <w:szCs w:val="20"/>
        </w:rPr>
      </w:pPr>
    </w:p>
    <w:p w:rsidR="000E5200" w:rsidRPr="001E3180" w:rsidRDefault="000E5200" w:rsidP="000E5200">
      <w:pPr>
        <w:jc w:val="both"/>
        <w:rPr>
          <w:sz w:val="20"/>
          <w:szCs w:val="20"/>
        </w:rPr>
      </w:pPr>
      <w:r>
        <w:rPr>
          <w:sz w:val="20"/>
          <w:szCs w:val="20"/>
        </w:rPr>
        <w:t>( P - poziom podstawowy, R – poziom rozszerzony).</w:t>
      </w:r>
    </w:p>
    <w:p w:rsidR="000E5200" w:rsidRDefault="000E5200" w:rsidP="000E5200">
      <w:pPr>
        <w:jc w:val="both"/>
        <w:rPr>
          <w:b/>
          <w:bCs/>
        </w:rPr>
      </w:pPr>
    </w:p>
    <w:p w:rsidR="000E5200" w:rsidRPr="008558A6" w:rsidRDefault="000E5200" w:rsidP="000E5200">
      <w:pPr>
        <w:spacing w:line="360" w:lineRule="auto"/>
        <w:ind w:firstLine="709"/>
        <w:jc w:val="both"/>
        <w:rPr>
          <w:bCs/>
        </w:rPr>
      </w:pPr>
      <w:r w:rsidRPr="008558A6">
        <w:rPr>
          <w:bCs/>
        </w:rPr>
        <w:t>Poniżej zaprezentowane zostały średnie wyniki procentowe uzyskana przez Gimnazjum w Młocku i Kraszewie w stosunku do średniej gminnej oraz średniej powiatowej.</w:t>
      </w:r>
    </w:p>
    <w:p w:rsidR="000E5200" w:rsidRDefault="000E5200" w:rsidP="000E5200">
      <w:pPr>
        <w:pStyle w:val="Nagwek2"/>
        <w:spacing w:before="0" w:after="0" w:line="360" w:lineRule="auto"/>
        <w:ind w:left="708" w:firstLine="708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Tabela nr 6.Gimnazjum w Młocku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2077"/>
        <w:gridCol w:w="1549"/>
        <w:gridCol w:w="1893"/>
      </w:tblGrid>
      <w:tr w:rsidR="000E5200" w:rsidTr="00FD6092">
        <w:trPr>
          <w:cantSplit/>
          <w:trHeight w:val="160"/>
        </w:trPr>
        <w:tc>
          <w:tcPr>
            <w:tcW w:w="1021" w:type="dxa"/>
            <w:shd w:val="clear" w:color="auto" w:fill="auto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Arkusz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Część</w:t>
            </w:r>
            <w:proofErr w:type="spellEnd"/>
          </w:p>
        </w:tc>
        <w:tc>
          <w:tcPr>
            <w:tcW w:w="1549" w:type="dxa"/>
            <w:shd w:val="clear" w:color="auto" w:fill="auto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Zakres</w:t>
            </w:r>
            <w:proofErr w:type="spellEnd"/>
          </w:p>
        </w:tc>
        <w:tc>
          <w:tcPr>
            <w:tcW w:w="1893" w:type="dxa"/>
            <w:shd w:val="clear" w:color="auto" w:fill="auto"/>
          </w:tcPr>
          <w:p w:rsidR="000E5200" w:rsidRDefault="000E5200" w:rsidP="00FD609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Wynik szkoły</w:t>
            </w:r>
          </w:p>
        </w:tc>
      </w:tr>
      <w:tr w:rsidR="000E5200" w:rsidTr="00FD6092">
        <w:trPr>
          <w:cantSplit/>
          <w:trHeight w:val="160"/>
        </w:trPr>
        <w:tc>
          <w:tcPr>
            <w:tcW w:w="1021" w:type="dxa"/>
            <w:vMerge w:val="restart"/>
            <w:shd w:val="clear" w:color="auto" w:fill="auto"/>
          </w:tcPr>
          <w:p w:rsidR="000E5200" w:rsidRDefault="000E5200" w:rsidP="00FD6092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Standardowy</w:t>
            </w:r>
          </w:p>
        </w:tc>
        <w:tc>
          <w:tcPr>
            <w:tcW w:w="2077" w:type="dxa"/>
            <w:vMerge w:val="restart"/>
            <w:shd w:val="clear" w:color="auto" w:fill="auto"/>
            <w:vAlign w:val="center"/>
          </w:tcPr>
          <w:p w:rsidR="000E5200" w:rsidRDefault="000E5200" w:rsidP="00FD6092">
            <w:pPr>
              <w:pStyle w:val="Nagwek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</w:t>
            </w:r>
          </w:p>
        </w:tc>
        <w:tc>
          <w:tcPr>
            <w:tcW w:w="1549" w:type="dxa"/>
            <w:shd w:val="clear" w:color="auto" w:fill="auto"/>
          </w:tcPr>
          <w:p w:rsidR="000E5200" w:rsidRDefault="000E5200" w:rsidP="00FD609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GH-P</w:t>
            </w:r>
          </w:p>
        </w:tc>
        <w:tc>
          <w:tcPr>
            <w:tcW w:w="1893" w:type="dxa"/>
            <w:shd w:val="clear" w:color="auto" w:fill="auto"/>
          </w:tcPr>
          <w:p w:rsidR="000E5200" w:rsidRDefault="00C117EB" w:rsidP="00FD609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77,1</w:t>
            </w:r>
          </w:p>
        </w:tc>
      </w:tr>
      <w:tr w:rsidR="000E5200" w:rsidTr="00FD6092">
        <w:trPr>
          <w:cantSplit/>
          <w:trHeight w:val="223"/>
        </w:trPr>
        <w:tc>
          <w:tcPr>
            <w:tcW w:w="1021" w:type="dxa"/>
            <w:vMerge/>
            <w:shd w:val="clear" w:color="auto" w:fill="auto"/>
          </w:tcPr>
          <w:p w:rsidR="000E5200" w:rsidRDefault="000E5200" w:rsidP="00FD6092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77" w:type="dxa"/>
            <w:vMerge/>
            <w:shd w:val="clear" w:color="auto" w:fill="auto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49" w:type="dxa"/>
            <w:shd w:val="clear" w:color="auto" w:fill="auto"/>
          </w:tcPr>
          <w:p w:rsidR="000E5200" w:rsidRDefault="000E5200" w:rsidP="00FD609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GH-H</w:t>
            </w:r>
          </w:p>
        </w:tc>
        <w:tc>
          <w:tcPr>
            <w:tcW w:w="1893" w:type="dxa"/>
            <w:shd w:val="clear" w:color="auto" w:fill="auto"/>
          </w:tcPr>
          <w:p w:rsidR="000E5200" w:rsidRDefault="00C117EB" w:rsidP="00FD609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63,2</w:t>
            </w:r>
          </w:p>
        </w:tc>
      </w:tr>
      <w:tr w:rsidR="000E5200" w:rsidTr="00FD6092">
        <w:trPr>
          <w:cantSplit/>
          <w:trHeight w:val="169"/>
        </w:trPr>
        <w:tc>
          <w:tcPr>
            <w:tcW w:w="1021" w:type="dxa"/>
            <w:vMerge/>
            <w:shd w:val="clear" w:color="auto" w:fill="auto"/>
          </w:tcPr>
          <w:p w:rsidR="000E5200" w:rsidRDefault="000E5200" w:rsidP="00FD6092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77" w:type="dxa"/>
            <w:vMerge w:val="restart"/>
            <w:shd w:val="clear" w:color="auto" w:fill="auto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GMP</w:t>
            </w:r>
          </w:p>
        </w:tc>
        <w:tc>
          <w:tcPr>
            <w:tcW w:w="1549" w:type="dxa"/>
            <w:shd w:val="clear" w:color="auto" w:fill="auto"/>
          </w:tcPr>
          <w:p w:rsidR="000E5200" w:rsidRDefault="000E5200" w:rsidP="00FD609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GM-M</w:t>
            </w:r>
          </w:p>
        </w:tc>
        <w:tc>
          <w:tcPr>
            <w:tcW w:w="1893" w:type="dxa"/>
            <w:shd w:val="clear" w:color="auto" w:fill="auto"/>
          </w:tcPr>
          <w:p w:rsidR="000E5200" w:rsidRDefault="00C117EB" w:rsidP="00FD609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</w:tr>
      <w:tr w:rsidR="000E5200" w:rsidTr="00FD6092">
        <w:trPr>
          <w:cantSplit/>
          <w:trHeight w:val="169"/>
        </w:trPr>
        <w:tc>
          <w:tcPr>
            <w:tcW w:w="1021" w:type="dxa"/>
            <w:vMerge/>
            <w:shd w:val="clear" w:color="auto" w:fill="auto"/>
          </w:tcPr>
          <w:p w:rsidR="000E5200" w:rsidRDefault="000E5200" w:rsidP="00FD60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  <w:shd w:val="clear" w:color="auto" w:fill="auto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0E5200" w:rsidRDefault="000E5200" w:rsidP="00FD609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GM-P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</w:tcPr>
          <w:p w:rsidR="000E5200" w:rsidRDefault="00C117EB" w:rsidP="00FD609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</w:tr>
      <w:tr w:rsidR="000E5200" w:rsidTr="00FD6092">
        <w:trPr>
          <w:cantSplit/>
          <w:trHeight w:val="301"/>
        </w:trPr>
        <w:tc>
          <w:tcPr>
            <w:tcW w:w="1021" w:type="dxa"/>
            <w:vMerge/>
            <w:shd w:val="clear" w:color="auto" w:fill="auto"/>
          </w:tcPr>
          <w:p w:rsidR="000E5200" w:rsidRDefault="000E5200" w:rsidP="00FD60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7" w:type="dxa"/>
            <w:vMerge w:val="restart"/>
            <w:shd w:val="clear" w:color="auto" w:fill="auto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Język obcy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0E5200" w:rsidRDefault="000E5200" w:rsidP="00FD609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GA-P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</w:tcPr>
          <w:p w:rsidR="000E5200" w:rsidRDefault="00C117EB" w:rsidP="00FD609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</w:tr>
      <w:tr w:rsidR="000E5200" w:rsidTr="00FD6092">
        <w:trPr>
          <w:cantSplit/>
          <w:trHeight w:val="363"/>
        </w:trPr>
        <w:tc>
          <w:tcPr>
            <w:tcW w:w="1021" w:type="dxa"/>
            <w:vMerge/>
            <w:shd w:val="clear" w:color="auto" w:fill="auto"/>
          </w:tcPr>
          <w:p w:rsidR="000E5200" w:rsidRDefault="000E5200" w:rsidP="00FD60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  <w:shd w:val="clear" w:color="auto" w:fill="auto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  <w:shd w:val="clear" w:color="auto" w:fill="auto"/>
          </w:tcPr>
          <w:p w:rsidR="000E5200" w:rsidRDefault="000E5200" w:rsidP="00FD609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GA-R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shd w:val="clear" w:color="auto" w:fill="auto"/>
          </w:tcPr>
          <w:p w:rsidR="000E5200" w:rsidRDefault="00C117EB" w:rsidP="00FD609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</w:tr>
    </w:tbl>
    <w:p w:rsidR="000E5200" w:rsidRPr="00EB3D28" w:rsidRDefault="000E5200" w:rsidP="000E5200">
      <w:pPr>
        <w:rPr>
          <w:sz w:val="16"/>
          <w:szCs w:val="16"/>
        </w:rPr>
      </w:pPr>
    </w:p>
    <w:p w:rsidR="000E5200" w:rsidRDefault="000E5200" w:rsidP="000E5200">
      <w:pPr>
        <w:pStyle w:val="Nagwek2"/>
        <w:ind w:left="708" w:firstLine="708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Tabela nr 7.Gimnazjum w Kraszewie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"/>
        <w:gridCol w:w="2058"/>
        <w:gridCol w:w="1535"/>
        <w:gridCol w:w="1876"/>
      </w:tblGrid>
      <w:tr w:rsidR="000E5200" w:rsidTr="00FD6092">
        <w:trPr>
          <w:cantSplit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Arkusz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Część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Zakres</w:t>
            </w:r>
            <w:proofErr w:type="spellEnd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Wynik szkoły</w:t>
            </w:r>
          </w:p>
        </w:tc>
      </w:tr>
      <w:tr w:rsidR="000E5200" w:rsidTr="00FD6092">
        <w:trPr>
          <w:cantSplit/>
        </w:trPr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0E5200" w:rsidRDefault="000E5200" w:rsidP="00FD609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standardowy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00" w:rsidRDefault="000E5200" w:rsidP="00FD6092">
            <w:pPr>
              <w:pStyle w:val="Nagwek1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GH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GH-P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200" w:rsidRDefault="006449A9" w:rsidP="00FD609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79,3</w:t>
            </w:r>
          </w:p>
        </w:tc>
      </w:tr>
      <w:tr w:rsidR="000E5200" w:rsidTr="00FD6092">
        <w:trPr>
          <w:cantSplit/>
        </w:trPr>
        <w:tc>
          <w:tcPr>
            <w:tcW w:w="10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GH-H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200" w:rsidRDefault="006449A9" w:rsidP="00FD609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61,8</w:t>
            </w:r>
          </w:p>
        </w:tc>
      </w:tr>
      <w:tr w:rsidR="000E5200" w:rsidTr="00FD6092">
        <w:trPr>
          <w:cantSplit/>
        </w:trPr>
        <w:tc>
          <w:tcPr>
            <w:tcW w:w="10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GMP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GM-M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200" w:rsidRDefault="006449A9" w:rsidP="00FD609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</w:tr>
      <w:tr w:rsidR="000E5200" w:rsidTr="00FD6092">
        <w:trPr>
          <w:cantSplit/>
        </w:trPr>
        <w:tc>
          <w:tcPr>
            <w:tcW w:w="10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GM-P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200" w:rsidRDefault="006449A9" w:rsidP="006449A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</w:tr>
      <w:tr w:rsidR="000E5200" w:rsidTr="00FD6092">
        <w:trPr>
          <w:cantSplit/>
          <w:trHeight w:val="237"/>
        </w:trPr>
        <w:tc>
          <w:tcPr>
            <w:tcW w:w="10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Język obcy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200" w:rsidRDefault="000E5200" w:rsidP="00FD609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GA-P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5200" w:rsidRDefault="006449A9" w:rsidP="00FD609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</w:tr>
      <w:tr w:rsidR="000E5200" w:rsidTr="006449A9">
        <w:trPr>
          <w:cantSplit/>
          <w:trHeight w:val="220"/>
        </w:trPr>
        <w:tc>
          <w:tcPr>
            <w:tcW w:w="10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200" w:rsidRDefault="000E5200" w:rsidP="00FD609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GA-R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5200" w:rsidRDefault="006449A9" w:rsidP="00FD609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</w:tr>
      <w:tr w:rsidR="006449A9" w:rsidTr="00FD6092">
        <w:trPr>
          <w:cantSplit/>
          <w:trHeight w:val="220"/>
        </w:trPr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A9" w:rsidRDefault="006449A9" w:rsidP="00FD60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A9" w:rsidRDefault="006449A9" w:rsidP="00FD6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49A9" w:rsidRDefault="006449A9" w:rsidP="00FD609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GR-P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49A9" w:rsidRDefault="006449A9" w:rsidP="00FD609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</w:tr>
    </w:tbl>
    <w:p w:rsidR="000E5200" w:rsidRDefault="000E5200" w:rsidP="000E5200">
      <w:pPr>
        <w:rPr>
          <w:b/>
          <w:bCs/>
        </w:rPr>
      </w:pPr>
    </w:p>
    <w:p w:rsidR="000E5200" w:rsidRDefault="000E5200" w:rsidP="000E5200">
      <w:pPr>
        <w:rPr>
          <w:b/>
          <w:bCs/>
        </w:rPr>
      </w:pPr>
    </w:p>
    <w:p w:rsidR="000E5200" w:rsidRDefault="000E5200" w:rsidP="000E5200">
      <w:pPr>
        <w:rPr>
          <w:b/>
          <w:bCs/>
        </w:rPr>
      </w:pPr>
    </w:p>
    <w:p w:rsidR="00C51CB5" w:rsidRDefault="00C51CB5" w:rsidP="000E5200">
      <w:pPr>
        <w:rPr>
          <w:b/>
          <w:bCs/>
        </w:rPr>
      </w:pPr>
    </w:p>
    <w:p w:rsidR="000E5200" w:rsidRDefault="000E5200" w:rsidP="000E5200">
      <w:pPr>
        <w:rPr>
          <w:b/>
          <w:bCs/>
        </w:rPr>
      </w:pPr>
      <w:r>
        <w:rPr>
          <w:b/>
          <w:bCs/>
        </w:rPr>
        <w:t>Tabela nr 8. Średnie wyniki procentowe dla gminy Ojrzeń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3"/>
        <w:gridCol w:w="860"/>
        <w:gridCol w:w="758"/>
        <w:gridCol w:w="758"/>
        <w:gridCol w:w="763"/>
        <w:gridCol w:w="716"/>
        <w:gridCol w:w="1577"/>
        <w:gridCol w:w="1724"/>
      </w:tblGrid>
      <w:tr w:rsidR="000E5200" w:rsidTr="00FD6092">
        <w:trPr>
          <w:cantSplit/>
        </w:trPr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pStyle w:val="Nagwek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Arkusz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GH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GMP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Języki obce</w:t>
            </w:r>
          </w:p>
        </w:tc>
      </w:tr>
      <w:tr w:rsidR="000E5200" w:rsidTr="00FD6092">
        <w:trPr>
          <w:cantSplit/>
        </w:trPr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GH-P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GH-H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GM-M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GM-P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GA-P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GA-R</w:t>
            </w:r>
          </w:p>
        </w:tc>
      </w:tr>
      <w:tr w:rsidR="000E5200" w:rsidTr="00FD6092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standardowy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6449A9" w:rsidP="00FD609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6449A9" w:rsidP="00FD609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6449A9" w:rsidP="00FD609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6449A9" w:rsidP="00FD609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6449A9" w:rsidP="00FD609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200" w:rsidRDefault="006449A9" w:rsidP="00FD609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</w:tr>
    </w:tbl>
    <w:p w:rsidR="000E5200" w:rsidRDefault="000E5200" w:rsidP="000E5200">
      <w:pPr>
        <w:rPr>
          <w:i/>
          <w:sz w:val="20"/>
          <w:szCs w:val="20"/>
        </w:rPr>
      </w:pPr>
      <w:r>
        <w:rPr>
          <w:i/>
          <w:sz w:val="20"/>
          <w:szCs w:val="20"/>
        </w:rPr>
        <w:t>Źródło: Okręgowa Komisja Egzaminacyjna w Warszawie – wyniki z egz</w:t>
      </w:r>
      <w:r w:rsidR="006449A9">
        <w:rPr>
          <w:i/>
          <w:sz w:val="20"/>
          <w:szCs w:val="20"/>
        </w:rPr>
        <w:t>aminów gimnazjalnych w roku 2016</w:t>
      </w:r>
      <w:r>
        <w:rPr>
          <w:i/>
          <w:sz w:val="20"/>
          <w:szCs w:val="20"/>
        </w:rPr>
        <w:t>.</w:t>
      </w:r>
    </w:p>
    <w:p w:rsidR="000E5200" w:rsidRDefault="000E5200" w:rsidP="000E5200">
      <w:pPr>
        <w:rPr>
          <w:b/>
          <w:bCs/>
        </w:rPr>
      </w:pPr>
    </w:p>
    <w:p w:rsidR="000E5200" w:rsidRDefault="000E5200" w:rsidP="000E5200">
      <w:pPr>
        <w:rPr>
          <w:b/>
          <w:bCs/>
        </w:rPr>
      </w:pPr>
    </w:p>
    <w:p w:rsidR="000E5200" w:rsidRDefault="000E5200" w:rsidP="000E5200">
      <w:pPr>
        <w:rPr>
          <w:b/>
          <w:bCs/>
        </w:rPr>
      </w:pPr>
      <w:r>
        <w:rPr>
          <w:b/>
          <w:bCs/>
        </w:rPr>
        <w:t>Tabela nr 9. Średnie wyniki procentowe dla powiatu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3"/>
        <w:gridCol w:w="860"/>
        <w:gridCol w:w="758"/>
        <w:gridCol w:w="758"/>
        <w:gridCol w:w="763"/>
        <w:gridCol w:w="716"/>
        <w:gridCol w:w="1577"/>
        <w:gridCol w:w="1856"/>
      </w:tblGrid>
      <w:tr w:rsidR="000E5200" w:rsidTr="00FD6092">
        <w:trPr>
          <w:cantSplit/>
        </w:trPr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pStyle w:val="Nagwek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Arkusz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GH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GMP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Języki obce</w:t>
            </w:r>
          </w:p>
        </w:tc>
      </w:tr>
      <w:tr w:rsidR="000E5200" w:rsidTr="00FD6092">
        <w:trPr>
          <w:cantSplit/>
        </w:trPr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GH-P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GH-H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GM-M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GM-P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GA-P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GA-R</w:t>
            </w:r>
          </w:p>
        </w:tc>
      </w:tr>
      <w:tr w:rsidR="000E5200" w:rsidTr="00FD6092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standardowy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0E5200" w:rsidP="00FD60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6449A9" w:rsidP="00FD609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6449A9" w:rsidP="00FD609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6449A9" w:rsidP="00FD609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EC44FF" w:rsidP="00FD609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00" w:rsidRDefault="00EC44FF" w:rsidP="00FD609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200" w:rsidRDefault="00EC44FF" w:rsidP="00FD609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</w:tr>
    </w:tbl>
    <w:p w:rsidR="000E5200" w:rsidRPr="008558A6" w:rsidRDefault="000E5200" w:rsidP="000E5200">
      <w:pPr>
        <w:rPr>
          <w:i/>
          <w:sz w:val="20"/>
          <w:szCs w:val="20"/>
        </w:rPr>
      </w:pPr>
      <w:r>
        <w:rPr>
          <w:i/>
          <w:sz w:val="20"/>
          <w:szCs w:val="20"/>
        </w:rPr>
        <w:t>Źródło: Okręgowa Komisja Egzaminacyjna w Warszawie – wyniki z egz</w:t>
      </w:r>
      <w:r w:rsidR="00EC44FF">
        <w:rPr>
          <w:i/>
          <w:sz w:val="20"/>
          <w:szCs w:val="20"/>
        </w:rPr>
        <w:t>aminów gimnazjalnych w roku 2016</w:t>
      </w:r>
      <w:r>
        <w:rPr>
          <w:i/>
          <w:sz w:val="20"/>
          <w:szCs w:val="20"/>
        </w:rPr>
        <w:t>.</w:t>
      </w:r>
    </w:p>
    <w:p w:rsidR="000E5200" w:rsidRDefault="000E5200" w:rsidP="000E5200">
      <w:pPr>
        <w:rPr>
          <w:sz w:val="28"/>
          <w:szCs w:val="28"/>
        </w:rPr>
      </w:pPr>
    </w:p>
    <w:p w:rsidR="000E5200" w:rsidRDefault="000E5200" w:rsidP="000E5200">
      <w:pPr>
        <w:rPr>
          <w:b/>
          <w:sz w:val="28"/>
          <w:szCs w:val="28"/>
        </w:rPr>
      </w:pPr>
      <w:r>
        <w:rPr>
          <w:b/>
          <w:sz w:val="28"/>
          <w:szCs w:val="28"/>
        </w:rPr>
        <w:t>II.2. Sprawdzian w szkołach podstawowych:</w:t>
      </w:r>
    </w:p>
    <w:p w:rsidR="000E5200" w:rsidRDefault="000E5200" w:rsidP="000E5200">
      <w:pPr>
        <w:rPr>
          <w:b/>
          <w:sz w:val="28"/>
          <w:szCs w:val="28"/>
        </w:rPr>
      </w:pPr>
    </w:p>
    <w:p w:rsidR="000E5200" w:rsidRDefault="000E5200" w:rsidP="000E5200">
      <w:pPr>
        <w:spacing w:line="360" w:lineRule="auto"/>
        <w:ind w:firstLine="708"/>
        <w:jc w:val="both"/>
        <w:rPr>
          <w:sz w:val="28"/>
          <w:szCs w:val="28"/>
        </w:rPr>
      </w:pPr>
      <w:r>
        <w:t>Sprawdzian składał się z dwóch części. Pierwsza z nich sprawdzała wiadomości i umiejętności z języka polskiego i z matematyki, w tym wykorzystywanie wiadomości i umiejętności z tych przedmiotów w zadaniach osadzonych w kontekście historycznym lub przyrodniczym. Drugą częścią sprawdzianu był test z wybranego przez ucznia języka obcego.</w:t>
      </w:r>
    </w:p>
    <w:p w:rsidR="000E5200" w:rsidRDefault="000E5200" w:rsidP="000E5200">
      <w:pPr>
        <w:ind w:firstLine="708"/>
        <w:rPr>
          <w:sz w:val="28"/>
          <w:szCs w:val="28"/>
        </w:rPr>
      </w:pPr>
    </w:p>
    <w:p w:rsidR="000E5200" w:rsidRDefault="000E5200" w:rsidP="000E5200">
      <w:pPr>
        <w:rPr>
          <w:b/>
        </w:rPr>
      </w:pPr>
      <w:r>
        <w:rPr>
          <w:b/>
        </w:rPr>
        <w:t>Tabela nr 10. Wyniki sprawdzianu w szkołach p</w:t>
      </w:r>
      <w:r w:rsidR="00EC44FF">
        <w:rPr>
          <w:b/>
        </w:rPr>
        <w:t>odstawowych w roku szkolnym 2015/2016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684"/>
        <w:gridCol w:w="1276"/>
        <w:gridCol w:w="1417"/>
        <w:gridCol w:w="1151"/>
        <w:gridCol w:w="1170"/>
        <w:gridCol w:w="1081"/>
        <w:gridCol w:w="851"/>
        <w:gridCol w:w="850"/>
      </w:tblGrid>
      <w:tr w:rsidR="000E5200" w:rsidRPr="00F523B8" w:rsidTr="00FD6092">
        <w:trPr>
          <w:trHeight w:val="874"/>
        </w:trPr>
        <w:tc>
          <w:tcPr>
            <w:tcW w:w="842" w:type="dxa"/>
            <w:shd w:val="clear" w:color="auto" w:fill="auto"/>
          </w:tcPr>
          <w:p w:rsidR="000E5200" w:rsidRPr="00F523B8" w:rsidRDefault="000E5200" w:rsidP="00FD6092">
            <w:pPr>
              <w:rPr>
                <w:b/>
                <w:sz w:val="20"/>
                <w:szCs w:val="20"/>
              </w:rPr>
            </w:pPr>
            <w:r w:rsidRPr="00F523B8">
              <w:rPr>
                <w:b/>
                <w:sz w:val="20"/>
                <w:szCs w:val="20"/>
              </w:rPr>
              <w:t>Arkusz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0E5200" w:rsidRPr="00F523B8" w:rsidRDefault="000E5200" w:rsidP="00FD6092">
            <w:pPr>
              <w:rPr>
                <w:b/>
                <w:sz w:val="20"/>
                <w:szCs w:val="20"/>
              </w:rPr>
            </w:pPr>
            <w:r w:rsidRPr="00F523B8">
              <w:rPr>
                <w:b/>
                <w:sz w:val="20"/>
                <w:szCs w:val="20"/>
              </w:rPr>
              <w:t>Część</w:t>
            </w:r>
          </w:p>
        </w:tc>
        <w:tc>
          <w:tcPr>
            <w:tcW w:w="1417" w:type="dxa"/>
            <w:shd w:val="clear" w:color="auto" w:fill="auto"/>
          </w:tcPr>
          <w:p w:rsidR="000E5200" w:rsidRPr="00F523B8" w:rsidRDefault="000E5200" w:rsidP="00FD6092">
            <w:pPr>
              <w:rPr>
                <w:b/>
                <w:sz w:val="20"/>
                <w:szCs w:val="20"/>
              </w:rPr>
            </w:pPr>
            <w:r w:rsidRPr="00F523B8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151" w:type="dxa"/>
            <w:shd w:val="clear" w:color="auto" w:fill="auto"/>
          </w:tcPr>
          <w:p w:rsidR="000E5200" w:rsidRPr="00F523B8" w:rsidRDefault="000E5200" w:rsidP="00FD6092">
            <w:pPr>
              <w:rPr>
                <w:b/>
                <w:sz w:val="20"/>
                <w:szCs w:val="20"/>
              </w:rPr>
            </w:pPr>
            <w:r w:rsidRPr="00F523B8">
              <w:rPr>
                <w:b/>
                <w:sz w:val="20"/>
                <w:szCs w:val="20"/>
              </w:rPr>
              <w:t>SP w Kraszewie</w:t>
            </w:r>
          </w:p>
        </w:tc>
        <w:tc>
          <w:tcPr>
            <w:tcW w:w="1170" w:type="dxa"/>
            <w:shd w:val="clear" w:color="auto" w:fill="auto"/>
          </w:tcPr>
          <w:p w:rsidR="000E5200" w:rsidRPr="00F523B8" w:rsidRDefault="000E5200" w:rsidP="00FD6092">
            <w:pPr>
              <w:rPr>
                <w:b/>
                <w:sz w:val="20"/>
                <w:szCs w:val="20"/>
              </w:rPr>
            </w:pPr>
            <w:r w:rsidRPr="00F523B8">
              <w:rPr>
                <w:b/>
                <w:sz w:val="20"/>
                <w:szCs w:val="20"/>
              </w:rPr>
              <w:t xml:space="preserve">SP w </w:t>
            </w:r>
            <w:r>
              <w:rPr>
                <w:b/>
                <w:sz w:val="20"/>
                <w:szCs w:val="20"/>
              </w:rPr>
              <w:t>Ojrzeniu</w:t>
            </w:r>
          </w:p>
        </w:tc>
        <w:tc>
          <w:tcPr>
            <w:tcW w:w="1081" w:type="dxa"/>
            <w:shd w:val="clear" w:color="auto" w:fill="auto"/>
          </w:tcPr>
          <w:p w:rsidR="000E5200" w:rsidRDefault="000E5200" w:rsidP="00FD6092">
            <w:pPr>
              <w:rPr>
                <w:b/>
                <w:sz w:val="20"/>
                <w:szCs w:val="20"/>
              </w:rPr>
            </w:pPr>
            <w:r w:rsidRPr="00F523B8">
              <w:rPr>
                <w:b/>
                <w:sz w:val="20"/>
                <w:szCs w:val="20"/>
              </w:rPr>
              <w:t xml:space="preserve">SP w </w:t>
            </w:r>
            <w:r>
              <w:rPr>
                <w:b/>
                <w:sz w:val="20"/>
                <w:szCs w:val="20"/>
              </w:rPr>
              <w:t>Młocku</w:t>
            </w:r>
          </w:p>
          <w:p w:rsidR="000E5200" w:rsidRPr="00F523B8" w:rsidRDefault="000E5200" w:rsidP="00FD609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E5200" w:rsidRPr="00F523B8" w:rsidRDefault="000E5200" w:rsidP="00FD6092">
            <w:pPr>
              <w:rPr>
                <w:b/>
                <w:sz w:val="20"/>
                <w:szCs w:val="20"/>
              </w:rPr>
            </w:pPr>
            <w:r w:rsidRPr="00F523B8"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850" w:type="dxa"/>
            <w:shd w:val="clear" w:color="auto" w:fill="auto"/>
          </w:tcPr>
          <w:p w:rsidR="000E5200" w:rsidRPr="00F523B8" w:rsidRDefault="000E5200" w:rsidP="00FD6092">
            <w:pPr>
              <w:rPr>
                <w:b/>
                <w:sz w:val="20"/>
                <w:szCs w:val="20"/>
              </w:rPr>
            </w:pPr>
            <w:r w:rsidRPr="00F523B8">
              <w:rPr>
                <w:b/>
                <w:sz w:val="20"/>
                <w:szCs w:val="20"/>
              </w:rPr>
              <w:t>Powiat</w:t>
            </w:r>
          </w:p>
        </w:tc>
      </w:tr>
      <w:tr w:rsidR="000E5200" w:rsidRPr="00F523B8" w:rsidTr="00FD6092">
        <w:trPr>
          <w:cantSplit/>
          <w:trHeight w:val="426"/>
        </w:trPr>
        <w:tc>
          <w:tcPr>
            <w:tcW w:w="842" w:type="dxa"/>
            <w:vMerge w:val="restart"/>
            <w:shd w:val="clear" w:color="auto" w:fill="auto"/>
            <w:textDirection w:val="btLr"/>
          </w:tcPr>
          <w:p w:rsidR="000E5200" w:rsidRPr="00F523B8" w:rsidRDefault="000E5200" w:rsidP="00FD6092">
            <w:pPr>
              <w:ind w:left="113" w:right="113"/>
              <w:rPr>
                <w:b/>
              </w:rPr>
            </w:pPr>
            <w:r w:rsidRPr="00F523B8">
              <w:rPr>
                <w:b/>
                <w:sz w:val="22"/>
                <w:szCs w:val="22"/>
              </w:rPr>
              <w:t xml:space="preserve">  standardowy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</w:tcPr>
          <w:p w:rsidR="000E5200" w:rsidRPr="00F523B8" w:rsidRDefault="000E5200" w:rsidP="00FD60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23B8">
              <w:rPr>
                <w:sz w:val="20"/>
                <w:szCs w:val="20"/>
              </w:rPr>
              <w:t>Część pierwsza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E5200" w:rsidRPr="00F523B8" w:rsidRDefault="000E5200" w:rsidP="00FD6092">
            <w:pPr>
              <w:rPr>
                <w:sz w:val="20"/>
                <w:szCs w:val="20"/>
              </w:rPr>
            </w:pPr>
            <w:r w:rsidRPr="00F523B8">
              <w:rPr>
                <w:sz w:val="20"/>
                <w:szCs w:val="20"/>
              </w:rPr>
              <w:t>Język polski i matematyka</w:t>
            </w:r>
          </w:p>
        </w:tc>
        <w:tc>
          <w:tcPr>
            <w:tcW w:w="1417" w:type="dxa"/>
            <w:shd w:val="clear" w:color="auto" w:fill="auto"/>
          </w:tcPr>
          <w:p w:rsidR="000E5200" w:rsidRPr="00F523B8" w:rsidRDefault="000E5200" w:rsidP="00FD6092">
            <w:r w:rsidRPr="00F523B8">
              <w:rPr>
                <w:sz w:val="22"/>
                <w:szCs w:val="22"/>
              </w:rPr>
              <w:t>Język polski</w:t>
            </w:r>
          </w:p>
        </w:tc>
        <w:tc>
          <w:tcPr>
            <w:tcW w:w="1151" w:type="dxa"/>
            <w:shd w:val="clear" w:color="auto" w:fill="auto"/>
          </w:tcPr>
          <w:p w:rsidR="000E5200" w:rsidRPr="00F523B8" w:rsidRDefault="00BD302E" w:rsidP="00FD6092">
            <w:r>
              <w:rPr>
                <w:sz w:val="22"/>
                <w:szCs w:val="22"/>
              </w:rPr>
              <w:t>78,2</w:t>
            </w:r>
          </w:p>
        </w:tc>
        <w:tc>
          <w:tcPr>
            <w:tcW w:w="1170" w:type="dxa"/>
            <w:shd w:val="clear" w:color="auto" w:fill="auto"/>
          </w:tcPr>
          <w:p w:rsidR="000E5200" w:rsidRPr="00F523B8" w:rsidRDefault="00BD302E" w:rsidP="00FD6092">
            <w:r>
              <w:rPr>
                <w:sz w:val="22"/>
                <w:szCs w:val="22"/>
              </w:rPr>
              <w:t>71,2</w:t>
            </w:r>
          </w:p>
        </w:tc>
        <w:tc>
          <w:tcPr>
            <w:tcW w:w="1081" w:type="dxa"/>
            <w:shd w:val="clear" w:color="auto" w:fill="auto"/>
          </w:tcPr>
          <w:p w:rsidR="000E5200" w:rsidRPr="00F523B8" w:rsidRDefault="00BD302E" w:rsidP="00FD6092">
            <w:r>
              <w:rPr>
                <w:sz w:val="22"/>
                <w:szCs w:val="22"/>
              </w:rPr>
              <w:t>75,0</w:t>
            </w:r>
          </w:p>
        </w:tc>
        <w:tc>
          <w:tcPr>
            <w:tcW w:w="851" w:type="dxa"/>
            <w:shd w:val="clear" w:color="auto" w:fill="auto"/>
          </w:tcPr>
          <w:p w:rsidR="000E5200" w:rsidRPr="00F523B8" w:rsidRDefault="00BD302E" w:rsidP="00FD6092">
            <w:r>
              <w:rPr>
                <w:sz w:val="22"/>
                <w:szCs w:val="22"/>
              </w:rPr>
              <w:t>74,7</w:t>
            </w:r>
          </w:p>
        </w:tc>
        <w:tc>
          <w:tcPr>
            <w:tcW w:w="850" w:type="dxa"/>
            <w:shd w:val="clear" w:color="auto" w:fill="auto"/>
          </w:tcPr>
          <w:p w:rsidR="000E5200" w:rsidRPr="00F523B8" w:rsidRDefault="00BD302E" w:rsidP="00FD6092">
            <w:r>
              <w:rPr>
                <w:sz w:val="22"/>
                <w:szCs w:val="22"/>
              </w:rPr>
              <w:t>69,8</w:t>
            </w:r>
          </w:p>
        </w:tc>
      </w:tr>
      <w:tr w:rsidR="000E5200" w:rsidRPr="00F523B8" w:rsidTr="00FD6092">
        <w:trPr>
          <w:cantSplit/>
          <w:trHeight w:val="371"/>
        </w:trPr>
        <w:tc>
          <w:tcPr>
            <w:tcW w:w="842" w:type="dxa"/>
            <w:vMerge/>
            <w:shd w:val="clear" w:color="auto" w:fill="auto"/>
            <w:textDirection w:val="btLr"/>
          </w:tcPr>
          <w:p w:rsidR="000E5200" w:rsidRPr="00F523B8" w:rsidRDefault="000E5200" w:rsidP="00FD6092">
            <w:pPr>
              <w:ind w:left="113" w:right="113"/>
              <w:rPr>
                <w:b/>
              </w:rPr>
            </w:pPr>
          </w:p>
        </w:tc>
        <w:tc>
          <w:tcPr>
            <w:tcW w:w="684" w:type="dxa"/>
            <w:vMerge/>
            <w:shd w:val="clear" w:color="auto" w:fill="auto"/>
          </w:tcPr>
          <w:p w:rsidR="000E5200" w:rsidRPr="00F523B8" w:rsidRDefault="000E5200" w:rsidP="00FD60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5200" w:rsidRPr="00F523B8" w:rsidRDefault="000E5200" w:rsidP="00FD609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E5200" w:rsidRPr="00F523B8" w:rsidRDefault="000E5200" w:rsidP="00FD6092">
            <w:r w:rsidRPr="00F523B8">
              <w:rPr>
                <w:sz w:val="22"/>
                <w:szCs w:val="22"/>
              </w:rPr>
              <w:t>matematyka</w:t>
            </w:r>
          </w:p>
        </w:tc>
        <w:tc>
          <w:tcPr>
            <w:tcW w:w="1151" w:type="dxa"/>
            <w:shd w:val="clear" w:color="auto" w:fill="auto"/>
          </w:tcPr>
          <w:p w:rsidR="000E5200" w:rsidRPr="00F523B8" w:rsidRDefault="00BD302E" w:rsidP="00FD6092">
            <w:r>
              <w:rPr>
                <w:sz w:val="22"/>
                <w:szCs w:val="22"/>
              </w:rPr>
              <w:t>57,7</w:t>
            </w:r>
          </w:p>
        </w:tc>
        <w:tc>
          <w:tcPr>
            <w:tcW w:w="1170" w:type="dxa"/>
            <w:shd w:val="clear" w:color="auto" w:fill="auto"/>
          </w:tcPr>
          <w:p w:rsidR="000E5200" w:rsidRPr="00F523B8" w:rsidRDefault="00BD302E" w:rsidP="00FD6092">
            <w:r>
              <w:rPr>
                <w:sz w:val="22"/>
                <w:szCs w:val="22"/>
              </w:rPr>
              <w:t>53,1</w:t>
            </w:r>
          </w:p>
        </w:tc>
        <w:tc>
          <w:tcPr>
            <w:tcW w:w="1081" w:type="dxa"/>
            <w:shd w:val="clear" w:color="auto" w:fill="auto"/>
          </w:tcPr>
          <w:p w:rsidR="000E5200" w:rsidRPr="00F523B8" w:rsidRDefault="00BD302E" w:rsidP="00FD6092">
            <w:r>
              <w:rPr>
                <w:sz w:val="22"/>
                <w:szCs w:val="22"/>
              </w:rPr>
              <w:t>45,0</w:t>
            </w:r>
          </w:p>
        </w:tc>
        <w:tc>
          <w:tcPr>
            <w:tcW w:w="851" w:type="dxa"/>
            <w:shd w:val="clear" w:color="auto" w:fill="auto"/>
          </w:tcPr>
          <w:p w:rsidR="000E5200" w:rsidRPr="00F523B8" w:rsidRDefault="00BD302E" w:rsidP="00FD6092">
            <w:r>
              <w:rPr>
                <w:sz w:val="22"/>
                <w:szCs w:val="22"/>
              </w:rPr>
              <w:t>51,7</w:t>
            </w:r>
          </w:p>
        </w:tc>
        <w:tc>
          <w:tcPr>
            <w:tcW w:w="850" w:type="dxa"/>
            <w:shd w:val="clear" w:color="auto" w:fill="auto"/>
          </w:tcPr>
          <w:p w:rsidR="000E5200" w:rsidRPr="00F523B8" w:rsidRDefault="00BD302E" w:rsidP="00FD6092">
            <w:r>
              <w:rPr>
                <w:sz w:val="22"/>
                <w:szCs w:val="22"/>
              </w:rPr>
              <w:t>47,8</w:t>
            </w:r>
          </w:p>
        </w:tc>
      </w:tr>
      <w:tr w:rsidR="000E5200" w:rsidRPr="00F523B8" w:rsidTr="00FD6092">
        <w:trPr>
          <w:cantSplit/>
          <w:trHeight w:val="440"/>
        </w:trPr>
        <w:tc>
          <w:tcPr>
            <w:tcW w:w="842" w:type="dxa"/>
            <w:vMerge/>
            <w:shd w:val="clear" w:color="auto" w:fill="auto"/>
            <w:textDirection w:val="btLr"/>
          </w:tcPr>
          <w:p w:rsidR="000E5200" w:rsidRPr="00F523B8" w:rsidRDefault="000E5200" w:rsidP="00FD6092">
            <w:pPr>
              <w:ind w:left="113" w:right="113"/>
              <w:rPr>
                <w:b/>
              </w:rPr>
            </w:pPr>
          </w:p>
        </w:tc>
        <w:tc>
          <w:tcPr>
            <w:tcW w:w="684" w:type="dxa"/>
            <w:vMerge/>
            <w:shd w:val="clear" w:color="auto" w:fill="auto"/>
          </w:tcPr>
          <w:p w:rsidR="000E5200" w:rsidRPr="00F523B8" w:rsidRDefault="000E5200" w:rsidP="00FD60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5200" w:rsidRPr="00F523B8" w:rsidRDefault="000E5200" w:rsidP="00FD609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E5200" w:rsidRPr="00F523B8" w:rsidRDefault="000E5200" w:rsidP="00FD6092">
            <w:pPr>
              <w:rPr>
                <w:b/>
              </w:rPr>
            </w:pPr>
            <w:r w:rsidRPr="00F523B8">
              <w:rPr>
                <w:b/>
                <w:sz w:val="22"/>
                <w:szCs w:val="22"/>
              </w:rPr>
              <w:t xml:space="preserve">Ogółem </w:t>
            </w:r>
          </w:p>
        </w:tc>
        <w:tc>
          <w:tcPr>
            <w:tcW w:w="1151" w:type="dxa"/>
            <w:shd w:val="clear" w:color="auto" w:fill="auto"/>
          </w:tcPr>
          <w:p w:rsidR="000E5200" w:rsidRPr="00F523B8" w:rsidRDefault="00BD302E" w:rsidP="00FD609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68,2</w:t>
            </w:r>
          </w:p>
        </w:tc>
        <w:tc>
          <w:tcPr>
            <w:tcW w:w="1170" w:type="dxa"/>
            <w:shd w:val="clear" w:color="auto" w:fill="auto"/>
          </w:tcPr>
          <w:p w:rsidR="000E5200" w:rsidRPr="00F523B8" w:rsidRDefault="00BD302E" w:rsidP="00FD609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62,3</w:t>
            </w:r>
          </w:p>
        </w:tc>
        <w:tc>
          <w:tcPr>
            <w:tcW w:w="1081" w:type="dxa"/>
            <w:shd w:val="clear" w:color="auto" w:fill="auto"/>
          </w:tcPr>
          <w:p w:rsidR="000E5200" w:rsidRPr="00F523B8" w:rsidRDefault="00BD302E" w:rsidP="00FD609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61,7</w:t>
            </w:r>
          </w:p>
        </w:tc>
        <w:tc>
          <w:tcPr>
            <w:tcW w:w="851" w:type="dxa"/>
            <w:shd w:val="clear" w:color="auto" w:fill="auto"/>
          </w:tcPr>
          <w:p w:rsidR="000E5200" w:rsidRPr="00F523B8" w:rsidRDefault="00BD302E" w:rsidP="00FD609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63,4</w:t>
            </w:r>
          </w:p>
        </w:tc>
        <w:tc>
          <w:tcPr>
            <w:tcW w:w="850" w:type="dxa"/>
            <w:shd w:val="clear" w:color="auto" w:fill="auto"/>
          </w:tcPr>
          <w:p w:rsidR="000E5200" w:rsidRPr="00F523B8" w:rsidRDefault="00BD302E" w:rsidP="00FD609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59,1</w:t>
            </w:r>
          </w:p>
        </w:tc>
      </w:tr>
      <w:tr w:rsidR="000E5200" w:rsidRPr="00F523B8" w:rsidTr="00FD6092">
        <w:trPr>
          <w:cantSplit/>
          <w:trHeight w:val="659"/>
        </w:trPr>
        <w:tc>
          <w:tcPr>
            <w:tcW w:w="842" w:type="dxa"/>
            <w:vMerge/>
            <w:shd w:val="clear" w:color="auto" w:fill="auto"/>
            <w:textDirection w:val="btLr"/>
          </w:tcPr>
          <w:p w:rsidR="000E5200" w:rsidRPr="00F523B8" w:rsidRDefault="000E5200" w:rsidP="00FD6092">
            <w:pPr>
              <w:ind w:left="113" w:right="113"/>
              <w:rPr>
                <w:b/>
              </w:rPr>
            </w:pPr>
          </w:p>
        </w:tc>
        <w:tc>
          <w:tcPr>
            <w:tcW w:w="684" w:type="dxa"/>
            <w:vMerge w:val="restart"/>
            <w:shd w:val="clear" w:color="auto" w:fill="auto"/>
            <w:textDirection w:val="btLr"/>
          </w:tcPr>
          <w:p w:rsidR="000E5200" w:rsidRPr="00F523B8" w:rsidRDefault="000E5200" w:rsidP="00FD60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23B8">
              <w:rPr>
                <w:sz w:val="20"/>
                <w:szCs w:val="20"/>
              </w:rPr>
              <w:t>Część druga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E5200" w:rsidRPr="00F523B8" w:rsidRDefault="000E5200" w:rsidP="00FD6092">
            <w:pPr>
              <w:rPr>
                <w:sz w:val="20"/>
                <w:szCs w:val="20"/>
              </w:rPr>
            </w:pPr>
            <w:r w:rsidRPr="00F523B8">
              <w:rPr>
                <w:sz w:val="20"/>
                <w:szCs w:val="20"/>
              </w:rPr>
              <w:t>Język angielski</w:t>
            </w:r>
          </w:p>
        </w:tc>
        <w:tc>
          <w:tcPr>
            <w:tcW w:w="1417" w:type="dxa"/>
            <w:shd w:val="clear" w:color="auto" w:fill="auto"/>
          </w:tcPr>
          <w:p w:rsidR="000E5200" w:rsidRPr="00F523B8" w:rsidRDefault="000E5200" w:rsidP="00FD6092">
            <w:r w:rsidRPr="00F523B8">
              <w:rPr>
                <w:sz w:val="22"/>
                <w:szCs w:val="22"/>
              </w:rPr>
              <w:t>Język angielski</w:t>
            </w:r>
          </w:p>
        </w:tc>
        <w:tc>
          <w:tcPr>
            <w:tcW w:w="1151" w:type="dxa"/>
            <w:shd w:val="clear" w:color="auto" w:fill="auto"/>
          </w:tcPr>
          <w:p w:rsidR="000E5200" w:rsidRPr="00F523B8" w:rsidRDefault="00BD302E" w:rsidP="00FD6092">
            <w:r>
              <w:rPr>
                <w:sz w:val="22"/>
                <w:szCs w:val="22"/>
              </w:rPr>
              <w:t>70,5</w:t>
            </w:r>
          </w:p>
        </w:tc>
        <w:tc>
          <w:tcPr>
            <w:tcW w:w="1170" w:type="dxa"/>
            <w:shd w:val="clear" w:color="auto" w:fill="auto"/>
          </w:tcPr>
          <w:p w:rsidR="000E5200" w:rsidRPr="00F523B8" w:rsidRDefault="00BD302E" w:rsidP="00FD6092">
            <w:r>
              <w:rPr>
                <w:sz w:val="22"/>
                <w:szCs w:val="22"/>
              </w:rPr>
              <w:t>67,2</w:t>
            </w:r>
          </w:p>
        </w:tc>
        <w:tc>
          <w:tcPr>
            <w:tcW w:w="1081" w:type="dxa"/>
            <w:shd w:val="clear" w:color="auto" w:fill="auto"/>
          </w:tcPr>
          <w:p w:rsidR="000E5200" w:rsidRPr="00F523B8" w:rsidRDefault="00BD302E" w:rsidP="00FD6092">
            <w:r>
              <w:rPr>
                <w:sz w:val="22"/>
                <w:szCs w:val="22"/>
              </w:rPr>
              <w:t>61,9</w:t>
            </w:r>
          </w:p>
        </w:tc>
        <w:tc>
          <w:tcPr>
            <w:tcW w:w="851" w:type="dxa"/>
            <w:shd w:val="clear" w:color="auto" w:fill="auto"/>
          </w:tcPr>
          <w:p w:rsidR="000E5200" w:rsidRPr="00F523B8" w:rsidRDefault="00BD302E" w:rsidP="00FD6092">
            <w:r>
              <w:rPr>
                <w:sz w:val="22"/>
                <w:szCs w:val="22"/>
              </w:rPr>
              <w:t>65,4</w:t>
            </w:r>
          </w:p>
        </w:tc>
        <w:tc>
          <w:tcPr>
            <w:tcW w:w="850" w:type="dxa"/>
            <w:shd w:val="clear" w:color="auto" w:fill="auto"/>
          </w:tcPr>
          <w:p w:rsidR="000E5200" w:rsidRPr="00F523B8" w:rsidRDefault="00BD302E" w:rsidP="00FD6092">
            <w:r>
              <w:rPr>
                <w:sz w:val="22"/>
                <w:szCs w:val="22"/>
              </w:rPr>
              <w:t>65,6</w:t>
            </w:r>
          </w:p>
        </w:tc>
      </w:tr>
      <w:tr w:rsidR="000E5200" w:rsidRPr="00F523B8" w:rsidTr="00FD6092">
        <w:trPr>
          <w:cantSplit/>
          <w:trHeight w:val="609"/>
        </w:trPr>
        <w:tc>
          <w:tcPr>
            <w:tcW w:w="842" w:type="dxa"/>
            <w:vMerge/>
            <w:shd w:val="clear" w:color="auto" w:fill="auto"/>
            <w:textDirection w:val="btLr"/>
          </w:tcPr>
          <w:p w:rsidR="000E5200" w:rsidRPr="00F523B8" w:rsidRDefault="000E5200" w:rsidP="00FD6092">
            <w:pPr>
              <w:ind w:left="113" w:right="113"/>
              <w:rPr>
                <w:b/>
              </w:rPr>
            </w:pPr>
          </w:p>
        </w:tc>
        <w:tc>
          <w:tcPr>
            <w:tcW w:w="684" w:type="dxa"/>
            <w:vMerge/>
            <w:shd w:val="clear" w:color="auto" w:fill="auto"/>
          </w:tcPr>
          <w:p w:rsidR="000E5200" w:rsidRPr="00F523B8" w:rsidRDefault="000E5200" w:rsidP="00FD6092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5200" w:rsidRPr="00F523B8" w:rsidRDefault="000E5200" w:rsidP="00FD6092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E5200" w:rsidRPr="00F523B8" w:rsidRDefault="000E5200" w:rsidP="00FD6092">
            <w:pPr>
              <w:rPr>
                <w:b/>
              </w:rPr>
            </w:pPr>
            <w:r w:rsidRPr="00F523B8">
              <w:rPr>
                <w:b/>
                <w:sz w:val="22"/>
                <w:szCs w:val="22"/>
              </w:rPr>
              <w:t xml:space="preserve">Ogółem </w:t>
            </w:r>
          </w:p>
        </w:tc>
        <w:tc>
          <w:tcPr>
            <w:tcW w:w="1151" w:type="dxa"/>
            <w:shd w:val="clear" w:color="auto" w:fill="auto"/>
          </w:tcPr>
          <w:p w:rsidR="000E5200" w:rsidRPr="00F523B8" w:rsidRDefault="00BD302E" w:rsidP="00FD609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70,5</w:t>
            </w:r>
          </w:p>
        </w:tc>
        <w:tc>
          <w:tcPr>
            <w:tcW w:w="1170" w:type="dxa"/>
            <w:shd w:val="clear" w:color="auto" w:fill="auto"/>
          </w:tcPr>
          <w:p w:rsidR="000E5200" w:rsidRPr="00F523B8" w:rsidRDefault="00BD302E" w:rsidP="00FD609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67,2</w:t>
            </w:r>
          </w:p>
        </w:tc>
        <w:tc>
          <w:tcPr>
            <w:tcW w:w="1081" w:type="dxa"/>
            <w:shd w:val="clear" w:color="auto" w:fill="auto"/>
          </w:tcPr>
          <w:p w:rsidR="000E5200" w:rsidRPr="00F523B8" w:rsidRDefault="00BD302E" w:rsidP="00FD609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61,9</w:t>
            </w:r>
          </w:p>
        </w:tc>
        <w:tc>
          <w:tcPr>
            <w:tcW w:w="851" w:type="dxa"/>
            <w:shd w:val="clear" w:color="auto" w:fill="auto"/>
          </w:tcPr>
          <w:p w:rsidR="000E5200" w:rsidRPr="00F523B8" w:rsidRDefault="00BD302E" w:rsidP="00FD609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65,4</w:t>
            </w:r>
          </w:p>
        </w:tc>
        <w:tc>
          <w:tcPr>
            <w:tcW w:w="850" w:type="dxa"/>
            <w:shd w:val="clear" w:color="auto" w:fill="auto"/>
          </w:tcPr>
          <w:p w:rsidR="000E5200" w:rsidRPr="00F523B8" w:rsidRDefault="00BD302E" w:rsidP="00FD609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65,6</w:t>
            </w:r>
          </w:p>
        </w:tc>
      </w:tr>
    </w:tbl>
    <w:p w:rsidR="000E5200" w:rsidRDefault="000E5200" w:rsidP="000E5200"/>
    <w:p w:rsidR="000E5200" w:rsidRDefault="000E5200" w:rsidP="000E520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Źródło: Okręgowa Komisja Egzaminacyjna w Warszawie – wyniki sprawdzianu w </w:t>
      </w:r>
      <w:r w:rsidR="00EC44FF">
        <w:rPr>
          <w:i/>
          <w:sz w:val="20"/>
          <w:szCs w:val="20"/>
        </w:rPr>
        <w:t>szkołach podstawowych w roku 2016.</w:t>
      </w:r>
    </w:p>
    <w:p w:rsidR="000E5200" w:rsidRDefault="000E5200" w:rsidP="000E5200">
      <w:pPr>
        <w:ind w:firstLine="708"/>
        <w:jc w:val="both"/>
        <w:rPr>
          <w:sz w:val="28"/>
          <w:szCs w:val="28"/>
        </w:rPr>
      </w:pPr>
    </w:p>
    <w:p w:rsidR="000E5200" w:rsidRDefault="000E5200" w:rsidP="000E5200">
      <w:pPr>
        <w:ind w:firstLine="708"/>
        <w:jc w:val="both"/>
      </w:pPr>
    </w:p>
    <w:p w:rsidR="00C51CB5" w:rsidRDefault="00C51CB5" w:rsidP="000E5200">
      <w:pPr>
        <w:jc w:val="both"/>
      </w:pPr>
    </w:p>
    <w:p w:rsidR="000E5200" w:rsidRDefault="000E5200" w:rsidP="000E52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3. Skala </w:t>
      </w:r>
      <w:proofErr w:type="spellStart"/>
      <w:r>
        <w:rPr>
          <w:b/>
          <w:sz w:val="28"/>
          <w:szCs w:val="28"/>
        </w:rPr>
        <w:t>staninowa</w:t>
      </w:r>
      <w:proofErr w:type="spellEnd"/>
    </w:p>
    <w:p w:rsidR="000E5200" w:rsidRDefault="000E5200" w:rsidP="000E5200">
      <w:pPr>
        <w:jc w:val="both"/>
        <w:rPr>
          <w:b/>
          <w:sz w:val="28"/>
          <w:szCs w:val="28"/>
        </w:rPr>
      </w:pPr>
    </w:p>
    <w:p w:rsidR="000E5200" w:rsidRPr="008558A6" w:rsidRDefault="000E5200" w:rsidP="000E5200">
      <w:pPr>
        <w:spacing w:line="360" w:lineRule="auto"/>
        <w:ind w:firstLine="709"/>
        <w:jc w:val="both"/>
      </w:pPr>
      <w:r w:rsidRPr="008558A6">
        <w:t xml:space="preserve">Aby umożliwić porównanie średnich wyników uzyskanych przez szkoły Centralna Komisja Egzaminacyjna przygotowała skale </w:t>
      </w:r>
      <w:proofErr w:type="spellStart"/>
      <w:r w:rsidRPr="008558A6">
        <w:t>staninowe</w:t>
      </w:r>
      <w:proofErr w:type="spellEnd"/>
      <w:r w:rsidRPr="008558A6">
        <w:t xml:space="preserve">. Korzystając z tabeli można odnaleźć </w:t>
      </w:r>
      <w:r w:rsidRPr="008558A6">
        <w:lastRenderedPageBreak/>
        <w:t>przedział, w którym mieści się średni wynik szkoły w  porównaniu ze średnimi wynikami szkół w Polsce.</w:t>
      </w:r>
    </w:p>
    <w:p w:rsidR="000E5200" w:rsidRPr="008558A6" w:rsidRDefault="000E5200" w:rsidP="000E5200">
      <w:pPr>
        <w:spacing w:line="360" w:lineRule="auto"/>
        <w:ind w:firstLine="709"/>
        <w:jc w:val="both"/>
        <w:rPr>
          <w:sz w:val="16"/>
          <w:szCs w:val="16"/>
        </w:rPr>
      </w:pPr>
    </w:p>
    <w:p w:rsidR="000E5200" w:rsidRDefault="000E5200" w:rsidP="000E52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2.3.1.Gimnazja</w:t>
      </w:r>
    </w:p>
    <w:p w:rsidR="000E5200" w:rsidRDefault="000E5200" w:rsidP="000E5200">
      <w:pPr>
        <w:jc w:val="center"/>
        <w:rPr>
          <w:b/>
          <w:sz w:val="28"/>
          <w:szCs w:val="22"/>
        </w:rPr>
      </w:pPr>
    </w:p>
    <w:p w:rsidR="000E5200" w:rsidRPr="008558A6" w:rsidRDefault="000E5200" w:rsidP="000E5200">
      <w:pPr>
        <w:spacing w:line="360" w:lineRule="auto"/>
        <w:jc w:val="both"/>
      </w:pPr>
      <w:r w:rsidRPr="008558A6">
        <w:t>W polu białym zaznaczono wyniki tegoroczne, w polu szarym dla porównania wyniki roku poprzedniego.</w:t>
      </w:r>
    </w:p>
    <w:p w:rsidR="000E5200" w:rsidRDefault="000E5200" w:rsidP="000E5200">
      <w:pPr>
        <w:jc w:val="both"/>
        <w:rPr>
          <w:b/>
          <w:sz w:val="16"/>
          <w:szCs w:val="16"/>
        </w:rPr>
      </w:pPr>
    </w:p>
    <w:p w:rsidR="000E5200" w:rsidRDefault="000E5200" w:rsidP="000E5200">
      <w:pPr>
        <w:jc w:val="both"/>
        <w:rPr>
          <w:b/>
          <w:sz w:val="16"/>
          <w:szCs w:val="16"/>
        </w:rPr>
      </w:pPr>
    </w:p>
    <w:p w:rsidR="000E5200" w:rsidRPr="008558A6" w:rsidRDefault="000E5200" w:rsidP="000E5200">
      <w:pPr>
        <w:jc w:val="both"/>
        <w:rPr>
          <w:b/>
          <w:sz w:val="16"/>
          <w:szCs w:val="16"/>
        </w:rPr>
      </w:pPr>
    </w:p>
    <w:p w:rsidR="000E5200" w:rsidRDefault="000E5200" w:rsidP="000E5200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Część humanistyczna</w:t>
      </w:r>
    </w:p>
    <w:p w:rsidR="000E5200" w:rsidRPr="008558A6" w:rsidRDefault="000E5200" w:rsidP="000E5200">
      <w:pPr>
        <w:jc w:val="center"/>
        <w:rPr>
          <w:b/>
          <w:sz w:val="16"/>
          <w:szCs w:val="16"/>
        </w:rPr>
      </w:pPr>
    </w:p>
    <w:p w:rsidR="000E5200" w:rsidRDefault="000E5200" w:rsidP="000E5200">
      <w:pPr>
        <w:jc w:val="both"/>
        <w:rPr>
          <w:b/>
          <w:szCs w:val="22"/>
        </w:rPr>
      </w:pPr>
      <w:r>
        <w:rPr>
          <w:b/>
          <w:szCs w:val="22"/>
        </w:rPr>
        <w:t xml:space="preserve">Tabela nr 11. Skala </w:t>
      </w:r>
      <w:proofErr w:type="spellStart"/>
      <w:r>
        <w:rPr>
          <w:b/>
          <w:szCs w:val="22"/>
        </w:rPr>
        <w:t>staninowa</w:t>
      </w:r>
      <w:proofErr w:type="spellEnd"/>
      <w:r>
        <w:rPr>
          <w:b/>
          <w:szCs w:val="22"/>
        </w:rPr>
        <w:t xml:space="preserve"> dla egzaminu z historii i wiedzy o społeczeństwie.</w:t>
      </w:r>
    </w:p>
    <w:tbl>
      <w:tblPr>
        <w:tblW w:w="9636" w:type="dxa"/>
        <w:tblInd w:w="-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"/>
        <w:gridCol w:w="1016"/>
        <w:gridCol w:w="839"/>
        <w:gridCol w:w="738"/>
        <w:gridCol w:w="752"/>
        <w:gridCol w:w="802"/>
        <w:gridCol w:w="813"/>
        <w:gridCol w:w="806"/>
        <w:gridCol w:w="891"/>
        <w:gridCol w:w="1434"/>
      </w:tblGrid>
      <w:tr w:rsidR="000E5200" w:rsidTr="00D94BE7">
        <w:trPr>
          <w:trHeight w:val="2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 xml:space="preserve">Numer i nazwa wyniku w skali </w:t>
            </w:r>
            <w:proofErr w:type="spellStart"/>
            <w:r>
              <w:rPr>
                <w:b/>
                <w:sz w:val="20"/>
                <w:szCs w:val="22"/>
              </w:rPr>
              <w:t>staninowej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1</w:t>
            </w:r>
          </w:p>
          <w:p w:rsidR="000E5200" w:rsidRDefault="000E5200" w:rsidP="00FD60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najniższy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2</w:t>
            </w:r>
          </w:p>
          <w:p w:rsidR="000E5200" w:rsidRDefault="000E5200" w:rsidP="00FD60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Bardzo niski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3</w:t>
            </w:r>
          </w:p>
          <w:p w:rsidR="000E5200" w:rsidRDefault="000E5200" w:rsidP="00FD60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niski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4</w:t>
            </w:r>
          </w:p>
          <w:p w:rsidR="000E5200" w:rsidRDefault="000E5200" w:rsidP="00FD60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niżej średni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5</w:t>
            </w:r>
          </w:p>
          <w:p w:rsidR="000E5200" w:rsidRDefault="000E5200" w:rsidP="00FD60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średni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6</w:t>
            </w:r>
          </w:p>
          <w:p w:rsidR="000E5200" w:rsidRDefault="000E5200" w:rsidP="00FD60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wyżej średni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7</w:t>
            </w:r>
          </w:p>
          <w:p w:rsidR="000E5200" w:rsidRDefault="000E5200" w:rsidP="00FD60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wysoki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8</w:t>
            </w:r>
          </w:p>
          <w:p w:rsidR="000E5200" w:rsidRDefault="000E5200" w:rsidP="00FD60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bardzo wysoki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9</w:t>
            </w:r>
          </w:p>
          <w:p w:rsidR="000E5200" w:rsidRDefault="000E5200" w:rsidP="00FD60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najwyższy</w:t>
            </w:r>
          </w:p>
        </w:tc>
      </w:tr>
      <w:tr w:rsidR="000E5200" w:rsidTr="00D94BE7">
        <w:trPr>
          <w:trHeight w:val="2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0E5200" w:rsidRDefault="000E5200" w:rsidP="00FD6092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skala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BE7" w:rsidRDefault="00D94BE7" w:rsidP="00D94BE7">
            <w:pPr>
              <w:snapToGrid w:val="0"/>
              <w:jc w:val="center"/>
              <w:rPr>
                <w:rFonts w:ascii="Calibri" w:hAnsi="Calibri" w:cs="Calibri"/>
                <w:sz w:val="16"/>
              </w:rPr>
            </w:pPr>
          </w:p>
          <w:p w:rsidR="00856EDE" w:rsidRDefault="00335828" w:rsidP="00D94BE7">
            <w:pPr>
              <w:snapToGrid w:val="0"/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25-37</w:t>
            </w:r>
          </w:p>
          <w:p w:rsidR="000E5200" w:rsidRPr="00D94BE7" w:rsidRDefault="000E5200" w:rsidP="00D94BE7">
            <w:pPr>
              <w:snapToGrid w:val="0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EDE" w:rsidRDefault="00856EDE" w:rsidP="00D94BE7">
            <w:pPr>
              <w:snapToGrid w:val="0"/>
              <w:jc w:val="center"/>
              <w:rPr>
                <w:rFonts w:ascii="Calibri" w:hAnsi="Calibri" w:cs="Calibri"/>
                <w:sz w:val="16"/>
              </w:rPr>
            </w:pPr>
          </w:p>
          <w:p w:rsidR="00D94BE7" w:rsidRDefault="00335828" w:rsidP="00D94BE7">
            <w:pPr>
              <w:snapToGrid w:val="0"/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  <w:szCs w:val="22"/>
              </w:rPr>
              <w:t>38-46</w:t>
            </w:r>
          </w:p>
          <w:p w:rsidR="000E5200" w:rsidRDefault="000E5200" w:rsidP="00D94BE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335828" w:rsidP="00D94BE7">
            <w:pPr>
              <w:snapToGrid w:val="0"/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47-50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335828" w:rsidP="00D94BE7">
            <w:pPr>
              <w:snapToGrid w:val="0"/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  <w:szCs w:val="22"/>
              </w:rPr>
              <w:t>51-53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335828" w:rsidP="00D94BE7">
            <w:pPr>
              <w:snapToGrid w:val="0"/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  <w:szCs w:val="22"/>
              </w:rPr>
              <w:t>54-56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335828" w:rsidP="00D94BE7">
            <w:pPr>
              <w:snapToGrid w:val="0"/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  <w:szCs w:val="22"/>
              </w:rPr>
              <w:t>57-59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335828" w:rsidP="00D94BE7">
            <w:pPr>
              <w:snapToGrid w:val="0"/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  <w:szCs w:val="22"/>
              </w:rPr>
              <w:t>60-64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335828" w:rsidP="00D94BE7">
            <w:pPr>
              <w:snapToGrid w:val="0"/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  <w:szCs w:val="22"/>
              </w:rPr>
              <w:t>65-73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200" w:rsidRDefault="00335828" w:rsidP="00D94BE7">
            <w:pPr>
              <w:snapToGrid w:val="0"/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  <w:szCs w:val="22"/>
              </w:rPr>
              <w:t>74-92</w:t>
            </w:r>
          </w:p>
        </w:tc>
      </w:tr>
      <w:tr w:rsidR="00D94BE7" w:rsidTr="00E659D1">
        <w:trPr>
          <w:trHeight w:val="2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94BE7" w:rsidRPr="00D94BE7" w:rsidRDefault="00D94BE7" w:rsidP="00FD609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94BE7">
              <w:rPr>
                <w:b/>
                <w:sz w:val="20"/>
                <w:szCs w:val="20"/>
              </w:rPr>
              <w:t>Gimnazjum w Kraszewie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94BE7" w:rsidRDefault="00D94BE7" w:rsidP="00D94BE7">
            <w:pPr>
              <w:snapToGrid w:val="0"/>
              <w:jc w:val="center"/>
              <w:rPr>
                <w:rFonts w:ascii="Calibri" w:hAnsi="Calibri" w:cs="Calibri"/>
                <w:sz w:val="16"/>
              </w:rPr>
            </w:pPr>
          </w:p>
          <w:p w:rsidR="00D94BE7" w:rsidRDefault="00D94BE7" w:rsidP="00D94BE7">
            <w:pPr>
              <w:snapToGrid w:val="0"/>
              <w:jc w:val="center"/>
              <w:rPr>
                <w:rFonts w:ascii="Calibri" w:hAnsi="Calibri" w:cs="Calibri"/>
                <w:sz w:val="16"/>
              </w:rPr>
            </w:pPr>
          </w:p>
          <w:p w:rsidR="00D94BE7" w:rsidRDefault="00D94BE7" w:rsidP="00D94BE7">
            <w:pPr>
              <w:snapToGrid w:val="0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94BE7" w:rsidRDefault="00D94BE7" w:rsidP="00D94BE7">
            <w:pPr>
              <w:snapToGrid w:val="0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94BE7" w:rsidRDefault="00D94BE7" w:rsidP="00D94BE7">
            <w:pPr>
              <w:snapToGrid w:val="0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94BE7" w:rsidRDefault="00D94BE7" w:rsidP="00D94BE7">
            <w:pPr>
              <w:snapToGrid w:val="0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94BE7" w:rsidRPr="001D18C4" w:rsidRDefault="001D18C4" w:rsidP="00D94BE7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94BE7" w:rsidRDefault="00D94BE7" w:rsidP="00D94BE7">
            <w:pPr>
              <w:snapToGrid w:val="0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4BE7" w:rsidRPr="00E659D1" w:rsidRDefault="00E659D1" w:rsidP="00D94BE7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94BE7" w:rsidRDefault="00D94BE7" w:rsidP="00D94BE7">
            <w:pPr>
              <w:snapToGrid w:val="0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94BE7" w:rsidRPr="00E659D1" w:rsidRDefault="00D94BE7" w:rsidP="00D94BE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5200" w:rsidTr="00E659D1">
        <w:trPr>
          <w:trHeight w:val="2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Pr="00D94BE7" w:rsidRDefault="000E5200" w:rsidP="00FD609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94BE7">
              <w:rPr>
                <w:b/>
                <w:sz w:val="20"/>
                <w:szCs w:val="20"/>
              </w:rPr>
              <w:t>Gimnazjum</w:t>
            </w:r>
            <w:r w:rsidR="00D94BE7" w:rsidRPr="00D94BE7">
              <w:rPr>
                <w:b/>
                <w:sz w:val="20"/>
                <w:szCs w:val="20"/>
              </w:rPr>
              <w:t xml:space="preserve"> </w:t>
            </w:r>
            <w:r w:rsidRPr="00D94BE7">
              <w:rPr>
                <w:b/>
                <w:sz w:val="20"/>
                <w:szCs w:val="20"/>
              </w:rPr>
              <w:t>w</w:t>
            </w:r>
            <w:r w:rsidR="00D94BE7" w:rsidRPr="00D94BE7">
              <w:rPr>
                <w:b/>
                <w:sz w:val="20"/>
                <w:szCs w:val="20"/>
              </w:rPr>
              <w:t xml:space="preserve"> </w:t>
            </w:r>
            <w:r w:rsidRPr="00D94BE7">
              <w:rPr>
                <w:b/>
                <w:sz w:val="20"/>
                <w:szCs w:val="20"/>
              </w:rPr>
              <w:t>Młocku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5200" w:rsidRDefault="00E659D1" w:rsidP="00FD6092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1D18C4" w:rsidP="00FD6092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:rsidR="000E5200" w:rsidRPr="00DD18E1" w:rsidRDefault="000E5200" w:rsidP="000E5200">
      <w:pPr>
        <w:rPr>
          <w:i/>
          <w:sz w:val="20"/>
          <w:szCs w:val="22"/>
        </w:rPr>
      </w:pPr>
      <w:r>
        <w:rPr>
          <w:i/>
          <w:sz w:val="20"/>
          <w:szCs w:val="22"/>
        </w:rPr>
        <w:t>Źródło: Okręgowa Komisja Egzaminacyjna w Warszawie – wyniki</w:t>
      </w:r>
      <w:r w:rsidR="00856EDE">
        <w:rPr>
          <w:i/>
          <w:sz w:val="20"/>
          <w:szCs w:val="22"/>
        </w:rPr>
        <w:t xml:space="preserve"> z egzaminów gimnazjalnych w 2016</w:t>
      </w:r>
      <w:r>
        <w:rPr>
          <w:i/>
          <w:sz w:val="20"/>
          <w:szCs w:val="22"/>
        </w:rPr>
        <w:t xml:space="preserve"> r.</w:t>
      </w:r>
    </w:p>
    <w:p w:rsidR="000E5200" w:rsidRDefault="000E5200" w:rsidP="000E5200">
      <w:pPr>
        <w:jc w:val="both"/>
        <w:rPr>
          <w:b/>
          <w:szCs w:val="22"/>
        </w:rPr>
      </w:pPr>
    </w:p>
    <w:p w:rsidR="000E5200" w:rsidRDefault="000E5200" w:rsidP="000E5200">
      <w:pPr>
        <w:jc w:val="both"/>
        <w:rPr>
          <w:b/>
          <w:szCs w:val="22"/>
        </w:rPr>
      </w:pPr>
      <w:r>
        <w:rPr>
          <w:b/>
          <w:szCs w:val="22"/>
        </w:rPr>
        <w:t xml:space="preserve">Tabela nr 12. Skala </w:t>
      </w:r>
      <w:proofErr w:type="spellStart"/>
      <w:r>
        <w:rPr>
          <w:b/>
          <w:szCs w:val="22"/>
        </w:rPr>
        <w:t>staninowa</w:t>
      </w:r>
      <w:proofErr w:type="spellEnd"/>
      <w:r>
        <w:rPr>
          <w:b/>
          <w:szCs w:val="22"/>
        </w:rPr>
        <w:t xml:space="preserve"> dla części z zakresu j. polskiego</w:t>
      </w:r>
    </w:p>
    <w:tbl>
      <w:tblPr>
        <w:tblW w:w="9636" w:type="dxa"/>
        <w:tblInd w:w="-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"/>
        <w:gridCol w:w="1016"/>
        <w:gridCol w:w="839"/>
        <w:gridCol w:w="738"/>
        <w:gridCol w:w="804"/>
        <w:gridCol w:w="731"/>
        <w:gridCol w:w="832"/>
        <w:gridCol w:w="806"/>
        <w:gridCol w:w="891"/>
        <w:gridCol w:w="1434"/>
      </w:tblGrid>
      <w:tr w:rsidR="000E5200" w:rsidTr="00FD6092">
        <w:trPr>
          <w:trHeight w:val="2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 xml:space="preserve">Numer i nazwa wyniku w skali </w:t>
            </w:r>
            <w:proofErr w:type="spellStart"/>
            <w:r>
              <w:rPr>
                <w:b/>
                <w:sz w:val="20"/>
                <w:szCs w:val="22"/>
              </w:rPr>
              <w:t>staninowej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1</w:t>
            </w:r>
          </w:p>
          <w:p w:rsidR="000E5200" w:rsidRDefault="000E5200" w:rsidP="00FD60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najniższy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2</w:t>
            </w:r>
          </w:p>
          <w:p w:rsidR="000E5200" w:rsidRDefault="000E5200" w:rsidP="00FD60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Bardzo niski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3</w:t>
            </w:r>
          </w:p>
          <w:p w:rsidR="000E5200" w:rsidRDefault="000E5200" w:rsidP="00FD60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niski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4</w:t>
            </w:r>
          </w:p>
          <w:p w:rsidR="000E5200" w:rsidRDefault="000E5200" w:rsidP="00FD60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niżej średni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5</w:t>
            </w:r>
          </w:p>
          <w:p w:rsidR="000E5200" w:rsidRDefault="000E5200" w:rsidP="00FD60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średni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6</w:t>
            </w:r>
          </w:p>
          <w:p w:rsidR="000E5200" w:rsidRDefault="000E5200" w:rsidP="00FD60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wyżej średni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7</w:t>
            </w:r>
          </w:p>
          <w:p w:rsidR="000E5200" w:rsidRDefault="000E5200" w:rsidP="00FD60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wysoki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8</w:t>
            </w:r>
          </w:p>
          <w:p w:rsidR="000E5200" w:rsidRDefault="000E5200" w:rsidP="00FD60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bardzo wysoki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9</w:t>
            </w:r>
          </w:p>
          <w:p w:rsidR="000E5200" w:rsidRDefault="000E5200" w:rsidP="00FD60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najwyższy</w:t>
            </w:r>
          </w:p>
        </w:tc>
      </w:tr>
      <w:tr w:rsidR="000E5200" w:rsidTr="00FD6092">
        <w:trPr>
          <w:trHeight w:val="2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Skala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EDE" w:rsidRDefault="00856EDE" w:rsidP="00FD609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  <w:p w:rsidR="000E5200" w:rsidRDefault="00335828" w:rsidP="00FD609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14-36</w:t>
            </w:r>
          </w:p>
          <w:p w:rsidR="00856EDE" w:rsidRDefault="00856EDE" w:rsidP="00FD609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335828" w:rsidP="00FD609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37-55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335828" w:rsidP="00FD609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56-61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335828" w:rsidP="00FD609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62-65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335828" w:rsidP="00FD609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66-69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335828" w:rsidP="00FD609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70-73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335828" w:rsidP="00FD6092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74-78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335828" w:rsidP="00FD609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79-84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200" w:rsidRDefault="00335828" w:rsidP="00FD609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85-97</w:t>
            </w:r>
          </w:p>
        </w:tc>
      </w:tr>
      <w:tr w:rsidR="000E5200" w:rsidTr="00E659D1">
        <w:trPr>
          <w:trHeight w:val="2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Gimnazjum w Kraszewie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Pr="000A7F0B" w:rsidRDefault="000E5200" w:rsidP="00FD6092">
            <w:pPr>
              <w:snapToGrid w:val="0"/>
              <w:jc w:val="center"/>
              <w:rPr>
                <w:rFonts w:ascii="Calibri" w:hAnsi="Calibri" w:cs="Calibri"/>
                <w:highlight w:val="lightGray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Pr="000A7F0B" w:rsidRDefault="000E5200" w:rsidP="00FD6092">
            <w:pPr>
              <w:snapToGrid w:val="0"/>
              <w:jc w:val="center"/>
              <w:rPr>
                <w:rFonts w:ascii="Calibri" w:hAnsi="Calibri" w:cs="Calibri"/>
                <w:color w:val="D9D9D9" w:themeColor="background1" w:themeShade="D9"/>
                <w:highlight w:val="lightGray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Pr="001D18C4" w:rsidRDefault="001D18C4" w:rsidP="00FD6092">
            <w:pPr>
              <w:snapToGrid w:val="0"/>
              <w:jc w:val="center"/>
              <w:rPr>
                <w:rFonts w:ascii="Calibri" w:hAnsi="Calibri" w:cs="Calibri"/>
                <w:highlight w:val="lightGray"/>
              </w:rPr>
            </w:pPr>
            <w:r>
              <w:rPr>
                <w:rFonts w:ascii="Calibri" w:hAnsi="Calibri" w:cs="Calibri"/>
                <w:highlight w:val="lightGray"/>
              </w:rPr>
              <w:t>X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Pr="000A7F0B" w:rsidRDefault="000E5200" w:rsidP="00FD6092">
            <w:pPr>
              <w:snapToGrid w:val="0"/>
              <w:jc w:val="center"/>
              <w:rPr>
                <w:rFonts w:ascii="Calibri" w:hAnsi="Calibri" w:cs="Calibri"/>
                <w:b/>
                <w:color w:val="D9D9D9" w:themeColor="background1" w:themeShade="D9"/>
                <w:highlight w:val="lightGray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Pr="000A7F0B" w:rsidRDefault="000E5200" w:rsidP="00FD6092">
            <w:pPr>
              <w:snapToGrid w:val="0"/>
              <w:jc w:val="center"/>
              <w:rPr>
                <w:rFonts w:ascii="Calibri" w:eastAsia="Calibri" w:hAnsi="Calibri" w:cs="Calibri"/>
                <w:color w:val="D9D9D9" w:themeColor="background1" w:themeShade="D9"/>
                <w:highlight w:val="lightGray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Pr="000A7F0B" w:rsidRDefault="000E5200" w:rsidP="00FD6092">
            <w:pPr>
              <w:snapToGrid w:val="0"/>
              <w:jc w:val="center"/>
              <w:rPr>
                <w:rFonts w:ascii="Calibri" w:hAnsi="Calibri" w:cs="Calibri"/>
                <w:color w:val="D9D9D9" w:themeColor="background1" w:themeShade="D9"/>
                <w:highlight w:val="lightGray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Pr="000A7F0B" w:rsidRDefault="000E5200" w:rsidP="00FD6092">
            <w:pPr>
              <w:snapToGrid w:val="0"/>
              <w:jc w:val="center"/>
              <w:rPr>
                <w:rFonts w:ascii="Calibri" w:hAnsi="Calibri" w:cs="Calibri"/>
                <w:highlight w:val="lightGray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5200" w:rsidRPr="000A7F0B" w:rsidRDefault="00E659D1" w:rsidP="00FD6092">
            <w:pPr>
              <w:snapToGrid w:val="0"/>
              <w:jc w:val="center"/>
              <w:rPr>
                <w:rFonts w:ascii="Calibri" w:hAnsi="Calibri" w:cs="Calibri"/>
                <w:highlight w:val="lightGray"/>
              </w:rPr>
            </w:pPr>
            <w:r>
              <w:rPr>
                <w:rFonts w:ascii="Calibri" w:hAnsi="Calibri" w:cs="Calibri"/>
                <w:highlight w:val="lightGray"/>
              </w:rPr>
              <w:t>X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Pr="000A7F0B" w:rsidRDefault="000E5200" w:rsidP="00FD6092">
            <w:pPr>
              <w:snapToGrid w:val="0"/>
              <w:jc w:val="center"/>
              <w:rPr>
                <w:rFonts w:ascii="Calibri" w:hAnsi="Calibri" w:cs="Calibri"/>
                <w:highlight w:val="lightGray"/>
              </w:rPr>
            </w:pPr>
          </w:p>
        </w:tc>
      </w:tr>
      <w:tr w:rsidR="000E5200" w:rsidTr="00E659D1">
        <w:trPr>
          <w:trHeight w:val="2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Gimnazjum w Młocku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Pr="000A7F0B" w:rsidRDefault="000E5200" w:rsidP="00FD6092">
            <w:pPr>
              <w:snapToGrid w:val="0"/>
              <w:jc w:val="center"/>
              <w:rPr>
                <w:rFonts w:ascii="Calibri" w:hAnsi="Calibri" w:cs="Calibri"/>
                <w:highlight w:val="lightGray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Pr="000A7F0B" w:rsidRDefault="000E5200" w:rsidP="00FD6092">
            <w:pPr>
              <w:snapToGrid w:val="0"/>
              <w:jc w:val="center"/>
              <w:rPr>
                <w:rFonts w:ascii="Calibri" w:hAnsi="Calibri" w:cs="Calibri"/>
                <w:color w:val="D9D9D9" w:themeColor="background1" w:themeShade="D9"/>
                <w:highlight w:val="lightGray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Pr="001D18C4" w:rsidRDefault="001D18C4" w:rsidP="00FD6092">
            <w:pPr>
              <w:snapToGrid w:val="0"/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lightGray"/>
              </w:rPr>
              <w:t>X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Pr="000A7F0B" w:rsidRDefault="000E5200" w:rsidP="00FD6092">
            <w:pPr>
              <w:snapToGrid w:val="0"/>
              <w:jc w:val="center"/>
              <w:rPr>
                <w:rFonts w:ascii="Calibri" w:hAnsi="Calibri" w:cs="Calibri"/>
                <w:color w:val="D9D9D9" w:themeColor="background1" w:themeShade="D9"/>
                <w:highlight w:val="lightGray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Pr="000A7F0B" w:rsidRDefault="000E5200" w:rsidP="00FD6092">
            <w:pPr>
              <w:snapToGrid w:val="0"/>
              <w:jc w:val="center"/>
              <w:rPr>
                <w:color w:val="D9D9D9" w:themeColor="background1" w:themeShade="D9"/>
                <w:highlight w:val="lightGray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Pr="000A7F0B" w:rsidRDefault="000E5200" w:rsidP="00FD6092">
            <w:pPr>
              <w:snapToGrid w:val="0"/>
              <w:jc w:val="center"/>
              <w:rPr>
                <w:rFonts w:ascii="Calibri" w:hAnsi="Calibri" w:cs="Calibri"/>
                <w:color w:val="D9D9D9" w:themeColor="background1" w:themeShade="D9"/>
                <w:highlight w:val="lightGray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5200" w:rsidRPr="000A7F0B" w:rsidRDefault="00E659D1" w:rsidP="00FD6092">
            <w:pPr>
              <w:snapToGrid w:val="0"/>
              <w:jc w:val="center"/>
              <w:rPr>
                <w:rFonts w:ascii="Calibri" w:hAnsi="Calibri" w:cs="Calibri"/>
                <w:highlight w:val="lightGray"/>
              </w:rPr>
            </w:pPr>
            <w:r>
              <w:rPr>
                <w:rFonts w:ascii="Calibri" w:hAnsi="Calibri" w:cs="Calibri"/>
                <w:highlight w:val="lightGray"/>
              </w:rPr>
              <w:t>X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Pr="000A7F0B" w:rsidRDefault="000E5200" w:rsidP="00FD6092">
            <w:pPr>
              <w:snapToGrid w:val="0"/>
              <w:jc w:val="center"/>
              <w:rPr>
                <w:rFonts w:ascii="Calibri" w:hAnsi="Calibri" w:cs="Calibri"/>
                <w:highlight w:val="lightGray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Pr="000A7F0B" w:rsidRDefault="000E5200" w:rsidP="00FD6092">
            <w:pPr>
              <w:snapToGrid w:val="0"/>
              <w:jc w:val="center"/>
              <w:rPr>
                <w:rFonts w:ascii="Calibri" w:hAnsi="Calibri" w:cs="Calibri"/>
                <w:highlight w:val="lightGray"/>
              </w:rPr>
            </w:pPr>
          </w:p>
        </w:tc>
      </w:tr>
    </w:tbl>
    <w:p w:rsidR="000E5200" w:rsidRDefault="000E5200" w:rsidP="000E5200">
      <w:pPr>
        <w:rPr>
          <w:i/>
          <w:sz w:val="20"/>
          <w:szCs w:val="22"/>
        </w:rPr>
      </w:pPr>
      <w:r>
        <w:rPr>
          <w:i/>
          <w:sz w:val="20"/>
          <w:szCs w:val="22"/>
        </w:rPr>
        <w:t>Źródło: Okręgowa Komisja Egzaminacyjna w Warszawie – wynik</w:t>
      </w:r>
      <w:r w:rsidR="000A7F0B">
        <w:rPr>
          <w:i/>
          <w:sz w:val="20"/>
          <w:szCs w:val="22"/>
        </w:rPr>
        <w:t>i z egzaminów gimnazjalnych 2016</w:t>
      </w:r>
      <w:r>
        <w:rPr>
          <w:i/>
          <w:sz w:val="20"/>
          <w:szCs w:val="22"/>
        </w:rPr>
        <w:t>r.</w:t>
      </w:r>
    </w:p>
    <w:p w:rsidR="000E5200" w:rsidRDefault="000E5200" w:rsidP="000E5200">
      <w:pPr>
        <w:rPr>
          <w:sz w:val="20"/>
          <w:szCs w:val="22"/>
        </w:rPr>
      </w:pPr>
    </w:p>
    <w:p w:rsidR="000E5200" w:rsidRDefault="000E5200" w:rsidP="000E5200">
      <w:pPr>
        <w:rPr>
          <w:sz w:val="20"/>
          <w:szCs w:val="22"/>
        </w:rPr>
      </w:pPr>
    </w:p>
    <w:p w:rsidR="000A7F0B" w:rsidRDefault="000A7F0B" w:rsidP="000E5200">
      <w:pPr>
        <w:jc w:val="center"/>
        <w:rPr>
          <w:b/>
          <w:sz w:val="28"/>
          <w:szCs w:val="22"/>
        </w:rPr>
      </w:pPr>
    </w:p>
    <w:p w:rsidR="000E5200" w:rsidRDefault="000E5200" w:rsidP="000E5200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Część matematyczno-przyrodnicza</w:t>
      </w:r>
    </w:p>
    <w:p w:rsidR="000E5200" w:rsidRDefault="000E5200" w:rsidP="000E5200">
      <w:pPr>
        <w:jc w:val="both"/>
        <w:rPr>
          <w:b/>
          <w:szCs w:val="22"/>
        </w:rPr>
      </w:pPr>
    </w:p>
    <w:p w:rsidR="000E5200" w:rsidRDefault="000E5200" w:rsidP="000E5200">
      <w:pPr>
        <w:jc w:val="both"/>
        <w:rPr>
          <w:b/>
          <w:szCs w:val="22"/>
        </w:rPr>
      </w:pPr>
      <w:r>
        <w:rPr>
          <w:b/>
          <w:szCs w:val="22"/>
        </w:rPr>
        <w:t xml:space="preserve">Tabela nr 13. Skala </w:t>
      </w:r>
      <w:proofErr w:type="spellStart"/>
      <w:r>
        <w:rPr>
          <w:b/>
          <w:szCs w:val="22"/>
        </w:rPr>
        <w:t>staninowa</w:t>
      </w:r>
      <w:proofErr w:type="spellEnd"/>
      <w:r>
        <w:rPr>
          <w:b/>
          <w:szCs w:val="22"/>
        </w:rPr>
        <w:t xml:space="preserve"> dla części z zakresu przedmiotów przyrodniczych</w:t>
      </w:r>
    </w:p>
    <w:tbl>
      <w:tblPr>
        <w:tblW w:w="0" w:type="auto"/>
        <w:tblInd w:w="-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"/>
        <w:gridCol w:w="1016"/>
        <w:gridCol w:w="839"/>
        <w:gridCol w:w="738"/>
        <w:gridCol w:w="804"/>
        <w:gridCol w:w="750"/>
        <w:gridCol w:w="813"/>
        <w:gridCol w:w="806"/>
        <w:gridCol w:w="891"/>
        <w:gridCol w:w="1434"/>
      </w:tblGrid>
      <w:tr w:rsidR="000E5200" w:rsidTr="00FD6092">
        <w:trPr>
          <w:trHeight w:val="2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 xml:space="preserve">Numer i nazwa wyniku w skali </w:t>
            </w:r>
            <w:proofErr w:type="spellStart"/>
            <w:r>
              <w:rPr>
                <w:b/>
                <w:sz w:val="20"/>
                <w:szCs w:val="22"/>
              </w:rPr>
              <w:t>staninowej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1</w:t>
            </w:r>
          </w:p>
          <w:p w:rsidR="000E5200" w:rsidRDefault="000E5200" w:rsidP="00FD60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najniższy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2</w:t>
            </w:r>
          </w:p>
          <w:p w:rsidR="000E5200" w:rsidRDefault="000E5200" w:rsidP="00FD60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Bardzo niski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3</w:t>
            </w:r>
          </w:p>
          <w:p w:rsidR="000E5200" w:rsidRDefault="000E5200" w:rsidP="00FD60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niski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4</w:t>
            </w:r>
          </w:p>
          <w:p w:rsidR="000E5200" w:rsidRDefault="000E5200" w:rsidP="00FD60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niżej średni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5</w:t>
            </w:r>
          </w:p>
          <w:p w:rsidR="000E5200" w:rsidRDefault="000E5200" w:rsidP="00FD60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średni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6</w:t>
            </w:r>
          </w:p>
          <w:p w:rsidR="000E5200" w:rsidRDefault="000E5200" w:rsidP="00FD60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wyżej średni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7</w:t>
            </w:r>
          </w:p>
          <w:p w:rsidR="000E5200" w:rsidRDefault="000E5200" w:rsidP="00FD60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wysoki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8</w:t>
            </w:r>
          </w:p>
          <w:p w:rsidR="000E5200" w:rsidRDefault="000E5200" w:rsidP="00FD60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bardzo wysoki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9</w:t>
            </w:r>
          </w:p>
          <w:p w:rsidR="000E5200" w:rsidRDefault="000E5200" w:rsidP="00FD60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najwyższy</w:t>
            </w:r>
          </w:p>
        </w:tc>
      </w:tr>
      <w:tr w:rsidR="000E5200" w:rsidTr="00FD6092">
        <w:trPr>
          <w:trHeight w:val="2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Skala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335828" w:rsidP="00FD6092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20-32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335828" w:rsidP="00FD609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33-40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335828" w:rsidP="00FD609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41-44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335828" w:rsidP="00FD6092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45-47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335828" w:rsidP="00FD609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48-51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335828" w:rsidP="00FD609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52-54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335828" w:rsidP="00FD609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55-59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335828" w:rsidP="00FD6092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60-70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200" w:rsidRDefault="00335828" w:rsidP="00FD609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71-92</w:t>
            </w:r>
          </w:p>
        </w:tc>
      </w:tr>
      <w:tr w:rsidR="000E5200" w:rsidTr="00E659D1">
        <w:trPr>
          <w:trHeight w:val="2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Gimnazjum w Kraszewie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1D18C4" w:rsidP="00FD6092">
            <w:pPr>
              <w:snapToGri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5200" w:rsidRDefault="00E659D1" w:rsidP="00FD6092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0E5200" w:rsidTr="00E659D1">
        <w:trPr>
          <w:trHeight w:val="2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Gimnazjum w Młocku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Pr="001D18C4" w:rsidRDefault="001D18C4" w:rsidP="00FD6092">
            <w:pPr>
              <w:snapToGrid w:val="0"/>
              <w:jc w:val="center"/>
              <w:rPr>
                <w:rFonts w:ascii="Calibri" w:hAnsi="Calibri" w:cs="Calibri"/>
              </w:rPr>
            </w:pPr>
            <w:r w:rsidRPr="001D18C4">
              <w:rPr>
                <w:rFonts w:ascii="Calibri" w:hAnsi="Calibri" w:cs="Calibri"/>
              </w:rPr>
              <w:t>X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5200" w:rsidRDefault="00E659D1" w:rsidP="00FD6092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:rsidR="000E5200" w:rsidRDefault="000E5200" w:rsidP="000E5200">
      <w:pPr>
        <w:rPr>
          <w:i/>
          <w:sz w:val="20"/>
          <w:szCs w:val="22"/>
        </w:rPr>
      </w:pPr>
      <w:r>
        <w:rPr>
          <w:i/>
          <w:sz w:val="20"/>
          <w:szCs w:val="22"/>
        </w:rPr>
        <w:t>Źródło: Okręgowa Komisja Egzaminacyjna w Warszawie – wyniki z egzaminów gimnazjalnych 2015r.</w:t>
      </w:r>
    </w:p>
    <w:p w:rsidR="000E5200" w:rsidRDefault="000E5200" w:rsidP="000E5200">
      <w:pPr>
        <w:jc w:val="both"/>
        <w:rPr>
          <w:sz w:val="28"/>
          <w:szCs w:val="22"/>
        </w:rPr>
      </w:pPr>
    </w:p>
    <w:p w:rsidR="000E5200" w:rsidRDefault="000E5200" w:rsidP="000E5200">
      <w:pPr>
        <w:jc w:val="both"/>
        <w:rPr>
          <w:sz w:val="28"/>
          <w:szCs w:val="22"/>
        </w:rPr>
      </w:pPr>
    </w:p>
    <w:p w:rsidR="000E5200" w:rsidRDefault="000E5200" w:rsidP="000E5200">
      <w:pPr>
        <w:jc w:val="both"/>
        <w:rPr>
          <w:b/>
          <w:szCs w:val="22"/>
        </w:rPr>
      </w:pPr>
      <w:r>
        <w:rPr>
          <w:b/>
          <w:szCs w:val="22"/>
        </w:rPr>
        <w:lastRenderedPageBreak/>
        <w:t xml:space="preserve">Tabela nr 14. Skala </w:t>
      </w:r>
      <w:proofErr w:type="spellStart"/>
      <w:r>
        <w:rPr>
          <w:b/>
          <w:szCs w:val="22"/>
        </w:rPr>
        <w:t>staninowa</w:t>
      </w:r>
      <w:proofErr w:type="spellEnd"/>
      <w:r>
        <w:rPr>
          <w:b/>
          <w:szCs w:val="22"/>
        </w:rPr>
        <w:t xml:space="preserve"> dla części z zakresu matematyki</w:t>
      </w:r>
    </w:p>
    <w:tbl>
      <w:tblPr>
        <w:tblW w:w="0" w:type="auto"/>
        <w:tblInd w:w="-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"/>
        <w:gridCol w:w="1016"/>
        <w:gridCol w:w="839"/>
        <w:gridCol w:w="738"/>
        <w:gridCol w:w="804"/>
        <w:gridCol w:w="750"/>
        <w:gridCol w:w="813"/>
        <w:gridCol w:w="806"/>
        <w:gridCol w:w="891"/>
        <w:gridCol w:w="1434"/>
      </w:tblGrid>
      <w:tr w:rsidR="000E5200" w:rsidTr="00FD6092">
        <w:trPr>
          <w:trHeight w:val="2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 xml:space="preserve">Numer i nazwa wyniku w skali </w:t>
            </w:r>
            <w:proofErr w:type="spellStart"/>
            <w:r>
              <w:rPr>
                <w:b/>
                <w:sz w:val="20"/>
                <w:szCs w:val="22"/>
              </w:rPr>
              <w:t>staninowej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1</w:t>
            </w:r>
          </w:p>
          <w:p w:rsidR="000E5200" w:rsidRDefault="000E5200" w:rsidP="00FD60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najniższy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2</w:t>
            </w:r>
          </w:p>
          <w:p w:rsidR="000E5200" w:rsidRDefault="000E5200" w:rsidP="00FD60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Bardzo niski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3</w:t>
            </w:r>
          </w:p>
          <w:p w:rsidR="000E5200" w:rsidRDefault="000E5200" w:rsidP="00FD60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niski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4</w:t>
            </w:r>
          </w:p>
          <w:p w:rsidR="000E5200" w:rsidRDefault="000E5200" w:rsidP="00FD60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niżej średni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5</w:t>
            </w:r>
          </w:p>
          <w:p w:rsidR="000E5200" w:rsidRDefault="000E5200" w:rsidP="00FD60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średni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6</w:t>
            </w:r>
          </w:p>
          <w:p w:rsidR="000E5200" w:rsidRDefault="000E5200" w:rsidP="00FD60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wyżej średni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7</w:t>
            </w:r>
          </w:p>
          <w:p w:rsidR="000E5200" w:rsidRDefault="000E5200" w:rsidP="00FD60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wysoki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8</w:t>
            </w:r>
          </w:p>
          <w:p w:rsidR="000E5200" w:rsidRDefault="000E5200" w:rsidP="00FD60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bardzo wysoki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9</w:t>
            </w:r>
          </w:p>
          <w:p w:rsidR="000E5200" w:rsidRDefault="000E5200" w:rsidP="00FD60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najwyższy</w:t>
            </w:r>
          </w:p>
        </w:tc>
      </w:tr>
      <w:tr w:rsidR="000E5200" w:rsidTr="00FD6092">
        <w:trPr>
          <w:trHeight w:val="2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Skala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335828" w:rsidP="00FD6092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12-21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335828" w:rsidP="00FD609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22-33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335828" w:rsidP="00FD609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34-39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335828" w:rsidP="00FD609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40-43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335828" w:rsidP="00FD6092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44-48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335828" w:rsidP="00FD609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49-53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335828" w:rsidP="00FD6092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54-60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335828" w:rsidP="00FD6092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61-72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200" w:rsidRDefault="00335828" w:rsidP="00FD6092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73-96</w:t>
            </w:r>
          </w:p>
        </w:tc>
      </w:tr>
      <w:tr w:rsidR="000E5200" w:rsidTr="00E659D1">
        <w:trPr>
          <w:trHeight w:val="2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Gimnazjum w Kraszewie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1D18C4" w:rsidP="00FD6092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5200" w:rsidRDefault="00E659D1" w:rsidP="00FD6092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0E5200" w:rsidTr="00E659D1">
        <w:trPr>
          <w:trHeight w:val="54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Gimnazjum w Młocku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5200" w:rsidRDefault="00E659D1" w:rsidP="00FD6092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  <w:r w:rsidR="001D18C4">
              <w:rPr>
                <w:rFonts w:ascii="Calibri" w:hAnsi="Calibri" w:cs="Calibri"/>
              </w:rPr>
              <w:t>X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:rsidR="000E5200" w:rsidRDefault="000E5200" w:rsidP="000E5200">
      <w:pPr>
        <w:rPr>
          <w:i/>
          <w:sz w:val="20"/>
          <w:szCs w:val="22"/>
        </w:rPr>
      </w:pPr>
      <w:r>
        <w:rPr>
          <w:i/>
          <w:sz w:val="20"/>
          <w:szCs w:val="22"/>
        </w:rPr>
        <w:t>Źródło: Okręgowa Komisja Egzaminacyjna w Warszawie – wynik</w:t>
      </w:r>
      <w:r w:rsidR="000A7F0B">
        <w:rPr>
          <w:i/>
          <w:sz w:val="20"/>
          <w:szCs w:val="22"/>
        </w:rPr>
        <w:t>i z egzaminów gimnazjalnych 2016</w:t>
      </w:r>
      <w:r>
        <w:rPr>
          <w:i/>
          <w:sz w:val="20"/>
          <w:szCs w:val="22"/>
        </w:rPr>
        <w:t xml:space="preserve"> r..</w:t>
      </w:r>
    </w:p>
    <w:p w:rsidR="000E5200" w:rsidRDefault="000E5200" w:rsidP="00C51CB5">
      <w:pPr>
        <w:rPr>
          <w:b/>
          <w:sz w:val="28"/>
          <w:szCs w:val="22"/>
        </w:rPr>
      </w:pPr>
    </w:p>
    <w:p w:rsidR="000E5200" w:rsidRDefault="000E5200" w:rsidP="000E5200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Część językowa</w:t>
      </w:r>
    </w:p>
    <w:p w:rsidR="000E5200" w:rsidRDefault="000E5200" w:rsidP="000E5200">
      <w:pPr>
        <w:jc w:val="center"/>
        <w:rPr>
          <w:b/>
          <w:sz w:val="28"/>
          <w:szCs w:val="22"/>
        </w:rPr>
      </w:pPr>
    </w:p>
    <w:p w:rsidR="000E5200" w:rsidRDefault="000E5200" w:rsidP="000E5200">
      <w:pPr>
        <w:jc w:val="both"/>
        <w:rPr>
          <w:b/>
          <w:szCs w:val="22"/>
        </w:rPr>
      </w:pPr>
      <w:r>
        <w:rPr>
          <w:b/>
          <w:szCs w:val="22"/>
        </w:rPr>
        <w:t xml:space="preserve">Tabela nr 15. Skala </w:t>
      </w:r>
      <w:proofErr w:type="spellStart"/>
      <w:r>
        <w:rPr>
          <w:b/>
          <w:szCs w:val="22"/>
        </w:rPr>
        <w:t>staninowa</w:t>
      </w:r>
      <w:proofErr w:type="spellEnd"/>
      <w:r>
        <w:rPr>
          <w:b/>
          <w:szCs w:val="22"/>
        </w:rPr>
        <w:t xml:space="preserve"> dla części z zakresu języka angielskiego na poziomie podstawowym</w:t>
      </w:r>
    </w:p>
    <w:tbl>
      <w:tblPr>
        <w:tblW w:w="0" w:type="auto"/>
        <w:tblInd w:w="-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"/>
        <w:gridCol w:w="1016"/>
        <w:gridCol w:w="839"/>
        <w:gridCol w:w="738"/>
        <w:gridCol w:w="804"/>
        <w:gridCol w:w="750"/>
        <w:gridCol w:w="813"/>
        <w:gridCol w:w="806"/>
        <w:gridCol w:w="891"/>
        <w:gridCol w:w="1434"/>
      </w:tblGrid>
      <w:tr w:rsidR="000E5200" w:rsidTr="00FD6092">
        <w:trPr>
          <w:trHeight w:val="2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 xml:space="preserve">Numer i nazwa wyniku w skali </w:t>
            </w:r>
            <w:proofErr w:type="spellStart"/>
            <w:r>
              <w:rPr>
                <w:b/>
                <w:sz w:val="20"/>
                <w:szCs w:val="22"/>
              </w:rPr>
              <w:t>staninowej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1</w:t>
            </w:r>
          </w:p>
          <w:p w:rsidR="000E5200" w:rsidRDefault="000E5200" w:rsidP="00FD60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najniższy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2</w:t>
            </w:r>
          </w:p>
          <w:p w:rsidR="000E5200" w:rsidRDefault="000E5200" w:rsidP="00FD60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Bardzo niski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3</w:t>
            </w:r>
          </w:p>
          <w:p w:rsidR="000E5200" w:rsidRDefault="000E5200" w:rsidP="00FD60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niski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4</w:t>
            </w:r>
          </w:p>
          <w:p w:rsidR="000E5200" w:rsidRDefault="000E5200" w:rsidP="00FD60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niżej średni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5</w:t>
            </w:r>
          </w:p>
          <w:p w:rsidR="000E5200" w:rsidRDefault="000E5200" w:rsidP="00FD60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średni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6</w:t>
            </w:r>
          </w:p>
          <w:p w:rsidR="000E5200" w:rsidRDefault="000E5200" w:rsidP="00FD60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wyżej średni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7</w:t>
            </w:r>
          </w:p>
          <w:p w:rsidR="000E5200" w:rsidRDefault="000E5200" w:rsidP="00FD60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wysoki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8</w:t>
            </w:r>
          </w:p>
          <w:p w:rsidR="000E5200" w:rsidRDefault="000E5200" w:rsidP="00FD60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bardzo wysoki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9</w:t>
            </w:r>
          </w:p>
          <w:p w:rsidR="000E5200" w:rsidRDefault="000E5200" w:rsidP="00FD60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najwyższy</w:t>
            </w:r>
          </w:p>
        </w:tc>
      </w:tr>
      <w:tr w:rsidR="000E5200" w:rsidTr="00FD6092">
        <w:trPr>
          <w:trHeight w:val="2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Skala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0E5200" w:rsidP="00FD609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</w:t>
            </w:r>
            <w:r w:rsidR="00335828">
              <w:rPr>
                <w:rFonts w:ascii="Calibri" w:hAnsi="Calibri" w:cs="Calibri"/>
                <w:sz w:val="16"/>
                <w:szCs w:val="16"/>
              </w:rPr>
              <w:t>25-36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335828" w:rsidP="00FD6092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37-45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335828" w:rsidP="00FD6092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46-51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335828" w:rsidP="00FD6092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52-57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335828" w:rsidP="00FD6092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58-63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335828" w:rsidP="00FD6092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64-70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335828" w:rsidP="00FD6092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71-79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200" w:rsidRDefault="00335828" w:rsidP="00FD6092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80-91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200" w:rsidRDefault="00335828" w:rsidP="00FD6092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92-99</w:t>
            </w:r>
          </w:p>
        </w:tc>
      </w:tr>
      <w:tr w:rsidR="000E5200" w:rsidTr="00E659D1">
        <w:trPr>
          <w:trHeight w:val="2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Gimnazjum w Kraszewie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1D18C4" w:rsidP="00FD6092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5200" w:rsidRPr="00E659D1" w:rsidRDefault="00E659D1" w:rsidP="00FD6092">
            <w:pPr>
              <w:snapToGrid w:val="0"/>
              <w:jc w:val="center"/>
              <w:rPr>
                <w:rFonts w:ascii="Calibri" w:hAnsi="Calibri" w:cs="Calibri"/>
              </w:rPr>
            </w:pPr>
            <w:r w:rsidRPr="00E659D1">
              <w:rPr>
                <w:rFonts w:ascii="Calibri" w:hAnsi="Calibri" w:cs="Calibri"/>
              </w:rPr>
              <w:t>X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0E5200" w:rsidTr="00E659D1">
        <w:trPr>
          <w:trHeight w:val="2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Gimnazjum w Młocku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5200" w:rsidRDefault="00E659D1" w:rsidP="00FD6092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  <w:r w:rsidR="001D18C4">
              <w:rPr>
                <w:rFonts w:ascii="Calibri" w:hAnsi="Calibri" w:cs="Calibri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200" w:rsidRDefault="000E5200" w:rsidP="00FD609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:rsidR="000E5200" w:rsidRDefault="000E5200" w:rsidP="000E5200">
      <w:pPr>
        <w:rPr>
          <w:i/>
          <w:sz w:val="20"/>
          <w:szCs w:val="22"/>
        </w:rPr>
      </w:pPr>
      <w:r>
        <w:rPr>
          <w:i/>
          <w:sz w:val="20"/>
          <w:szCs w:val="22"/>
        </w:rPr>
        <w:t>Źródło: Okręgowa Komisja Egzaminacyjna w Warszawie – wynik</w:t>
      </w:r>
      <w:r w:rsidR="000A7F0B">
        <w:rPr>
          <w:i/>
          <w:sz w:val="20"/>
          <w:szCs w:val="22"/>
        </w:rPr>
        <w:t>i z egzaminów gimnazjalnych 2016</w:t>
      </w:r>
      <w:r>
        <w:rPr>
          <w:i/>
          <w:sz w:val="20"/>
          <w:szCs w:val="22"/>
        </w:rPr>
        <w:t>r.</w:t>
      </w:r>
    </w:p>
    <w:p w:rsidR="000E5200" w:rsidRDefault="000E5200" w:rsidP="000E5200">
      <w:pPr>
        <w:jc w:val="both"/>
        <w:rPr>
          <w:b/>
          <w:szCs w:val="22"/>
        </w:rPr>
      </w:pPr>
    </w:p>
    <w:p w:rsidR="000E5200" w:rsidRDefault="000E5200" w:rsidP="00E659D1">
      <w:pPr>
        <w:spacing w:line="360" w:lineRule="auto"/>
        <w:ind w:firstLine="709"/>
        <w:jc w:val="both"/>
      </w:pPr>
      <w:r w:rsidRPr="008558A6">
        <w:t>Z powyższych danych zawartych w tabelach można zaobserwować, że Gimnazjum w Młocku i Kraszewie  we wszystkich zaprezentowanych częściach egzaminu uzyskało wyniki w skal</w:t>
      </w:r>
      <w:r w:rsidR="0023347D">
        <w:t>i od niżej średniej do wysoki a nawet bardzo wysoki</w:t>
      </w:r>
      <w:r w:rsidRPr="008558A6">
        <w:t xml:space="preserve">. </w:t>
      </w:r>
    </w:p>
    <w:p w:rsidR="00E659D1" w:rsidRDefault="00E659D1" w:rsidP="00E659D1">
      <w:pPr>
        <w:spacing w:line="360" w:lineRule="auto"/>
        <w:ind w:firstLine="709"/>
        <w:jc w:val="both"/>
        <w:rPr>
          <w:b/>
        </w:rPr>
      </w:pPr>
    </w:p>
    <w:p w:rsidR="000E5200" w:rsidRDefault="000E5200" w:rsidP="000E52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2.3.2. Szkoły podstawowe</w:t>
      </w:r>
    </w:p>
    <w:p w:rsidR="000E5200" w:rsidRDefault="000E5200" w:rsidP="000E5200">
      <w:pPr>
        <w:ind w:right="-810"/>
        <w:jc w:val="both"/>
        <w:rPr>
          <w:b/>
          <w:sz w:val="28"/>
          <w:szCs w:val="28"/>
        </w:rPr>
      </w:pPr>
    </w:p>
    <w:p w:rsidR="000E5200" w:rsidRPr="008558A6" w:rsidRDefault="000E5200" w:rsidP="000E5200">
      <w:pPr>
        <w:spacing w:line="360" w:lineRule="auto"/>
        <w:ind w:firstLine="709"/>
        <w:jc w:val="both"/>
      </w:pPr>
      <w:r w:rsidRPr="008558A6">
        <w:t>Kolorem szarym zaznaczono wyniki tegoroczne. W polach białych dla porównania wyniki z poprzedniego roku szkolnego.</w:t>
      </w:r>
    </w:p>
    <w:p w:rsidR="000E5200" w:rsidRDefault="000E5200" w:rsidP="000E5200">
      <w:pPr>
        <w:ind w:firstLine="708"/>
        <w:jc w:val="both"/>
      </w:pPr>
    </w:p>
    <w:p w:rsidR="000E5200" w:rsidRDefault="00931A71" w:rsidP="000E5200">
      <w:pPr>
        <w:jc w:val="both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62336" behindDoc="0" locked="0" layoutInCell="1" allowOverlap="1">
                <wp:simplePos x="0" y="0"/>
                <wp:positionH relativeFrom="column">
                  <wp:posOffset>-587375</wp:posOffset>
                </wp:positionH>
                <wp:positionV relativeFrom="paragraph">
                  <wp:posOffset>276225</wp:posOffset>
                </wp:positionV>
                <wp:extent cx="6957695" cy="2523490"/>
                <wp:effectExtent l="0" t="0" r="14605" b="10160"/>
                <wp:wrapSquare wrapText="largest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695" cy="2523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29"/>
                              <w:gridCol w:w="1016"/>
                              <w:gridCol w:w="844"/>
                              <w:gridCol w:w="734"/>
                              <w:gridCol w:w="814"/>
                              <w:gridCol w:w="767"/>
                              <w:gridCol w:w="825"/>
                              <w:gridCol w:w="809"/>
                              <w:gridCol w:w="905"/>
                              <w:gridCol w:w="1434"/>
                            </w:tblGrid>
                            <w:tr w:rsidR="00790AE5">
                              <w:trPr>
                                <w:trHeight w:val="84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Numer i nazwa wyniku w skali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staninowej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 w:rsidR="00790AE5" w:rsidRDefault="00790AE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najniższy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  <w:p w:rsidR="00790AE5" w:rsidRDefault="00790AE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Bardzo niski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  <w:p w:rsidR="00790AE5" w:rsidRDefault="00790AE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niski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  <w:p w:rsidR="00790AE5" w:rsidRDefault="00790AE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niżej średni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  <w:p w:rsidR="00790AE5" w:rsidRDefault="00790AE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średni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  <w:p w:rsidR="00790AE5" w:rsidRDefault="00790AE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wyżej średni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  <w:p w:rsidR="00790AE5" w:rsidRDefault="00790AE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wysoki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  <w:p w:rsidR="00790AE5" w:rsidRDefault="00790AE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bardzo wysoki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  <w:p w:rsidR="00790AE5" w:rsidRDefault="00790AE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najwyższy</w:t>
                                  </w:r>
                                </w:p>
                              </w:tc>
                            </w:tr>
                            <w:tr w:rsidR="00790AE5">
                              <w:trPr>
                                <w:trHeight w:val="27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Skala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 w:rsidP="00052D43">
                                  <w:pPr>
                                    <w:snapToGrid w:val="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20-46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47-51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52-55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56-59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60-63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64-67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68-72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73-78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79-95</w:t>
                                  </w:r>
                                </w:p>
                              </w:tc>
                            </w:tr>
                            <w:tr w:rsidR="00790AE5" w:rsidTr="00A06DF4">
                              <w:trPr>
                                <w:trHeight w:val="55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SP w Kraszewie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0AE5" w:rsidTr="00A06DF4">
                              <w:trPr>
                                <w:trHeight w:val="55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SP </w:t>
                                  </w:r>
                                </w:p>
                                <w:p w:rsidR="00790AE5" w:rsidRDefault="00790AE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 Młocku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0AE5" w:rsidTr="00A06DF4">
                              <w:trPr>
                                <w:trHeight w:val="568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SP </w:t>
                                  </w:r>
                                </w:p>
                                <w:p w:rsidR="00790AE5" w:rsidRDefault="00790AE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 Ojrzeniu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0AE5" w:rsidRDefault="00790AE5" w:rsidP="000E5200"/>
                        </w:txbxContent>
                      </wps:txbx>
                      <wps:bodyPr rot="0" vert="horz" wrap="square" lIns="314325" tIns="314325" rIns="314325" bIns="3143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9" type="#_x0000_t202" style="position:absolute;left:0;text-align:left;margin-left:-46.25pt;margin-top:21.75pt;width:547.85pt;height:198.7pt;z-index:251662336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" strokecolor="gray" strokeweight="0">
                <v:fill opacity="0"/>
                <v:textbox inset="24.75pt,24.75pt,24.75pt,24.7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29"/>
                        <w:gridCol w:w="1016"/>
                        <w:gridCol w:w="844"/>
                        <w:gridCol w:w="734"/>
                        <w:gridCol w:w="814"/>
                        <w:gridCol w:w="767"/>
                        <w:gridCol w:w="825"/>
                        <w:gridCol w:w="809"/>
                        <w:gridCol w:w="905"/>
                        <w:gridCol w:w="1434"/>
                      </w:tblGrid>
                      <w:tr w:rsidR="00790AE5">
                        <w:trPr>
                          <w:trHeight w:val="845"/>
                        </w:trPr>
                        <w:tc>
                          <w:tcPr>
                            <w:tcW w:w="15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Numer i nazwa wyniku w skali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staninowej</w:t>
                            </w:r>
                            <w:proofErr w:type="spellEnd"/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790AE5" w:rsidRDefault="00790A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najniższy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790AE5" w:rsidRDefault="00790A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Bardzo niski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790AE5" w:rsidRDefault="00790A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niski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790AE5" w:rsidRDefault="00790A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niżej średni</w:t>
                            </w: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790AE5" w:rsidRDefault="00790A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średni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790AE5" w:rsidRDefault="00790A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wyżej średni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790AE5" w:rsidRDefault="00790A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wysoki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790AE5" w:rsidRDefault="00790A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bardzo wysoki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790AE5" w:rsidRDefault="00790A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najwyższy</w:t>
                            </w:r>
                          </w:p>
                        </w:tc>
                      </w:tr>
                      <w:tr w:rsidR="00790AE5">
                        <w:trPr>
                          <w:trHeight w:val="276"/>
                        </w:trPr>
                        <w:tc>
                          <w:tcPr>
                            <w:tcW w:w="15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Skala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 w:rsidP="00052D43">
                            <w:pPr>
                              <w:snapToGrid w:val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20-46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47-51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52-55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56-59</w:t>
                            </w: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60-63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64-67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68-72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73-78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79-95</w:t>
                            </w:r>
                          </w:p>
                        </w:tc>
                      </w:tr>
                      <w:tr w:rsidR="00790AE5" w:rsidTr="00A06DF4">
                        <w:trPr>
                          <w:trHeight w:val="553"/>
                        </w:trPr>
                        <w:tc>
                          <w:tcPr>
                            <w:tcW w:w="15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SP w Kraszewie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90AE5" w:rsidTr="00A06DF4">
                        <w:trPr>
                          <w:trHeight w:val="553"/>
                        </w:trPr>
                        <w:tc>
                          <w:tcPr>
                            <w:tcW w:w="15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SP </w:t>
                            </w:r>
                          </w:p>
                          <w:p w:rsidR="00790AE5" w:rsidRDefault="00790A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 Młocku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90AE5" w:rsidTr="00A06DF4">
                        <w:trPr>
                          <w:trHeight w:val="568"/>
                        </w:trPr>
                        <w:tc>
                          <w:tcPr>
                            <w:tcW w:w="15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SP </w:t>
                            </w:r>
                          </w:p>
                          <w:p w:rsidR="00790AE5" w:rsidRDefault="00790A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 Ojrzeniu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90AE5" w:rsidRDefault="00790AE5" w:rsidP="000E5200"/>
                  </w:txbxContent>
                </v:textbox>
                <w10:wrap type="square" side="largest"/>
              </v:shape>
            </w:pict>
          </mc:Fallback>
        </mc:AlternateContent>
      </w:r>
      <w:r w:rsidR="000E5200">
        <w:rPr>
          <w:b/>
        </w:rPr>
        <w:t xml:space="preserve">Tabela nr 16. Skala </w:t>
      </w:r>
      <w:proofErr w:type="spellStart"/>
      <w:r w:rsidR="000E5200">
        <w:rPr>
          <w:b/>
        </w:rPr>
        <w:t>staninowa</w:t>
      </w:r>
      <w:proofErr w:type="spellEnd"/>
      <w:r w:rsidR="000E5200">
        <w:rPr>
          <w:b/>
        </w:rPr>
        <w:t xml:space="preserve"> dla pierwszej  części sprawdzianu szóstoklasisty </w:t>
      </w:r>
    </w:p>
    <w:p w:rsidR="000E5200" w:rsidRDefault="000E5200" w:rsidP="000E520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Źródło: Okręgowa Komisja Egzaminacyjna w Warsz</w:t>
      </w:r>
      <w:r w:rsidR="00052D43">
        <w:rPr>
          <w:i/>
          <w:sz w:val="20"/>
          <w:szCs w:val="20"/>
        </w:rPr>
        <w:t>awie – wyniki sprawdzianu w 2016</w:t>
      </w:r>
      <w:r>
        <w:rPr>
          <w:i/>
          <w:sz w:val="20"/>
          <w:szCs w:val="20"/>
        </w:rPr>
        <w:t>r.</w:t>
      </w:r>
    </w:p>
    <w:p w:rsidR="000E5200" w:rsidRPr="00F53BD4" w:rsidRDefault="00931A71" w:rsidP="000E5200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0" distR="89535" simplePos="0" relativeHeight="251663360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289560</wp:posOffset>
                </wp:positionV>
                <wp:extent cx="6957695" cy="2713990"/>
                <wp:effectExtent l="0" t="0" r="14605" b="10160"/>
                <wp:wrapSquare wrapText="largest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695" cy="2713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29"/>
                              <w:gridCol w:w="1016"/>
                              <w:gridCol w:w="844"/>
                              <w:gridCol w:w="734"/>
                              <w:gridCol w:w="814"/>
                              <w:gridCol w:w="767"/>
                              <w:gridCol w:w="825"/>
                              <w:gridCol w:w="809"/>
                              <w:gridCol w:w="905"/>
                              <w:gridCol w:w="1434"/>
                            </w:tblGrid>
                            <w:tr w:rsidR="00790AE5" w:rsidTr="00FD6092">
                              <w:trPr>
                                <w:trHeight w:val="112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Numer i nazwa wyniku w skali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staninowej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 w:rsidR="00790AE5" w:rsidRDefault="00790AE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najniższy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  <w:p w:rsidR="00790AE5" w:rsidRDefault="00790AE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Bardzo niski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  <w:p w:rsidR="00790AE5" w:rsidRDefault="00790AE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niski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  <w:p w:rsidR="00790AE5" w:rsidRDefault="00790AE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niżej średni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  <w:p w:rsidR="00790AE5" w:rsidRDefault="00790AE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średni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  <w:p w:rsidR="00790AE5" w:rsidRDefault="00790AE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wyżej średni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  <w:p w:rsidR="00790AE5" w:rsidRDefault="00790AE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wysoki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  <w:p w:rsidR="00790AE5" w:rsidRDefault="00790AE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bardzo wysoki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  <w:p w:rsidR="00790AE5" w:rsidRDefault="00790AE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najwyższy</w:t>
                                  </w:r>
                                </w:p>
                              </w:tc>
                            </w:tr>
                            <w:tr w:rsidR="00790AE5">
                              <w:trPr>
                                <w:trHeight w:val="27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Skala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27-49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50-55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56-60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61-65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66-71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72-76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77-82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83-89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90-100</w:t>
                                  </w:r>
                                </w:p>
                              </w:tc>
                            </w:tr>
                            <w:tr w:rsidR="00790AE5" w:rsidTr="00A06DF4">
                              <w:trPr>
                                <w:trHeight w:val="55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SP w Kraszewie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0AE5" w:rsidTr="00A06DF4">
                              <w:trPr>
                                <w:trHeight w:val="55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SP </w:t>
                                  </w:r>
                                </w:p>
                                <w:p w:rsidR="00790AE5" w:rsidRDefault="00790AE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 Młocku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0AE5" w:rsidTr="00A06DF4">
                              <w:trPr>
                                <w:trHeight w:val="568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SP </w:t>
                                  </w:r>
                                </w:p>
                                <w:p w:rsidR="00790AE5" w:rsidRDefault="00790AE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 Ojrzeniu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0AE5" w:rsidRDefault="00790A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0AE5" w:rsidRDefault="00790AE5" w:rsidP="000E5200"/>
                        </w:txbxContent>
                      </wps:txbx>
                      <wps:bodyPr rot="0" vert="horz" wrap="square" lIns="314325" tIns="314325" rIns="314325" bIns="3143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0" type="#_x0000_t202" style="position:absolute;left:0;text-align:left;margin-left:-44.95pt;margin-top:22.8pt;width:547.85pt;height:213.7pt;z-index:251663360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" strokecolor="gray" strokeweight="0">
                <v:fill opacity="0"/>
                <v:textbox inset="24.75pt,24.75pt,24.75pt,24.7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29"/>
                        <w:gridCol w:w="1016"/>
                        <w:gridCol w:w="844"/>
                        <w:gridCol w:w="734"/>
                        <w:gridCol w:w="814"/>
                        <w:gridCol w:w="767"/>
                        <w:gridCol w:w="825"/>
                        <w:gridCol w:w="809"/>
                        <w:gridCol w:w="905"/>
                        <w:gridCol w:w="1434"/>
                      </w:tblGrid>
                      <w:tr w:rsidR="00790AE5" w:rsidTr="00FD6092">
                        <w:trPr>
                          <w:trHeight w:val="1124"/>
                        </w:trPr>
                        <w:tc>
                          <w:tcPr>
                            <w:tcW w:w="15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Numer i nazwa wyniku w skali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staninowej</w:t>
                            </w:r>
                            <w:proofErr w:type="spellEnd"/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790AE5" w:rsidRDefault="00790A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najniższy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790AE5" w:rsidRDefault="00790A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Bardzo niski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790AE5" w:rsidRDefault="00790A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niski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790AE5" w:rsidRDefault="00790A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niżej średni</w:t>
                            </w: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790AE5" w:rsidRDefault="00790A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średni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790AE5" w:rsidRDefault="00790A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wyżej średni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790AE5" w:rsidRDefault="00790A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wysoki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790AE5" w:rsidRDefault="00790A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bardzo wysoki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790AE5" w:rsidRDefault="00790A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najwyższy</w:t>
                            </w:r>
                          </w:p>
                        </w:tc>
                      </w:tr>
                      <w:tr w:rsidR="00790AE5">
                        <w:trPr>
                          <w:trHeight w:val="276"/>
                        </w:trPr>
                        <w:tc>
                          <w:tcPr>
                            <w:tcW w:w="15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Skala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27-49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50-55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56-60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61-65</w:t>
                            </w: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66-71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72-76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77-82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83-89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90-100</w:t>
                            </w:r>
                          </w:p>
                        </w:tc>
                      </w:tr>
                      <w:tr w:rsidR="00790AE5" w:rsidTr="00A06DF4">
                        <w:trPr>
                          <w:trHeight w:val="553"/>
                        </w:trPr>
                        <w:tc>
                          <w:tcPr>
                            <w:tcW w:w="15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SP w Kraszewie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90AE5" w:rsidTr="00A06DF4">
                        <w:trPr>
                          <w:trHeight w:val="553"/>
                        </w:trPr>
                        <w:tc>
                          <w:tcPr>
                            <w:tcW w:w="15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SP </w:t>
                            </w:r>
                          </w:p>
                          <w:p w:rsidR="00790AE5" w:rsidRDefault="00790A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 Młocku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90AE5" w:rsidTr="00A06DF4">
                        <w:trPr>
                          <w:trHeight w:val="568"/>
                        </w:trPr>
                        <w:tc>
                          <w:tcPr>
                            <w:tcW w:w="15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SP </w:t>
                            </w:r>
                          </w:p>
                          <w:p w:rsidR="00790AE5" w:rsidRDefault="00790A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 Ojrzeniu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0AE5" w:rsidRDefault="00790AE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90AE5" w:rsidRDefault="00790AE5" w:rsidP="000E5200"/>
                  </w:txbxContent>
                </v:textbox>
                <w10:wrap type="square" side="largest"/>
              </v:shape>
            </w:pict>
          </mc:Fallback>
        </mc:AlternateContent>
      </w:r>
      <w:r w:rsidR="000E5200" w:rsidRPr="00F53BD4">
        <w:rPr>
          <w:b/>
        </w:rPr>
        <w:t xml:space="preserve"> Tabela nr 17. Skala </w:t>
      </w:r>
      <w:proofErr w:type="spellStart"/>
      <w:r w:rsidR="000E5200" w:rsidRPr="00F53BD4">
        <w:rPr>
          <w:b/>
        </w:rPr>
        <w:t>staninowa</w:t>
      </w:r>
      <w:proofErr w:type="spellEnd"/>
      <w:r w:rsidR="000E5200" w:rsidRPr="00F53BD4">
        <w:rPr>
          <w:b/>
        </w:rPr>
        <w:t xml:space="preserve"> dla drugiej części sprawdzianu</w:t>
      </w:r>
      <w:r w:rsidR="000E5200" w:rsidRPr="00F53BD4">
        <w:rPr>
          <w:b/>
          <w:sz w:val="28"/>
          <w:szCs w:val="28"/>
        </w:rPr>
        <w:t xml:space="preserve"> szóstoklasisty </w:t>
      </w:r>
    </w:p>
    <w:p w:rsidR="000E5200" w:rsidRDefault="000E5200" w:rsidP="000E5200">
      <w:pPr>
        <w:jc w:val="both"/>
        <w:rPr>
          <w:sz w:val="28"/>
          <w:szCs w:val="28"/>
        </w:rPr>
      </w:pPr>
      <w:r>
        <w:rPr>
          <w:i/>
          <w:sz w:val="20"/>
          <w:szCs w:val="20"/>
        </w:rPr>
        <w:t>Źródło: Okręgowa Komisja Egzaminacyjna w Warsz</w:t>
      </w:r>
      <w:r w:rsidR="00052D43">
        <w:rPr>
          <w:i/>
          <w:sz w:val="20"/>
          <w:szCs w:val="20"/>
        </w:rPr>
        <w:t>awie – wyniki sprawdzianu w 2016</w:t>
      </w:r>
      <w:r>
        <w:rPr>
          <w:i/>
          <w:sz w:val="20"/>
          <w:szCs w:val="20"/>
        </w:rPr>
        <w:t>r</w:t>
      </w:r>
    </w:p>
    <w:p w:rsidR="000E5200" w:rsidRDefault="000E5200" w:rsidP="000E5200">
      <w:pPr>
        <w:jc w:val="both"/>
        <w:rPr>
          <w:sz w:val="28"/>
          <w:szCs w:val="28"/>
        </w:rPr>
      </w:pPr>
    </w:p>
    <w:p w:rsidR="000E5200" w:rsidRPr="008558A6" w:rsidRDefault="000E5200" w:rsidP="000E5200">
      <w:pPr>
        <w:spacing w:line="360" w:lineRule="auto"/>
        <w:jc w:val="both"/>
      </w:pPr>
      <w:r w:rsidRPr="008558A6">
        <w:t>Wyniki uzyskane przez sz</w:t>
      </w:r>
      <w:r w:rsidR="0023347D">
        <w:t>koły podstawowe w G</w:t>
      </w:r>
      <w:r w:rsidRPr="008558A6">
        <w:t>minie Ojrzeń za</w:t>
      </w:r>
      <w:r w:rsidR="0023347D">
        <w:t>wierały się w skali od niżej średniej</w:t>
      </w:r>
      <w:r w:rsidR="00781A40">
        <w:t xml:space="preserve"> do wysoki</w:t>
      </w:r>
      <w:r w:rsidRPr="008558A6">
        <w:t>.</w:t>
      </w:r>
      <w:r w:rsidR="0023347D">
        <w:t xml:space="preserve"> </w:t>
      </w:r>
      <w:r w:rsidRPr="008558A6">
        <w:t>W pierwszej części spra</w:t>
      </w:r>
      <w:r w:rsidR="007C5E83">
        <w:t>wdzianu najlepszy wynik uzyskała szkoła Podstawowa w Kraszewie</w:t>
      </w:r>
      <w:r w:rsidRPr="008558A6">
        <w:t>. Biorąc pod uwagę drugą część sprawdzianu – język an</w:t>
      </w:r>
      <w:r w:rsidR="00931A71">
        <w:t>gielski najlepszy wynik uzyskały</w:t>
      </w:r>
      <w:r w:rsidR="00790AE5">
        <w:t xml:space="preserve"> </w:t>
      </w:r>
      <w:r w:rsidR="007C5E83">
        <w:t xml:space="preserve"> Szkoły Podstawowe w Ojrzeniu i w Kraszewie.</w:t>
      </w:r>
    </w:p>
    <w:p w:rsidR="000E5200" w:rsidRDefault="000E5200" w:rsidP="000E5200">
      <w:pPr>
        <w:jc w:val="both"/>
        <w:rPr>
          <w:b/>
          <w:sz w:val="28"/>
          <w:szCs w:val="28"/>
        </w:rPr>
      </w:pPr>
    </w:p>
    <w:p w:rsidR="000E5200" w:rsidRDefault="000E5200" w:rsidP="000E5200">
      <w:pPr>
        <w:jc w:val="both"/>
        <w:rPr>
          <w:b/>
          <w:sz w:val="28"/>
          <w:szCs w:val="28"/>
        </w:rPr>
      </w:pPr>
    </w:p>
    <w:p w:rsidR="00052D43" w:rsidRDefault="00052D43" w:rsidP="00052D43">
      <w:pPr>
        <w:rPr>
          <w:b/>
          <w:sz w:val="32"/>
          <w:szCs w:val="32"/>
        </w:rPr>
      </w:pPr>
    </w:p>
    <w:p w:rsidR="007C5E83" w:rsidRDefault="007C5E83" w:rsidP="00052D43">
      <w:pPr>
        <w:ind w:left="2832" w:firstLine="708"/>
        <w:rPr>
          <w:b/>
          <w:sz w:val="36"/>
          <w:szCs w:val="36"/>
        </w:rPr>
      </w:pPr>
    </w:p>
    <w:p w:rsidR="007C5E83" w:rsidRDefault="007C5E83" w:rsidP="00052D43">
      <w:pPr>
        <w:ind w:left="2832" w:firstLine="708"/>
        <w:rPr>
          <w:b/>
          <w:sz w:val="36"/>
          <w:szCs w:val="36"/>
        </w:rPr>
      </w:pPr>
    </w:p>
    <w:p w:rsidR="007C5E83" w:rsidRDefault="007C5E83" w:rsidP="00052D43">
      <w:pPr>
        <w:ind w:left="2832" w:firstLine="708"/>
        <w:rPr>
          <w:b/>
          <w:sz w:val="36"/>
          <w:szCs w:val="36"/>
        </w:rPr>
      </w:pPr>
    </w:p>
    <w:p w:rsidR="00C51CB5" w:rsidRDefault="00C51CB5" w:rsidP="00052D43">
      <w:pPr>
        <w:ind w:left="2832" w:firstLine="708"/>
        <w:rPr>
          <w:b/>
          <w:sz w:val="36"/>
          <w:szCs w:val="36"/>
        </w:rPr>
      </w:pPr>
    </w:p>
    <w:p w:rsidR="00C51CB5" w:rsidRDefault="00C51CB5" w:rsidP="00052D43">
      <w:pPr>
        <w:ind w:left="2832" w:firstLine="708"/>
        <w:rPr>
          <w:b/>
          <w:sz w:val="36"/>
          <w:szCs w:val="36"/>
        </w:rPr>
      </w:pPr>
    </w:p>
    <w:p w:rsidR="00C51CB5" w:rsidRDefault="00C51CB5" w:rsidP="00052D43">
      <w:pPr>
        <w:ind w:left="2832" w:firstLine="708"/>
        <w:rPr>
          <w:b/>
          <w:sz w:val="36"/>
          <w:szCs w:val="36"/>
        </w:rPr>
      </w:pPr>
    </w:p>
    <w:p w:rsidR="00C51CB5" w:rsidRDefault="00C51CB5" w:rsidP="00052D43">
      <w:pPr>
        <w:ind w:left="2832" w:firstLine="708"/>
        <w:rPr>
          <w:b/>
          <w:sz w:val="36"/>
          <w:szCs w:val="36"/>
        </w:rPr>
      </w:pPr>
    </w:p>
    <w:p w:rsidR="00C51CB5" w:rsidRDefault="00C51CB5" w:rsidP="00052D43">
      <w:pPr>
        <w:ind w:left="2832" w:firstLine="708"/>
        <w:rPr>
          <w:b/>
          <w:sz w:val="36"/>
          <w:szCs w:val="36"/>
        </w:rPr>
      </w:pPr>
    </w:p>
    <w:p w:rsidR="00C51CB5" w:rsidRDefault="00C51CB5" w:rsidP="00052D43">
      <w:pPr>
        <w:ind w:left="2832" w:firstLine="708"/>
        <w:rPr>
          <w:b/>
          <w:sz w:val="36"/>
          <w:szCs w:val="36"/>
        </w:rPr>
      </w:pPr>
    </w:p>
    <w:p w:rsidR="00C51CB5" w:rsidRDefault="00C51CB5" w:rsidP="00052D43">
      <w:pPr>
        <w:ind w:left="2832" w:firstLine="708"/>
        <w:rPr>
          <w:b/>
          <w:sz w:val="36"/>
          <w:szCs w:val="36"/>
        </w:rPr>
      </w:pPr>
    </w:p>
    <w:p w:rsidR="00C51CB5" w:rsidRDefault="00C51CB5" w:rsidP="00052D43">
      <w:pPr>
        <w:ind w:left="2832" w:firstLine="708"/>
        <w:rPr>
          <w:b/>
          <w:sz w:val="36"/>
          <w:szCs w:val="36"/>
        </w:rPr>
      </w:pPr>
    </w:p>
    <w:p w:rsidR="00C51CB5" w:rsidRDefault="00C51CB5" w:rsidP="00052D43">
      <w:pPr>
        <w:ind w:left="2832" w:firstLine="708"/>
        <w:rPr>
          <w:b/>
          <w:sz w:val="36"/>
          <w:szCs w:val="36"/>
        </w:rPr>
      </w:pPr>
    </w:p>
    <w:p w:rsidR="00C51CB5" w:rsidRDefault="00C51CB5" w:rsidP="00052D43">
      <w:pPr>
        <w:ind w:left="2832" w:firstLine="708"/>
        <w:rPr>
          <w:b/>
          <w:sz w:val="36"/>
          <w:szCs w:val="36"/>
        </w:rPr>
      </w:pPr>
    </w:p>
    <w:p w:rsidR="00C51CB5" w:rsidRDefault="00C51CB5" w:rsidP="00052D43">
      <w:pPr>
        <w:ind w:left="2832" w:firstLine="708"/>
        <w:rPr>
          <w:b/>
          <w:sz w:val="36"/>
          <w:szCs w:val="36"/>
        </w:rPr>
      </w:pPr>
    </w:p>
    <w:p w:rsidR="00C51CB5" w:rsidRDefault="00C51CB5" w:rsidP="00052D43">
      <w:pPr>
        <w:ind w:left="2832" w:firstLine="708"/>
        <w:rPr>
          <w:b/>
          <w:sz w:val="36"/>
          <w:szCs w:val="36"/>
        </w:rPr>
      </w:pPr>
    </w:p>
    <w:p w:rsidR="000E5200" w:rsidRDefault="000E5200" w:rsidP="00052D43">
      <w:pPr>
        <w:ind w:left="2832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ZAŁĄCZNIK</w:t>
      </w:r>
    </w:p>
    <w:p w:rsidR="000E5200" w:rsidRDefault="000E5200" w:rsidP="000E5200">
      <w:pPr>
        <w:jc w:val="both"/>
        <w:rPr>
          <w:b/>
          <w:sz w:val="28"/>
          <w:szCs w:val="28"/>
        </w:rPr>
      </w:pPr>
    </w:p>
    <w:p w:rsidR="000E5200" w:rsidRDefault="000E5200" w:rsidP="000E52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Opracowania własne poszczególnych szkół dotyczące</w:t>
      </w:r>
    </w:p>
    <w:p w:rsidR="000E5200" w:rsidRDefault="000E5200" w:rsidP="000E52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osiągnięć w roku szkolnym 2014/2015 w dziedzinach:</w:t>
      </w:r>
    </w:p>
    <w:p w:rsidR="000E5200" w:rsidRDefault="000E5200" w:rsidP="000E52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sport, konkursy, programy rządowe i inne</w:t>
      </w:r>
    </w:p>
    <w:p w:rsidR="000E5200" w:rsidRDefault="000E5200" w:rsidP="000E5200">
      <w:pPr>
        <w:tabs>
          <w:tab w:val="left" w:pos="588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0E5200" w:rsidRDefault="000E5200" w:rsidP="000E5200">
      <w:pPr>
        <w:jc w:val="both"/>
        <w:rPr>
          <w:b/>
          <w:sz w:val="28"/>
          <w:szCs w:val="28"/>
        </w:rPr>
      </w:pPr>
    </w:p>
    <w:p w:rsidR="000E5200" w:rsidRDefault="000E5200" w:rsidP="000E5200">
      <w:pPr>
        <w:jc w:val="both"/>
        <w:rPr>
          <w:b/>
          <w:sz w:val="28"/>
          <w:szCs w:val="28"/>
        </w:rPr>
      </w:pPr>
    </w:p>
    <w:p w:rsidR="000E5200" w:rsidRDefault="000E5200" w:rsidP="000E5200">
      <w:pPr>
        <w:jc w:val="center"/>
        <w:rPr>
          <w:b/>
          <w:sz w:val="32"/>
          <w:szCs w:val="32"/>
        </w:rPr>
      </w:pPr>
    </w:p>
    <w:p w:rsidR="000E5200" w:rsidRDefault="000E5200" w:rsidP="000E5200">
      <w:pPr>
        <w:jc w:val="center"/>
        <w:rPr>
          <w:b/>
          <w:sz w:val="32"/>
          <w:szCs w:val="32"/>
        </w:rPr>
      </w:pPr>
    </w:p>
    <w:p w:rsidR="000E5200" w:rsidRDefault="000E5200" w:rsidP="000E5200">
      <w:pPr>
        <w:jc w:val="center"/>
        <w:rPr>
          <w:b/>
          <w:sz w:val="32"/>
          <w:szCs w:val="32"/>
        </w:rPr>
      </w:pPr>
    </w:p>
    <w:p w:rsidR="000E5200" w:rsidRDefault="000E5200" w:rsidP="000E5200">
      <w:pPr>
        <w:jc w:val="center"/>
        <w:rPr>
          <w:b/>
          <w:sz w:val="32"/>
          <w:szCs w:val="32"/>
        </w:rPr>
      </w:pPr>
    </w:p>
    <w:p w:rsidR="000E5200" w:rsidRDefault="000E5200" w:rsidP="000E5200">
      <w:pPr>
        <w:jc w:val="center"/>
        <w:rPr>
          <w:b/>
          <w:sz w:val="32"/>
          <w:szCs w:val="32"/>
        </w:rPr>
      </w:pPr>
    </w:p>
    <w:p w:rsidR="000E5200" w:rsidRDefault="000E5200" w:rsidP="000E5200">
      <w:pPr>
        <w:jc w:val="center"/>
        <w:rPr>
          <w:b/>
          <w:sz w:val="32"/>
          <w:szCs w:val="32"/>
        </w:rPr>
      </w:pPr>
    </w:p>
    <w:p w:rsidR="000E5200" w:rsidRDefault="000E5200" w:rsidP="000E5200">
      <w:pPr>
        <w:jc w:val="center"/>
        <w:rPr>
          <w:b/>
          <w:sz w:val="32"/>
          <w:szCs w:val="32"/>
        </w:rPr>
      </w:pPr>
    </w:p>
    <w:p w:rsidR="000E5200" w:rsidRDefault="000E5200" w:rsidP="000E5200">
      <w:pPr>
        <w:jc w:val="center"/>
        <w:rPr>
          <w:b/>
          <w:sz w:val="32"/>
          <w:szCs w:val="32"/>
        </w:rPr>
      </w:pPr>
    </w:p>
    <w:p w:rsidR="000E5200" w:rsidRDefault="000E5200" w:rsidP="000E5200">
      <w:pPr>
        <w:jc w:val="center"/>
        <w:rPr>
          <w:b/>
          <w:sz w:val="32"/>
          <w:szCs w:val="32"/>
        </w:rPr>
      </w:pPr>
    </w:p>
    <w:p w:rsidR="000E5200" w:rsidRDefault="000E5200" w:rsidP="000E5200">
      <w:pPr>
        <w:jc w:val="center"/>
        <w:rPr>
          <w:b/>
          <w:sz w:val="32"/>
          <w:szCs w:val="32"/>
        </w:rPr>
      </w:pPr>
    </w:p>
    <w:p w:rsidR="000E5200" w:rsidRDefault="000E5200" w:rsidP="000E5200">
      <w:pPr>
        <w:jc w:val="center"/>
        <w:rPr>
          <w:b/>
          <w:sz w:val="32"/>
          <w:szCs w:val="32"/>
        </w:rPr>
      </w:pPr>
    </w:p>
    <w:p w:rsidR="000E5200" w:rsidRDefault="000E5200" w:rsidP="000E5200">
      <w:pPr>
        <w:jc w:val="center"/>
        <w:rPr>
          <w:b/>
          <w:sz w:val="32"/>
          <w:szCs w:val="32"/>
        </w:rPr>
      </w:pPr>
    </w:p>
    <w:p w:rsidR="000E5200" w:rsidRDefault="000E5200" w:rsidP="000E5200">
      <w:pPr>
        <w:jc w:val="center"/>
        <w:rPr>
          <w:b/>
          <w:sz w:val="32"/>
          <w:szCs w:val="32"/>
        </w:rPr>
      </w:pPr>
    </w:p>
    <w:p w:rsidR="000E5200" w:rsidRDefault="000E5200" w:rsidP="000E5200">
      <w:pPr>
        <w:jc w:val="center"/>
        <w:rPr>
          <w:b/>
          <w:sz w:val="32"/>
          <w:szCs w:val="32"/>
        </w:rPr>
      </w:pPr>
    </w:p>
    <w:p w:rsidR="000E5200" w:rsidRDefault="000E5200" w:rsidP="000E5200">
      <w:pPr>
        <w:jc w:val="center"/>
        <w:rPr>
          <w:b/>
          <w:sz w:val="32"/>
          <w:szCs w:val="32"/>
        </w:rPr>
      </w:pPr>
    </w:p>
    <w:p w:rsidR="000E5200" w:rsidRDefault="000E5200" w:rsidP="000E5200">
      <w:pPr>
        <w:jc w:val="center"/>
        <w:rPr>
          <w:b/>
          <w:sz w:val="32"/>
          <w:szCs w:val="32"/>
        </w:rPr>
      </w:pPr>
    </w:p>
    <w:p w:rsidR="000E5200" w:rsidRDefault="000E5200" w:rsidP="000E5200">
      <w:pPr>
        <w:jc w:val="center"/>
        <w:rPr>
          <w:b/>
          <w:sz w:val="32"/>
          <w:szCs w:val="32"/>
        </w:rPr>
      </w:pPr>
    </w:p>
    <w:p w:rsidR="000E5200" w:rsidRDefault="000E5200" w:rsidP="000E5200">
      <w:pPr>
        <w:jc w:val="center"/>
        <w:rPr>
          <w:b/>
          <w:sz w:val="32"/>
          <w:szCs w:val="32"/>
        </w:rPr>
      </w:pPr>
    </w:p>
    <w:p w:rsidR="000E5200" w:rsidRDefault="000E5200" w:rsidP="000E5200">
      <w:pPr>
        <w:jc w:val="center"/>
        <w:rPr>
          <w:b/>
          <w:sz w:val="32"/>
          <w:szCs w:val="32"/>
        </w:rPr>
      </w:pPr>
    </w:p>
    <w:p w:rsidR="000E5200" w:rsidRDefault="000E5200" w:rsidP="000E5200">
      <w:pPr>
        <w:jc w:val="center"/>
        <w:rPr>
          <w:b/>
          <w:sz w:val="32"/>
          <w:szCs w:val="32"/>
        </w:rPr>
      </w:pPr>
    </w:p>
    <w:p w:rsidR="000E5200" w:rsidRDefault="000E5200" w:rsidP="000E5200">
      <w:pPr>
        <w:jc w:val="center"/>
        <w:rPr>
          <w:b/>
          <w:sz w:val="32"/>
          <w:szCs w:val="32"/>
        </w:rPr>
      </w:pPr>
    </w:p>
    <w:p w:rsidR="000E5200" w:rsidRDefault="000E5200" w:rsidP="000E5200">
      <w:pPr>
        <w:jc w:val="center"/>
        <w:rPr>
          <w:b/>
          <w:sz w:val="32"/>
          <w:szCs w:val="32"/>
        </w:rPr>
      </w:pPr>
    </w:p>
    <w:p w:rsidR="000E5200" w:rsidRDefault="000E5200" w:rsidP="000E5200">
      <w:pPr>
        <w:jc w:val="center"/>
        <w:rPr>
          <w:b/>
          <w:sz w:val="32"/>
          <w:szCs w:val="32"/>
        </w:rPr>
      </w:pPr>
    </w:p>
    <w:p w:rsidR="000E5200" w:rsidRDefault="000E5200" w:rsidP="000E5200">
      <w:pPr>
        <w:jc w:val="center"/>
        <w:rPr>
          <w:b/>
          <w:sz w:val="32"/>
          <w:szCs w:val="32"/>
        </w:rPr>
      </w:pPr>
    </w:p>
    <w:p w:rsidR="000E5200" w:rsidRDefault="000E5200" w:rsidP="000E5200">
      <w:pPr>
        <w:jc w:val="center"/>
        <w:rPr>
          <w:b/>
          <w:sz w:val="32"/>
          <w:szCs w:val="32"/>
        </w:rPr>
      </w:pPr>
    </w:p>
    <w:p w:rsidR="000E5200" w:rsidRDefault="000E5200" w:rsidP="000E5200">
      <w:pPr>
        <w:jc w:val="center"/>
        <w:rPr>
          <w:b/>
          <w:sz w:val="32"/>
          <w:szCs w:val="32"/>
        </w:rPr>
      </w:pPr>
    </w:p>
    <w:p w:rsidR="000E5200" w:rsidRDefault="000E5200" w:rsidP="000E5200">
      <w:pPr>
        <w:jc w:val="center"/>
        <w:rPr>
          <w:b/>
          <w:sz w:val="32"/>
          <w:szCs w:val="32"/>
        </w:rPr>
      </w:pPr>
    </w:p>
    <w:p w:rsidR="000E5200" w:rsidRDefault="000E5200" w:rsidP="000E5200">
      <w:pPr>
        <w:jc w:val="center"/>
        <w:rPr>
          <w:b/>
          <w:sz w:val="32"/>
          <w:szCs w:val="32"/>
        </w:rPr>
      </w:pPr>
    </w:p>
    <w:p w:rsidR="000E5200" w:rsidRDefault="000E5200" w:rsidP="000E5200">
      <w:pPr>
        <w:jc w:val="center"/>
        <w:rPr>
          <w:b/>
          <w:sz w:val="32"/>
          <w:szCs w:val="32"/>
        </w:rPr>
      </w:pPr>
    </w:p>
    <w:p w:rsidR="000E5200" w:rsidRDefault="000E5200" w:rsidP="000E5200">
      <w:pPr>
        <w:jc w:val="center"/>
        <w:rPr>
          <w:b/>
          <w:sz w:val="32"/>
          <w:szCs w:val="32"/>
        </w:rPr>
      </w:pPr>
    </w:p>
    <w:p w:rsidR="000E5200" w:rsidRDefault="000E5200" w:rsidP="000E52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Zespół Szkół w Kraszewie</w:t>
      </w:r>
    </w:p>
    <w:p w:rsidR="000E5200" w:rsidRDefault="000E5200" w:rsidP="000E5200">
      <w:pPr>
        <w:jc w:val="center"/>
        <w:rPr>
          <w:b/>
          <w:sz w:val="32"/>
          <w:szCs w:val="32"/>
        </w:rPr>
      </w:pPr>
    </w:p>
    <w:p w:rsidR="000E5200" w:rsidRDefault="000E5200" w:rsidP="000E5200">
      <w:pPr>
        <w:numPr>
          <w:ilvl w:val="0"/>
          <w:numId w:val="15"/>
        </w:numPr>
        <w:suppressAutoHyphens w:val="0"/>
        <w:spacing w:line="360" w:lineRule="auto"/>
        <w:jc w:val="both"/>
        <w:rPr>
          <w:b/>
          <w:szCs w:val="20"/>
          <w:lang w:eastAsia="pl-PL"/>
        </w:rPr>
      </w:pPr>
      <w:r>
        <w:rPr>
          <w:b/>
          <w:szCs w:val="20"/>
          <w:lang w:eastAsia="pl-PL"/>
        </w:rPr>
        <w:t>Osiągnięcia sportowe, olimpiady, konkursy i inne.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8"/>
        <w:gridCol w:w="3526"/>
        <w:gridCol w:w="1749"/>
        <w:gridCol w:w="964"/>
        <w:gridCol w:w="1761"/>
      </w:tblGrid>
      <w:tr w:rsidR="00CE5E91" w:rsidTr="00887ACA">
        <w:tc>
          <w:tcPr>
            <w:tcW w:w="1483" w:type="dxa"/>
          </w:tcPr>
          <w:p w:rsidR="00CE5E91" w:rsidRDefault="00CE5E91" w:rsidP="00887ACA">
            <w:r>
              <w:t>Nauczyciel</w:t>
            </w:r>
          </w:p>
        </w:tc>
        <w:tc>
          <w:tcPr>
            <w:tcW w:w="3802" w:type="dxa"/>
          </w:tcPr>
          <w:p w:rsidR="00CE5E91" w:rsidRDefault="00CE5E91" w:rsidP="00887ACA">
            <w:r w:rsidRPr="00952917">
              <w:t>Rodzaj konkursu (nazwa)</w:t>
            </w:r>
          </w:p>
        </w:tc>
        <w:tc>
          <w:tcPr>
            <w:tcW w:w="1883" w:type="dxa"/>
          </w:tcPr>
          <w:p w:rsidR="00CE5E91" w:rsidRDefault="00CE5E91" w:rsidP="00887ACA">
            <w:r w:rsidRPr="00952917">
              <w:t>Zasięg</w:t>
            </w:r>
          </w:p>
        </w:tc>
        <w:tc>
          <w:tcPr>
            <w:tcW w:w="1224" w:type="dxa"/>
          </w:tcPr>
          <w:p w:rsidR="00CE5E91" w:rsidRDefault="00CE5E91" w:rsidP="00887ACA">
            <w:r w:rsidRPr="00952917">
              <w:t>Ilość uczniów</w:t>
            </w:r>
          </w:p>
        </w:tc>
        <w:tc>
          <w:tcPr>
            <w:tcW w:w="1916" w:type="dxa"/>
          </w:tcPr>
          <w:p w:rsidR="00CE5E91" w:rsidRDefault="00CE5E91" w:rsidP="00887ACA">
            <w:r w:rsidRPr="00952917">
              <w:t>Osiągnięcia</w:t>
            </w:r>
          </w:p>
        </w:tc>
      </w:tr>
      <w:tr w:rsidR="00CE5E91" w:rsidTr="00887ACA">
        <w:tc>
          <w:tcPr>
            <w:tcW w:w="1483" w:type="dxa"/>
          </w:tcPr>
          <w:p w:rsidR="00CE5E91" w:rsidRPr="00EF3CC5" w:rsidRDefault="00CE5E91" w:rsidP="00887ACA">
            <w:pPr>
              <w:rPr>
                <w:sz w:val="20"/>
                <w:szCs w:val="20"/>
              </w:rPr>
            </w:pPr>
            <w:r w:rsidRPr="00EF3CC5">
              <w:rPr>
                <w:sz w:val="20"/>
                <w:szCs w:val="20"/>
              </w:rPr>
              <w:t>p. Bożena Włodarska</w:t>
            </w:r>
          </w:p>
        </w:tc>
        <w:tc>
          <w:tcPr>
            <w:tcW w:w="3802" w:type="dxa"/>
          </w:tcPr>
          <w:p w:rsidR="00CE5E91" w:rsidRPr="00952917" w:rsidRDefault="00CE5E91" w:rsidP="00887ACA">
            <w:r w:rsidRPr="00952917">
              <w:t>Konkurs wielkanocny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 xml:space="preserve">Konkurs wielkanocny 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Konkurs plastyczny  „ Baśniowy świat Walta Disneya” zorganizowany przez bibliotekę szkolną.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Default="00CE5E91" w:rsidP="00887ACA">
            <w:r w:rsidRPr="00952917">
              <w:t>Konkurs plastyczny  „ Baśniowy świat Walta Disneya” zorganizowany przez bibliotekę powiatową w Ciechanowie.</w:t>
            </w:r>
          </w:p>
        </w:tc>
        <w:tc>
          <w:tcPr>
            <w:tcW w:w="1883" w:type="dxa"/>
          </w:tcPr>
          <w:p w:rsidR="00CE5E91" w:rsidRPr="00952917" w:rsidRDefault="00CE5E91" w:rsidP="00887ACA">
            <w:r w:rsidRPr="00952917">
              <w:t>Szkoła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Powiat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I etap</w:t>
            </w:r>
          </w:p>
          <w:p w:rsidR="00CE5E91" w:rsidRPr="00952917" w:rsidRDefault="00CE5E91" w:rsidP="00887ACA">
            <w:r w:rsidRPr="00952917">
              <w:t>Szkoła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II etap</w:t>
            </w:r>
          </w:p>
          <w:p w:rsidR="00CE5E91" w:rsidRDefault="00CE5E91" w:rsidP="00887ACA">
            <w:r w:rsidRPr="00952917">
              <w:t>Powiat</w:t>
            </w:r>
          </w:p>
        </w:tc>
        <w:tc>
          <w:tcPr>
            <w:tcW w:w="1224" w:type="dxa"/>
          </w:tcPr>
          <w:p w:rsidR="00CE5E91" w:rsidRPr="00952917" w:rsidRDefault="00CE5E91" w:rsidP="00887ACA">
            <w:r w:rsidRPr="00952917">
              <w:t>5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1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2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Default="00CE5E91" w:rsidP="00887ACA">
            <w:r w:rsidRPr="00952917">
              <w:t>1</w:t>
            </w:r>
          </w:p>
        </w:tc>
        <w:tc>
          <w:tcPr>
            <w:tcW w:w="1916" w:type="dxa"/>
          </w:tcPr>
          <w:p w:rsidR="00CE5E91" w:rsidRPr="00952917" w:rsidRDefault="00CE5E91" w:rsidP="00887ACA">
            <w:r w:rsidRPr="00952917">
              <w:t>Dyplomy.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Nagroda.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 xml:space="preserve">Dyplomy – </w:t>
            </w:r>
          </w:p>
          <w:p w:rsidR="00CE5E91" w:rsidRPr="00952917" w:rsidRDefault="00CE5E91" w:rsidP="00887ACA">
            <w:r w:rsidRPr="00952917">
              <w:t xml:space="preserve"> 1 tytuł laureata.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Default="00CE5E91" w:rsidP="00887ACA">
            <w:r w:rsidRPr="00952917">
              <w:t>Nagroda.</w:t>
            </w:r>
          </w:p>
        </w:tc>
      </w:tr>
      <w:tr w:rsidR="00CE5E91" w:rsidTr="00887ACA">
        <w:tc>
          <w:tcPr>
            <w:tcW w:w="1483" w:type="dxa"/>
            <w:vMerge w:val="restart"/>
          </w:tcPr>
          <w:p w:rsidR="00CE5E91" w:rsidRPr="00EF3CC5" w:rsidRDefault="00CE5E91" w:rsidP="00887ACA">
            <w:pPr>
              <w:rPr>
                <w:sz w:val="20"/>
                <w:szCs w:val="20"/>
              </w:rPr>
            </w:pPr>
            <w:r w:rsidRPr="00EF3CC5">
              <w:rPr>
                <w:sz w:val="20"/>
                <w:szCs w:val="20"/>
              </w:rPr>
              <w:t>p. Jolanta Kobyłecka</w:t>
            </w:r>
          </w:p>
          <w:p w:rsidR="00CE5E91" w:rsidRPr="00EF3CC5" w:rsidRDefault="00CE5E91" w:rsidP="00887ACA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  <w:shd w:val="clear" w:color="auto" w:fill="auto"/>
          </w:tcPr>
          <w:p w:rsidR="00CE5E91" w:rsidRPr="00952917" w:rsidRDefault="00CE5E91" w:rsidP="00887ACA">
            <w:pPr>
              <w:jc w:val="both"/>
            </w:pPr>
            <w:r w:rsidRPr="00952917">
              <w:t>Konkurs recytatorski dla klas I- III</w:t>
            </w: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</w:tc>
        <w:tc>
          <w:tcPr>
            <w:tcW w:w="1883" w:type="dxa"/>
          </w:tcPr>
          <w:p w:rsidR="00CE5E91" w:rsidRPr="00952917" w:rsidRDefault="00CE5E91" w:rsidP="00887ACA">
            <w:pPr>
              <w:jc w:val="both"/>
            </w:pPr>
            <w:r w:rsidRPr="00952917">
              <w:t>szkolny</w:t>
            </w:r>
          </w:p>
        </w:tc>
        <w:tc>
          <w:tcPr>
            <w:tcW w:w="1224" w:type="dxa"/>
          </w:tcPr>
          <w:p w:rsidR="00CE5E91" w:rsidRPr="00952917" w:rsidRDefault="00CE5E91" w:rsidP="00887ACA">
            <w:pPr>
              <w:jc w:val="both"/>
            </w:pPr>
            <w:r w:rsidRPr="00952917">
              <w:t>10</w:t>
            </w:r>
          </w:p>
        </w:tc>
        <w:tc>
          <w:tcPr>
            <w:tcW w:w="1916" w:type="dxa"/>
          </w:tcPr>
          <w:p w:rsidR="00CE5E91" w:rsidRPr="00952917" w:rsidRDefault="00CE5E91" w:rsidP="00887ACA">
            <w:pPr>
              <w:jc w:val="both"/>
            </w:pPr>
            <w:r w:rsidRPr="00952917">
              <w:t xml:space="preserve">II miejsce – Tomasz Fabiszewski, wyróżnienie – Agnieszka </w:t>
            </w:r>
            <w:proofErr w:type="spellStart"/>
            <w:r w:rsidRPr="00952917">
              <w:t>Potszuska</w:t>
            </w:r>
            <w:proofErr w:type="spellEnd"/>
          </w:p>
        </w:tc>
      </w:tr>
      <w:tr w:rsidR="00CE5E91" w:rsidTr="00887ACA">
        <w:tc>
          <w:tcPr>
            <w:tcW w:w="1483" w:type="dxa"/>
            <w:vMerge/>
          </w:tcPr>
          <w:p w:rsidR="00CE5E91" w:rsidRPr="00EF3CC5" w:rsidRDefault="00CE5E91" w:rsidP="00887ACA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</w:tcPr>
          <w:p w:rsidR="00CE5E91" w:rsidRPr="00952917" w:rsidRDefault="00CE5E91" w:rsidP="00887ACA">
            <w:pPr>
              <w:jc w:val="both"/>
            </w:pPr>
            <w:r w:rsidRPr="00952917">
              <w:t>Konkurs ortograficzny</w:t>
            </w:r>
          </w:p>
        </w:tc>
        <w:tc>
          <w:tcPr>
            <w:tcW w:w="1883" w:type="dxa"/>
          </w:tcPr>
          <w:p w:rsidR="00CE5E91" w:rsidRPr="00952917" w:rsidRDefault="00CE5E91" w:rsidP="00887ACA">
            <w:pPr>
              <w:jc w:val="both"/>
            </w:pPr>
            <w:r w:rsidRPr="00952917">
              <w:t>szkolny</w:t>
            </w:r>
          </w:p>
        </w:tc>
        <w:tc>
          <w:tcPr>
            <w:tcW w:w="1224" w:type="dxa"/>
          </w:tcPr>
          <w:p w:rsidR="00CE5E91" w:rsidRPr="00952917" w:rsidRDefault="00CE5E91" w:rsidP="00887ACA">
            <w:pPr>
              <w:jc w:val="both"/>
            </w:pPr>
            <w:r w:rsidRPr="00952917">
              <w:t>15</w:t>
            </w:r>
          </w:p>
        </w:tc>
        <w:tc>
          <w:tcPr>
            <w:tcW w:w="1916" w:type="dxa"/>
          </w:tcPr>
          <w:p w:rsidR="00CE5E91" w:rsidRPr="00952917" w:rsidRDefault="00CE5E91" w:rsidP="00887ACA">
            <w:pPr>
              <w:jc w:val="both"/>
            </w:pPr>
            <w:r w:rsidRPr="00952917">
              <w:t xml:space="preserve">III miejsce – Monika </w:t>
            </w:r>
            <w:proofErr w:type="spellStart"/>
            <w:r w:rsidRPr="00952917">
              <w:t>Witosławska</w:t>
            </w:r>
            <w:proofErr w:type="spellEnd"/>
            <w:r w:rsidRPr="00952917">
              <w:t>, wyróżnienie –Kacper Drożdż</w:t>
            </w:r>
          </w:p>
        </w:tc>
      </w:tr>
      <w:tr w:rsidR="00CE5E91" w:rsidTr="00887ACA">
        <w:tc>
          <w:tcPr>
            <w:tcW w:w="1483" w:type="dxa"/>
            <w:vMerge/>
          </w:tcPr>
          <w:p w:rsidR="00CE5E91" w:rsidRPr="00EF3CC5" w:rsidRDefault="00CE5E91" w:rsidP="00887ACA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</w:tcPr>
          <w:p w:rsidR="00CE5E91" w:rsidRPr="00952917" w:rsidRDefault="00CE5E91" w:rsidP="00887ACA">
            <w:pPr>
              <w:jc w:val="both"/>
            </w:pPr>
            <w:r w:rsidRPr="00952917">
              <w:t>Konkurs plastyczny „Owoce i warzywa to witaminy”</w:t>
            </w:r>
          </w:p>
        </w:tc>
        <w:tc>
          <w:tcPr>
            <w:tcW w:w="1883" w:type="dxa"/>
          </w:tcPr>
          <w:p w:rsidR="00CE5E91" w:rsidRPr="00952917" w:rsidRDefault="00CE5E91" w:rsidP="00887ACA">
            <w:pPr>
              <w:jc w:val="both"/>
            </w:pPr>
            <w:r w:rsidRPr="00952917">
              <w:t>szkolny</w:t>
            </w:r>
          </w:p>
        </w:tc>
        <w:tc>
          <w:tcPr>
            <w:tcW w:w="1224" w:type="dxa"/>
          </w:tcPr>
          <w:p w:rsidR="00CE5E91" w:rsidRPr="00952917" w:rsidRDefault="00CE5E91" w:rsidP="00887ACA">
            <w:pPr>
              <w:jc w:val="both"/>
            </w:pPr>
            <w:r w:rsidRPr="00952917">
              <w:t>15</w:t>
            </w:r>
          </w:p>
        </w:tc>
        <w:tc>
          <w:tcPr>
            <w:tcW w:w="1916" w:type="dxa"/>
          </w:tcPr>
          <w:p w:rsidR="00CE5E91" w:rsidRPr="00952917" w:rsidRDefault="00CE5E91" w:rsidP="00887ACA">
            <w:pPr>
              <w:jc w:val="both"/>
            </w:pPr>
            <w:r w:rsidRPr="00952917">
              <w:t xml:space="preserve">I miejsce – Natalia Stańczak, wyróżnienie Monika </w:t>
            </w:r>
            <w:proofErr w:type="spellStart"/>
            <w:r w:rsidRPr="00952917">
              <w:t>Witosławska</w:t>
            </w:r>
            <w:proofErr w:type="spellEnd"/>
          </w:p>
        </w:tc>
      </w:tr>
      <w:tr w:rsidR="00CE5E91" w:rsidTr="00887ACA">
        <w:tc>
          <w:tcPr>
            <w:tcW w:w="1483" w:type="dxa"/>
            <w:vMerge/>
          </w:tcPr>
          <w:p w:rsidR="00CE5E91" w:rsidRPr="00EF3CC5" w:rsidRDefault="00CE5E91" w:rsidP="00887ACA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</w:tcPr>
          <w:p w:rsidR="00CE5E91" w:rsidRPr="00952917" w:rsidRDefault="00CE5E91" w:rsidP="00887ACA">
            <w:pPr>
              <w:jc w:val="both"/>
            </w:pPr>
            <w:r w:rsidRPr="00952917">
              <w:t>Konkurs plastyczny „Tradycje i zwyczaje polskie”</w:t>
            </w:r>
          </w:p>
        </w:tc>
        <w:tc>
          <w:tcPr>
            <w:tcW w:w="1883" w:type="dxa"/>
          </w:tcPr>
          <w:p w:rsidR="00CE5E91" w:rsidRPr="00952917" w:rsidRDefault="00CE5E91" w:rsidP="00887ACA">
            <w:pPr>
              <w:jc w:val="both"/>
            </w:pPr>
            <w:r w:rsidRPr="00952917">
              <w:t>szkolny</w:t>
            </w:r>
          </w:p>
        </w:tc>
        <w:tc>
          <w:tcPr>
            <w:tcW w:w="1224" w:type="dxa"/>
          </w:tcPr>
          <w:p w:rsidR="00CE5E91" w:rsidRPr="00952917" w:rsidRDefault="00CE5E91" w:rsidP="00887ACA">
            <w:pPr>
              <w:jc w:val="both"/>
            </w:pPr>
            <w:r w:rsidRPr="00952917">
              <w:t>3</w:t>
            </w:r>
          </w:p>
        </w:tc>
        <w:tc>
          <w:tcPr>
            <w:tcW w:w="1916" w:type="dxa"/>
          </w:tcPr>
          <w:p w:rsidR="00CE5E91" w:rsidRPr="00952917" w:rsidRDefault="00CE5E91" w:rsidP="00887ACA">
            <w:pPr>
              <w:jc w:val="both"/>
            </w:pPr>
            <w:r w:rsidRPr="00952917">
              <w:t>-</w:t>
            </w:r>
          </w:p>
        </w:tc>
      </w:tr>
      <w:tr w:rsidR="00CE5E91" w:rsidTr="00887ACA">
        <w:tc>
          <w:tcPr>
            <w:tcW w:w="1483" w:type="dxa"/>
            <w:vMerge/>
          </w:tcPr>
          <w:p w:rsidR="00CE5E91" w:rsidRPr="00EF3CC5" w:rsidRDefault="00CE5E91" w:rsidP="00887ACA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</w:tcPr>
          <w:p w:rsidR="00CE5E91" w:rsidRPr="00952917" w:rsidRDefault="00CE5E91" w:rsidP="00887ACA">
            <w:pPr>
              <w:jc w:val="both"/>
            </w:pPr>
            <w:r w:rsidRPr="00952917">
              <w:t>Konkurs plastyczny „ Bombka świąteczna”</w:t>
            </w:r>
          </w:p>
        </w:tc>
        <w:tc>
          <w:tcPr>
            <w:tcW w:w="1883" w:type="dxa"/>
          </w:tcPr>
          <w:p w:rsidR="00CE5E91" w:rsidRPr="00952917" w:rsidRDefault="00CE5E91" w:rsidP="00887ACA">
            <w:pPr>
              <w:jc w:val="both"/>
            </w:pPr>
            <w:r w:rsidRPr="00952917">
              <w:t>szkolny</w:t>
            </w:r>
          </w:p>
        </w:tc>
        <w:tc>
          <w:tcPr>
            <w:tcW w:w="1224" w:type="dxa"/>
          </w:tcPr>
          <w:p w:rsidR="00CE5E91" w:rsidRPr="00952917" w:rsidRDefault="00CE5E91" w:rsidP="00887ACA">
            <w:pPr>
              <w:jc w:val="both"/>
            </w:pPr>
            <w:r w:rsidRPr="00952917">
              <w:t>9</w:t>
            </w:r>
          </w:p>
        </w:tc>
        <w:tc>
          <w:tcPr>
            <w:tcW w:w="1916" w:type="dxa"/>
          </w:tcPr>
          <w:p w:rsidR="00CE5E91" w:rsidRPr="00952917" w:rsidRDefault="00CE5E91" w:rsidP="00887ACA">
            <w:pPr>
              <w:jc w:val="both"/>
            </w:pPr>
            <w:r w:rsidRPr="00952917">
              <w:t xml:space="preserve">I miejsce – Filip Milewski, Konrad Dołęgowski, II miejsce – Agnieszka </w:t>
            </w:r>
            <w:proofErr w:type="spellStart"/>
            <w:r w:rsidRPr="00952917">
              <w:lastRenderedPageBreak/>
              <w:t>Potszuska</w:t>
            </w:r>
            <w:proofErr w:type="spellEnd"/>
            <w:r w:rsidRPr="00952917">
              <w:t xml:space="preserve">, III miejsce – Natalia Stańczak, wyróżnienia – Jan </w:t>
            </w:r>
            <w:proofErr w:type="spellStart"/>
            <w:r w:rsidRPr="00952917">
              <w:t>Goździewski</w:t>
            </w:r>
            <w:proofErr w:type="spellEnd"/>
            <w:r w:rsidRPr="00952917">
              <w:t xml:space="preserve">, Kacper Łopacki, Tomasz Fabiszewski, Agata </w:t>
            </w:r>
            <w:proofErr w:type="spellStart"/>
            <w:r w:rsidRPr="00952917">
              <w:t>Kumoniewska</w:t>
            </w:r>
            <w:proofErr w:type="spellEnd"/>
            <w:r w:rsidRPr="00952917">
              <w:t xml:space="preserve">, Monika </w:t>
            </w:r>
            <w:proofErr w:type="spellStart"/>
            <w:r w:rsidRPr="00952917">
              <w:t>Witosławska</w:t>
            </w:r>
            <w:proofErr w:type="spellEnd"/>
          </w:p>
        </w:tc>
      </w:tr>
      <w:tr w:rsidR="00CE5E91" w:rsidTr="00887ACA">
        <w:tc>
          <w:tcPr>
            <w:tcW w:w="1483" w:type="dxa"/>
            <w:vMerge/>
          </w:tcPr>
          <w:p w:rsidR="00CE5E91" w:rsidRPr="00EF3CC5" w:rsidRDefault="00CE5E91" w:rsidP="00887ACA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</w:tcPr>
          <w:p w:rsidR="00CE5E91" w:rsidRPr="00952917" w:rsidRDefault="00CE5E91" w:rsidP="00887ACA">
            <w:pPr>
              <w:jc w:val="both"/>
            </w:pPr>
            <w:r w:rsidRPr="00952917">
              <w:t xml:space="preserve">XXIX konkurs plastyczny „Szopka Bożonarodzeniowa i Karta </w:t>
            </w:r>
            <w:proofErr w:type="spellStart"/>
            <w:r w:rsidRPr="00952917">
              <w:t>Świateczna</w:t>
            </w:r>
            <w:proofErr w:type="spellEnd"/>
            <w:r w:rsidRPr="00952917">
              <w:t>” (</w:t>
            </w:r>
            <w:proofErr w:type="spellStart"/>
            <w:r w:rsidRPr="00952917">
              <w:t>PCKiSz</w:t>
            </w:r>
            <w:proofErr w:type="spellEnd"/>
            <w:r w:rsidRPr="00952917">
              <w:t xml:space="preserve"> Ciechanów)</w:t>
            </w:r>
          </w:p>
        </w:tc>
        <w:tc>
          <w:tcPr>
            <w:tcW w:w="1883" w:type="dxa"/>
          </w:tcPr>
          <w:p w:rsidR="00CE5E91" w:rsidRPr="00952917" w:rsidRDefault="00CE5E91" w:rsidP="00887ACA">
            <w:pPr>
              <w:jc w:val="both"/>
            </w:pPr>
            <w:r w:rsidRPr="00952917">
              <w:t>powiatowy</w:t>
            </w:r>
          </w:p>
        </w:tc>
        <w:tc>
          <w:tcPr>
            <w:tcW w:w="1224" w:type="dxa"/>
          </w:tcPr>
          <w:p w:rsidR="00CE5E91" w:rsidRPr="00952917" w:rsidRDefault="00CE5E91" w:rsidP="00887ACA">
            <w:pPr>
              <w:jc w:val="both"/>
            </w:pPr>
            <w:r w:rsidRPr="00952917">
              <w:t>2</w:t>
            </w:r>
          </w:p>
        </w:tc>
        <w:tc>
          <w:tcPr>
            <w:tcW w:w="1916" w:type="dxa"/>
          </w:tcPr>
          <w:p w:rsidR="00CE5E91" w:rsidRPr="00952917" w:rsidRDefault="00CE5E91" w:rsidP="00887ACA">
            <w:pPr>
              <w:jc w:val="both"/>
            </w:pPr>
            <w:r w:rsidRPr="00952917">
              <w:t xml:space="preserve">Nagroda w kategorii Karta Świąteczna- Monika </w:t>
            </w:r>
            <w:proofErr w:type="spellStart"/>
            <w:r w:rsidRPr="00952917">
              <w:t>Witosławska</w:t>
            </w:r>
            <w:proofErr w:type="spellEnd"/>
          </w:p>
        </w:tc>
      </w:tr>
      <w:tr w:rsidR="00CE5E91" w:rsidTr="00887ACA">
        <w:tc>
          <w:tcPr>
            <w:tcW w:w="1483" w:type="dxa"/>
            <w:vMerge/>
          </w:tcPr>
          <w:p w:rsidR="00CE5E91" w:rsidRPr="00EF3CC5" w:rsidRDefault="00CE5E91" w:rsidP="00887ACA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</w:tcPr>
          <w:p w:rsidR="00CE5E91" w:rsidRPr="00952917" w:rsidRDefault="00CE5E91" w:rsidP="00887ACA">
            <w:pPr>
              <w:jc w:val="both"/>
            </w:pPr>
            <w:r w:rsidRPr="00952917">
              <w:t>Powiatowy konkurs plastyczny „ Baśniowy świat Walta Disneya” (Powiatowa Biblioteka Publiczna w Ciechanowie)</w:t>
            </w:r>
          </w:p>
        </w:tc>
        <w:tc>
          <w:tcPr>
            <w:tcW w:w="1883" w:type="dxa"/>
          </w:tcPr>
          <w:p w:rsidR="00CE5E91" w:rsidRPr="00952917" w:rsidRDefault="00CE5E91" w:rsidP="00887ACA">
            <w:pPr>
              <w:jc w:val="both"/>
            </w:pPr>
            <w:r w:rsidRPr="00952917">
              <w:t>powiatowy</w:t>
            </w:r>
          </w:p>
        </w:tc>
        <w:tc>
          <w:tcPr>
            <w:tcW w:w="1224" w:type="dxa"/>
          </w:tcPr>
          <w:p w:rsidR="00CE5E91" w:rsidRPr="00952917" w:rsidRDefault="00CE5E91" w:rsidP="00887ACA">
            <w:pPr>
              <w:jc w:val="both"/>
            </w:pPr>
            <w:r w:rsidRPr="00952917">
              <w:t>3</w:t>
            </w:r>
          </w:p>
        </w:tc>
        <w:tc>
          <w:tcPr>
            <w:tcW w:w="1916" w:type="dxa"/>
          </w:tcPr>
          <w:p w:rsidR="00CE5E91" w:rsidRPr="00952917" w:rsidRDefault="00CE5E91" w:rsidP="00887ACA">
            <w:pPr>
              <w:jc w:val="both"/>
            </w:pPr>
            <w:r w:rsidRPr="00952917">
              <w:t xml:space="preserve">Nagroda – Monika </w:t>
            </w:r>
            <w:proofErr w:type="spellStart"/>
            <w:r w:rsidRPr="00952917">
              <w:t>Witosławska</w:t>
            </w:r>
            <w:proofErr w:type="spellEnd"/>
          </w:p>
        </w:tc>
      </w:tr>
      <w:tr w:rsidR="00CE5E91" w:rsidTr="00887ACA">
        <w:tc>
          <w:tcPr>
            <w:tcW w:w="1483" w:type="dxa"/>
            <w:vMerge/>
          </w:tcPr>
          <w:p w:rsidR="00CE5E91" w:rsidRPr="00EF3CC5" w:rsidRDefault="00CE5E91" w:rsidP="00887ACA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</w:tcPr>
          <w:p w:rsidR="00CE5E91" w:rsidRPr="00952917" w:rsidRDefault="00CE5E91" w:rsidP="00887ACA">
            <w:pPr>
              <w:jc w:val="both"/>
            </w:pPr>
            <w:r w:rsidRPr="00952917">
              <w:t xml:space="preserve">XXXIX edycji Konkursu „PRZYRODA - TWÓJ PRZYJACIEL” z tematem wiodącym „Mój ulubiony owad” (LOP, Płock) </w:t>
            </w:r>
          </w:p>
        </w:tc>
        <w:tc>
          <w:tcPr>
            <w:tcW w:w="1883" w:type="dxa"/>
          </w:tcPr>
          <w:p w:rsidR="00CE5E91" w:rsidRPr="00952917" w:rsidRDefault="00CE5E91" w:rsidP="00887ACA">
            <w:pPr>
              <w:jc w:val="both"/>
            </w:pPr>
            <w:r w:rsidRPr="00952917">
              <w:t>regionalny  -wojewódzki</w:t>
            </w:r>
          </w:p>
        </w:tc>
        <w:tc>
          <w:tcPr>
            <w:tcW w:w="1224" w:type="dxa"/>
          </w:tcPr>
          <w:p w:rsidR="00CE5E91" w:rsidRPr="00952917" w:rsidRDefault="00CE5E91" w:rsidP="00887ACA">
            <w:pPr>
              <w:jc w:val="both"/>
            </w:pPr>
            <w:r w:rsidRPr="00952917">
              <w:t>2</w:t>
            </w:r>
          </w:p>
        </w:tc>
        <w:tc>
          <w:tcPr>
            <w:tcW w:w="1916" w:type="dxa"/>
          </w:tcPr>
          <w:p w:rsidR="00CE5E91" w:rsidRPr="00952917" w:rsidRDefault="00CE5E91" w:rsidP="00887ACA">
            <w:pPr>
              <w:jc w:val="both"/>
            </w:pPr>
            <w:r w:rsidRPr="00952917">
              <w:t xml:space="preserve">II miejsce – Agata </w:t>
            </w:r>
            <w:proofErr w:type="spellStart"/>
            <w:r w:rsidRPr="00952917">
              <w:t>Kumoniewska</w:t>
            </w:r>
            <w:proofErr w:type="spellEnd"/>
          </w:p>
        </w:tc>
      </w:tr>
      <w:tr w:rsidR="00CE5E91" w:rsidTr="00887ACA">
        <w:tc>
          <w:tcPr>
            <w:tcW w:w="1483" w:type="dxa"/>
          </w:tcPr>
          <w:p w:rsidR="00CE5E91" w:rsidRPr="00EF3CC5" w:rsidRDefault="00CE5E91" w:rsidP="00887ACA">
            <w:pPr>
              <w:rPr>
                <w:sz w:val="20"/>
                <w:szCs w:val="20"/>
              </w:rPr>
            </w:pPr>
            <w:r w:rsidRPr="00EF3CC5">
              <w:rPr>
                <w:sz w:val="20"/>
                <w:szCs w:val="20"/>
              </w:rPr>
              <w:t xml:space="preserve">p. Danuta </w:t>
            </w:r>
            <w:proofErr w:type="spellStart"/>
            <w:r w:rsidRPr="00EF3CC5">
              <w:rPr>
                <w:sz w:val="20"/>
                <w:szCs w:val="20"/>
              </w:rPr>
              <w:t>Bramowicz</w:t>
            </w:r>
            <w:proofErr w:type="spellEnd"/>
          </w:p>
        </w:tc>
        <w:tc>
          <w:tcPr>
            <w:tcW w:w="3802" w:type="dxa"/>
          </w:tcPr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  <w:r w:rsidRPr="00952917">
              <w:t>„Tradycje o obyczaje polskie”</w:t>
            </w: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  <w:r w:rsidRPr="00952917">
              <w:t>‘Lalka moich marzeń”</w:t>
            </w: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  <w:r w:rsidRPr="00952917">
              <w:t>„Karta świąteczna”</w:t>
            </w: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  <w:r w:rsidRPr="00952917">
              <w:t>„Bombka świąteczna”</w:t>
            </w: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  <w:r w:rsidRPr="00952917">
              <w:t>„Książki naszych marzeń”</w:t>
            </w: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  <w:r w:rsidRPr="00952917">
              <w:t>Konkurs plastyczny kl.1-3</w:t>
            </w: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  <w:r w:rsidRPr="00952917">
              <w:t>Konkurs recytatorski kl.1-3</w:t>
            </w: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  <w:r w:rsidRPr="00952917">
              <w:t>Konkurs ortograficzny kl.1-3</w:t>
            </w:r>
          </w:p>
        </w:tc>
        <w:tc>
          <w:tcPr>
            <w:tcW w:w="1883" w:type="dxa"/>
          </w:tcPr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  <w:r w:rsidRPr="00952917">
              <w:t>szkolny</w:t>
            </w: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  <w:r w:rsidRPr="00952917">
              <w:t>szkolny</w:t>
            </w: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r w:rsidRPr="00952917">
              <w:t>szkolny</w:t>
            </w: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  <w:r w:rsidRPr="00952917">
              <w:t>szkolny</w:t>
            </w: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  <w:r w:rsidRPr="00952917">
              <w:t>ogólnopolski</w:t>
            </w:r>
          </w:p>
          <w:p w:rsidR="00CE5E91" w:rsidRPr="00952917" w:rsidRDefault="00CE5E91" w:rsidP="00887ACA">
            <w:pPr>
              <w:jc w:val="both"/>
            </w:pPr>
            <w:r w:rsidRPr="00952917">
              <w:t>MEN</w:t>
            </w: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  <w:r w:rsidRPr="00952917">
              <w:t>szkolny</w:t>
            </w: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  <w:r w:rsidRPr="00952917">
              <w:t>szkolny</w:t>
            </w: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  <w:r w:rsidRPr="00952917">
              <w:t>szkolny</w:t>
            </w:r>
          </w:p>
          <w:p w:rsidR="00CE5E91" w:rsidRPr="00952917" w:rsidRDefault="00CE5E91" w:rsidP="00887ACA">
            <w:pPr>
              <w:jc w:val="both"/>
            </w:pPr>
          </w:p>
        </w:tc>
        <w:tc>
          <w:tcPr>
            <w:tcW w:w="1224" w:type="dxa"/>
          </w:tcPr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  <w:r w:rsidRPr="00952917">
              <w:t>6</w:t>
            </w: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  <w:r w:rsidRPr="00952917">
              <w:t>8</w:t>
            </w: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  <w:r w:rsidRPr="00952917">
              <w:t>5</w:t>
            </w: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  <w:r w:rsidRPr="00952917">
              <w:t>6</w:t>
            </w: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  <w:r w:rsidRPr="00952917">
              <w:t>5</w:t>
            </w: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</w:tc>
        <w:tc>
          <w:tcPr>
            <w:tcW w:w="1916" w:type="dxa"/>
          </w:tcPr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r w:rsidRPr="00952917">
              <w:t>I miejsce–Katarzyna Szczepańska</w:t>
            </w: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r w:rsidRPr="00952917">
              <w:t>III miejsce–Julia Krzywnicka</w:t>
            </w:r>
          </w:p>
          <w:p w:rsidR="00CE5E91" w:rsidRPr="00952917" w:rsidRDefault="00CE5E91" w:rsidP="00887ACA">
            <w:pPr>
              <w:jc w:val="both"/>
            </w:pPr>
            <w:r w:rsidRPr="00952917">
              <w:t>Wyróżnienie:</w:t>
            </w:r>
          </w:p>
          <w:p w:rsidR="00CE5E91" w:rsidRPr="00952917" w:rsidRDefault="00CE5E91" w:rsidP="00887ACA">
            <w:pPr>
              <w:jc w:val="both"/>
            </w:pPr>
            <w:r w:rsidRPr="00952917">
              <w:t>Amelia Fabiszewska</w:t>
            </w:r>
          </w:p>
          <w:p w:rsidR="00CE5E91" w:rsidRPr="00952917" w:rsidRDefault="00CE5E91" w:rsidP="00887ACA">
            <w:pPr>
              <w:jc w:val="both"/>
            </w:pPr>
            <w:r w:rsidRPr="00952917">
              <w:t xml:space="preserve">Amelia </w:t>
            </w:r>
            <w:proofErr w:type="spellStart"/>
            <w:r w:rsidRPr="00952917">
              <w:t>Dzielińska</w:t>
            </w:r>
            <w:proofErr w:type="spellEnd"/>
          </w:p>
          <w:p w:rsidR="00CE5E91" w:rsidRPr="00952917" w:rsidRDefault="00CE5E91" w:rsidP="00887ACA">
            <w:pPr>
              <w:jc w:val="both"/>
            </w:pPr>
            <w:r w:rsidRPr="00952917">
              <w:t>Oliwia Giżyńska</w:t>
            </w:r>
          </w:p>
          <w:p w:rsidR="00CE5E91" w:rsidRPr="00952917" w:rsidRDefault="00CE5E91" w:rsidP="00887ACA">
            <w:pPr>
              <w:jc w:val="both"/>
            </w:pPr>
            <w:r w:rsidRPr="00952917">
              <w:t>Katarzyna Szczepańska</w:t>
            </w:r>
          </w:p>
          <w:p w:rsidR="00CE5E91" w:rsidRPr="00952917" w:rsidRDefault="00CE5E91" w:rsidP="00887ACA">
            <w:pPr>
              <w:jc w:val="both"/>
            </w:pPr>
            <w:r w:rsidRPr="00952917">
              <w:t>Wiktoria Radomska</w:t>
            </w:r>
          </w:p>
          <w:p w:rsidR="00CE5E91" w:rsidRPr="00952917" w:rsidRDefault="00CE5E91" w:rsidP="00887ACA">
            <w:pPr>
              <w:jc w:val="both"/>
            </w:pPr>
            <w:r w:rsidRPr="00952917">
              <w:t>Ewelina Tomaszek</w:t>
            </w:r>
          </w:p>
          <w:p w:rsidR="00CE5E91" w:rsidRPr="00952917" w:rsidRDefault="00CE5E91" w:rsidP="00887ACA">
            <w:pPr>
              <w:jc w:val="both"/>
            </w:pPr>
            <w:r w:rsidRPr="00952917">
              <w:t xml:space="preserve">Oliwia </w:t>
            </w:r>
            <w:proofErr w:type="spellStart"/>
            <w:r w:rsidRPr="00952917">
              <w:lastRenderedPageBreak/>
              <w:t>Gburzyńska</w:t>
            </w:r>
            <w:proofErr w:type="spellEnd"/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  <w:r w:rsidRPr="00952917">
              <w:t>Wyróżnienie:</w:t>
            </w:r>
          </w:p>
          <w:p w:rsidR="00CE5E91" w:rsidRPr="00952917" w:rsidRDefault="00CE5E91" w:rsidP="00887ACA">
            <w:pPr>
              <w:jc w:val="both"/>
            </w:pPr>
            <w:r w:rsidRPr="00952917">
              <w:t>Oliwia Giżyńska</w:t>
            </w:r>
          </w:p>
          <w:p w:rsidR="00CE5E91" w:rsidRPr="00952917" w:rsidRDefault="00CE5E91" w:rsidP="00887ACA">
            <w:pPr>
              <w:jc w:val="both"/>
            </w:pPr>
            <w:r w:rsidRPr="00952917">
              <w:t>Katarzyna Szczepańska</w:t>
            </w: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r w:rsidRPr="00952917">
              <w:t>II miejsce-Oliwia Giżyńska</w:t>
            </w:r>
          </w:p>
          <w:p w:rsidR="00CE5E91" w:rsidRPr="00952917" w:rsidRDefault="00CE5E91" w:rsidP="00887ACA">
            <w:r w:rsidRPr="00952917">
              <w:t>III miejsce-Katarzyna Szczepańska</w:t>
            </w: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  <w:r w:rsidRPr="00952917">
              <w:t>-</w:t>
            </w: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  <w:r w:rsidRPr="00952917">
              <w:t>III miejsce-Wiktoria Radomska</w:t>
            </w:r>
          </w:p>
          <w:p w:rsidR="00CE5E91" w:rsidRPr="00952917" w:rsidRDefault="00CE5E91" w:rsidP="00887ACA">
            <w:pPr>
              <w:jc w:val="both"/>
            </w:pPr>
            <w:r w:rsidRPr="00952917">
              <w:t>Wyróżnienie</w:t>
            </w:r>
          </w:p>
          <w:p w:rsidR="00CE5E91" w:rsidRPr="00952917" w:rsidRDefault="00CE5E91" w:rsidP="00887ACA">
            <w:pPr>
              <w:jc w:val="both"/>
            </w:pPr>
            <w:r w:rsidRPr="00952917">
              <w:t>Julia Krzywnicka</w:t>
            </w: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r w:rsidRPr="00952917">
              <w:t xml:space="preserve">I miejsce – </w:t>
            </w:r>
          </w:p>
          <w:p w:rsidR="00CE5E91" w:rsidRPr="00952917" w:rsidRDefault="00CE5E91" w:rsidP="00887ACA">
            <w:r w:rsidRPr="00952917">
              <w:t>Michał Damięcki</w:t>
            </w:r>
          </w:p>
          <w:p w:rsidR="00CE5E91" w:rsidRPr="00952917" w:rsidRDefault="00CE5E91" w:rsidP="00887ACA">
            <w:pPr>
              <w:jc w:val="both"/>
            </w:pPr>
            <w:r w:rsidRPr="00952917">
              <w:t xml:space="preserve">II miejsce – </w:t>
            </w:r>
          </w:p>
          <w:p w:rsidR="00CE5E91" w:rsidRPr="00952917" w:rsidRDefault="00CE5E91" w:rsidP="00887ACA">
            <w:pPr>
              <w:jc w:val="both"/>
            </w:pPr>
            <w:r w:rsidRPr="00952917">
              <w:t>Amelia Fabiszewska</w:t>
            </w:r>
          </w:p>
          <w:p w:rsidR="00CE5E91" w:rsidRPr="00952917" w:rsidRDefault="00CE5E91" w:rsidP="00887ACA">
            <w:pPr>
              <w:jc w:val="both"/>
            </w:pPr>
            <w:r w:rsidRPr="00952917">
              <w:t>III miejsce –</w:t>
            </w:r>
          </w:p>
          <w:p w:rsidR="00CE5E91" w:rsidRPr="00952917" w:rsidRDefault="00CE5E91" w:rsidP="00887ACA">
            <w:pPr>
              <w:jc w:val="both"/>
            </w:pPr>
            <w:r w:rsidRPr="00952917">
              <w:t>Julia Krzywnicka</w:t>
            </w:r>
          </w:p>
          <w:p w:rsidR="00CE5E91" w:rsidRPr="00952917" w:rsidRDefault="00CE5E91" w:rsidP="00887ACA">
            <w:r w:rsidRPr="00952917">
              <w:t xml:space="preserve">II miejsce – </w:t>
            </w:r>
          </w:p>
          <w:p w:rsidR="00CE5E91" w:rsidRPr="00952917" w:rsidRDefault="00CE5E91" w:rsidP="00887ACA">
            <w:r w:rsidRPr="00952917">
              <w:t>Oliwia Giżyńska</w:t>
            </w:r>
          </w:p>
          <w:p w:rsidR="00CE5E91" w:rsidRPr="00952917" w:rsidRDefault="00CE5E91" w:rsidP="00887ACA"/>
        </w:tc>
      </w:tr>
      <w:tr w:rsidR="00CE5E91" w:rsidTr="00887ACA">
        <w:tc>
          <w:tcPr>
            <w:tcW w:w="1483" w:type="dxa"/>
          </w:tcPr>
          <w:p w:rsidR="00CE5E91" w:rsidRPr="00EF3CC5" w:rsidRDefault="00CE5E91" w:rsidP="00887ACA">
            <w:pPr>
              <w:jc w:val="both"/>
              <w:rPr>
                <w:sz w:val="20"/>
                <w:szCs w:val="20"/>
              </w:rPr>
            </w:pPr>
            <w:r w:rsidRPr="00EF3CC5">
              <w:rPr>
                <w:sz w:val="20"/>
                <w:szCs w:val="20"/>
              </w:rPr>
              <w:lastRenderedPageBreak/>
              <w:t>p. Małgorzata Karczmarz</w:t>
            </w:r>
          </w:p>
          <w:p w:rsidR="00CE5E91" w:rsidRPr="00EF3CC5" w:rsidRDefault="00CE5E91" w:rsidP="00887ACA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</w:tcPr>
          <w:p w:rsidR="00CE5E91" w:rsidRPr="00952917" w:rsidRDefault="00CE5E91" w:rsidP="00887ACA">
            <w:r w:rsidRPr="00952917">
              <w:t>Konkurs plastyczny „ Świąteczna bombka”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Konkurs plastyczny „ Lalka moich marzeń”</w:t>
            </w:r>
          </w:p>
          <w:p w:rsidR="00CE5E91" w:rsidRPr="00952917" w:rsidRDefault="00CE5E91" w:rsidP="00887ACA"/>
          <w:p w:rsidR="00CE5E91" w:rsidRPr="00952917" w:rsidRDefault="00CE5E91" w:rsidP="00887ACA">
            <w:r w:rsidRPr="00952917">
              <w:t>Konkurs recytatorski klas I-III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Konkurs ortograficzny klas I-III</w:t>
            </w:r>
          </w:p>
          <w:p w:rsidR="00CE5E91" w:rsidRPr="00952917" w:rsidRDefault="00CE5E91" w:rsidP="00887ACA"/>
          <w:p w:rsidR="00CE5E91" w:rsidRPr="00952917" w:rsidRDefault="00CE5E91" w:rsidP="00887ACA">
            <w:r w:rsidRPr="00952917">
              <w:lastRenderedPageBreak/>
              <w:t>Konkurs plastyczny „ Owoce i warzywa to witaminy’</w:t>
            </w:r>
          </w:p>
        </w:tc>
        <w:tc>
          <w:tcPr>
            <w:tcW w:w="1883" w:type="dxa"/>
          </w:tcPr>
          <w:p w:rsidR="00CE5E91" w:rsidRPr="00952917" w:rsidRDefault="00CE5E91" w:rsidP="00887ACA">
            <w:r w:rsidRPr="00952917">
              <w:lastRenderedPageBreak/>
              <w:t>Szkolny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Szkolny</w:t>
            </w:r>
          </w:p>
          <w:p w:rsidR="00CE5E91" w:rsidRPr="00952917" w:rsidRDefault="00CE5E91" w:rsidP="00887ACA"/>
          <w:p w:rsidR="00CE5E91" w:rsidRPr="00952917" w:rsidRDefault="00CE5E91" w:rsidP="00887ACA">
            <w:r w:rsidRPr="00952917">
              <w:t>Szkolny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Szkolny</w:t>
            </w:r>
          </w:p>
          <w:p w:rsidR="00CE5E91" w:rsidRPr="00952917" w:rsidRDefault="00CE5E91" w:rsidP="00887ACA"/>
          <w:p w:rsidR="00CE5E91" w:rsidRPr="00952917" w:rsidRDefault="00CE5E91" w:rsidP="00887ACA">
            <w:r w:rsidRPr="00952917">
              <w:t>Szkolny</w:t>
            </w:r>
          </w:p>
        </w:tc>
        <w:tc>
          <w:tcPr>
            <w:tcW w:w="1224" w:type="dxa"/>
          </w:tcPr>
          <w:p w:rsidR="00CE5E91" w:rsidRPr="00952917" w:rsidRDefault="00CE5E91" w:rsidP="00887ACA">
            <w:r w:rsidRPr="00952917">
              <w:t xml:space="preserve">         3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pPr>
              <w:jc w:val="center"/>
            </w:pPr>
            <w:r w:rsidRPr="00952917">
              <w:t>3</w:t>
            </w:r>
          </w:p>
          <w:p w:rsidR="00CE5E91" w:rsidRPr="00952917" w:rsidRDefault="00CE5E91" w:rsidP="00887ACA">
            <w:pPr>
              <w:jc w:val="center"/>
            </w:pPr>
          </w:p>
          <w:p w:rsidR="00CE5E91" w:rsidRPr="00952917" w:rsidRDefault="00CE5E91" w:rsidP="00887ACA">
            <w:pPr>
              <w:jc w:val="center"/>
            </w:pPr>
            <w:r w:rsidRPr="00952917">
              <w:t>4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pPr>
              <w:jc w:val="center"/>
            </w:pPr>
            <w:r w:rsidRPr="00952917">
              <w:t>8</w:t>
            </w:r>
          </w:p>
          <w:p w:rsidR="00CE5E91" w:rsidRPr="00952917" w:rsidRDefault="00CE5E91" w:rsidP="00887ACA">
            <w:pPr>
              <w:jc w:val="center"/>
            </w:pPr>
          </w:p>
          <w:p w:rsidR="00CE5E91" w:rsidRPr="00952917" w:rsidRDefault="00CE5E91" w:rsidP="00887ACA">
            <w:pPr>
              <w:jc w:val="center"/>
            </w:pPr>
            <w:r w:rsidRPr="00952917">
              <w:t>6</w:t>
            </w:r>
          </w:p>
        </w:tc>
        <w:tc>
          <w:tcPr>
            <w:tcW w:w="1916" w:type="dxa"/>
          </w:tcPr>
          <w:p w:rsidR="00CE5E91" w:rsidRPr="00952917" w:rsidRDefault="00CE5E91" w:rsidP="00887ACA">
            <w:r w:rsidRPr="00952917">
              <w:t>Wyróżnienie Łukasiewicz Artur</w:t>
            </w:r>
          </w:p>
          <w:p w:rsidR="00CE5E91" w:rsidRPr="00952917" w:rsidRDefault="00CE5E91" w:rsidP="00887ACA"/>
          <w:p w:rsidR="00CE5E91" w:rsidRPr="00952917" w:rsidRDefault="00CE5E91" w:rsidP="00887ACA">
            <w:r w:rsidRPr="00952917">
              <w:t>Brak</w:t>
            </w:r>
          </w:p>
          <w:p w:rsidR="00CE5E91" w:rsidRPr="00952917" w:rsidRDefault="00CE5E91" w:rsidP="00887ACA"/>
          <w:p w:rsidR="00CE5E91" w:rsidRPr="00952917" w:rsidRDefault="00CE5E91" w:rsidP="00887ACA">
            <w:r w:rsidRPr="00952917">
              <w:t>Wyróżnienie Kamila Sadkowska</w:t>
            </w:r>
          </w:p>
          <w:p w:rsidR="00CE5E91" w:rsidRPr="00952917" w:rsidRDefault="00CE5E91" w:rsidP="00887ACA"/>
          <w:p w:rsidR="00CE5E91" w:rsidRPr="00952917" w:rsidRDefault="00CE5E91" w:rsidP="00887ACA">
            <w:r w:rsidRPr="00952917">
              <w:t>I miejsce Iza Delura</w:t>
            </w:r>
          </w:p>
          <w:p w:rsidR="00CE5E91" w:rsidRPr="00952917" w:rsidRDefault="00CE5E91" w:rsidP="00887ACA"/>
          <w:p w:rsidR="00CE5E91" w:rsidRPr="00952917" w:rsidRDefault="00CE5E91" w:rsidP="00887ACA">
            <w:r w:rsidRPr="00952917">
              <w:t xml:space="preserve">III miejsce Maja Kucińska </w:t>
            </w:r>
          </w:p>
        </w:tc>
      </w:tr>
      <w:tr w:rsidR="00CE5E91" w:rsidTr="00887ACA">
        <w:tc>
          <w:tcPr>
            <w:tcW w:w="1483" w:type="dxa"/>
          </w:tcPr>
          <w:p w:rsidR="00CE5E91" w:rsidRPr="00EF3CC5" w:rsidRDefault="00CE5E91" w:rsidP="00887ACA">
            <w:pPr>
              <w:jc w:val="both"/>
              <w:rPr>
                <w:sz w:val="20"/>
                <w:szCs w:val="20"/>
              </w:rPr>
            </w:pPr>
            <w:r w:rsidRPr="00EF3CC5">
              <w:rPr>
                <w:sz w:val="20"/>
                <w:szCs w:val="20"/>
              </w:rPr>
              <w:lastRenderedPageBreak/>
              <w:t>p. Katarzyna Biegalska</w:t>
            </w:r>
          </w:p>
          <w:p w:rsidR="00CE5E91" w:rsidRPr="00EF3CC5" w:rsidRDefault="00CE5E91" w:rsidP="00887ACA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</w:tcPr>
          <w:p w:rsidR="00CE5E91" w:rsidRPr="00952917" w:rsidRDefault="00CE5E91" w:rsidP="00887ACA">
            <w:r w:rsidRPr="00952917">
              <w:t xml:space="preserve">Konkurs Polonistyczny organizowany </w:t>
            </w:r>
            <w:proofErr w:type="spellStart"/>
            <w:r w:rsidRPr="00952917">
              <w:t>przezMSCDN</w:t>
            </w:r>
            <w:proofErr w:type="spellEnd"/>
          </w:p>
          <w:p w:rsidR="00CE5E91" w:rsidRPr="00952917" w:rsidRDefault="00CE5E91" w:rsidP="00887ACA">
            <w:r w:rsidRPr="00952917">
              <w:t>Konkurs Ortograficzny ,,Mistrz Ortografii”</w:t>
            </w:r>
          </w:p>
          <w:p w:rsidR="00CE5E91" w:rsidRPr="00952917" w:rsidRDefault="00CE5E91" w:rsidP="00887ACA"/>
        </w:tc>
        <w:tc>
          <w:tcPr>
            <w:tcW w:w="1883" w:type="dxa"/>
          </w:tcPr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szkolny</w:t>
            </w:r>
          </w:p>
        </w:tc>
        <w:tc>
          <w:tcPr>
            <w:tcW w:w="1224" w:type="dxa"/>
          </w:tcPr>
          <w:p w:rsidR="00CE5E91" w:rsidRPr="00952917" w:rsidRDefault="00CE5E91" w:rsidP="00887ACA">
            <w:r w:rsidRPr="00952917">
              <w:t>7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11</w:t>
            </w:r>
          </w:p>
        </w:tc>
        <w:tc>
          <w:tcPr>
            <w:tcW w:w="1916" w:type="dxa"/>
          </w:tcPr>
          <w:p w:rsidR="00CE5E91" w:rsidRPr="00952917" w:rsidRDefault="00CE5E91" w:rsidP="00887ACA">
            <w:r w:rsidRPr="00952917">
              <w:t>Udział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I,II,III miejsce (uczniowie klas V-VI)</w:t>
            </w:r>
          </w:p>
        </w:tc>
      </w:tr>
      <w:tr w:rsidR="00CE5E91" w:rsidTr="00887ACA">
        <w:tc>
          <w:tcPr>
            <w:tcW w:w="1483" w:type="dxa"/>
          </w:tcPr>
          <w:p w:rsidR="00CE5E91" w:rsidRPr="00EF3CC5" w:rsidRDefault="00CE5E91" w:rsidP="00887ACA">
            <w:pPr>
              <w:rPr>
                <w:sz w:val="20"/>
                <w:szCs w:val="20"/>
              </w:rPr>
            </w:pPr>
            <w:r w:rsidRPr="00EF3CC5">
              <w:rPr>
                <w:sz w:val="20"/>
                <w:szCs w:val="20"/>
              </w:rPr>
              <w:t>p. Wioletta Wróblewska</w:t>
            </w:r>
          </w:p>
        </w:tc>
        <w:tc>
          <w:tcPr>
            <w:tcW w:w="3802" w:type="dxa"/>
          </w:tcPr>
          <w:p w:rsidR="00CE5E91" w:rsidRPr="00952917" w:rsidRDefault="00CE5E91" w:rsidP="00887ACA">
            <w:pPr>
              <w:jc w:val="both"/>
            </w:pPr>
            <w:r w:rsidRPr="00952917">
              <w:t>Powiatowy Konkurs Recytatorski Poezji i Prozy Romantycznej w Opinogórze</w:t>
            </w:r>
          </w:p>
          <w:p w:rsidR="00CE5E91" w:rsidRPr="00952917" w:rsidRDefault="00CE5E91" w:rsidP="00887ACA"/>
          <w:p w:rsidR="00CE5E91" w:rsidRPr="00952917" w:rsidRDefault="00CE5E91" w:rsidP="00887ACA">
            <w:r w:rsidRPr="00952917">
              <w:t>Konkurs Przedmiotowy MKO</w:t>
            </w:r>
          </w:p>
          <w:p w:rsidR="00CE5E91" w:rsidRPr="00952917" w:rsidRDefault="00CE5E91" w:rsidP="00887ACA"/>
          <w:p w:rsidR="00CE5E91" w:rsidRPr="00952917" w:rsidRDefault="00CE5E91" w:rsidP="00887ACA">
            <w:r w:rsidRPr="00952917">
              <w:t>Powiatowy Konkurs Poetycki „Romantyczne Inspiracje”</w:t>
            </w:r>
          </w:p>
          <w:p w:rsidR="00CE5E91" w:rsidRPr="00952917" w:rsidRDefault="00CE5E91" w:rsidP="00887ACA"/>
        </w:tc>
        <w:tc>
          <w:tcPr>
            <w:tcW w:w="1883" w:type="dxa"/>
          </w:tcPr>
          <w:p w:rsidR="00CE5E91" w:rsidRPr="00952917" w:rsidRDefault="00CE5E91" w:rsidP="00887ACA">
            <w:r w:rsidRPr="00952917">
              <w:t>Powiatowy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Szkolny</w:t>
            </w:r>
          </w:p>
          <w:p w:rsidR="00CE5E91" w:rsidRPr="00952917" w:rsidRDefault="00CE5E91" w:rsidP="00887ACA"/>
          <w:p w:rsidR="00CE5E91" w:rsidRPr="00952917" w:rsidRDefault="00CE5E91" w:rsidP="00887ACA">
            <w:r w:rsidRPr="00952917">
              <w:t>Powiatowy</w:t>
            </w:r>
          </w:p>
          <w:p w:rsidR="00CE5E91" w:rsidRPr="00952917" w:rsidRDefault="00CE5E91" w:rsidP="00887ACA"/>
        </w:tc>
        <w:tc>
          <w:tcPr>
            <w:tcW w:w="1224" w:type="dxa"/>
          </w:tcPr>
          <w:p w:rsidR="00CE5E91" w:rsidRPr="00952917" w:rsidRDefault="00CE5E91" w:rsidP="00887ACA">
            <w:pPr>
              <w:jc w:val="center"/>
            </w:pPr>
            <w:r w:rsidRPr="00952917">
              <w:t>2</w:t>
            </w:r>
          </w:p>
          <w:p w:rsidR="00CE5E91" w:rsidRPr="00952917" w:rsidRDefault="00CE5E91" w:rsidP="00887ACA">
            <w:pPr>
              <w:jc w:val="center"/>
            </w:pPr>
          </w:p>
          <w:p w:rsidR="00CE5E91" w:rsidRPr="00952917" w:rsidRDefault="00CE5E91" w:rsidP="00887ACA">
            <w:pPr>
              <w:jc w:val="center"/>
            </w:pPr>
          </w:p>
          <w:p w:rsidR="00CE5E91" w:rsidRPr="00952917" w:rsidRDefault="00CE5E91" w:rsidP="00887ACA">
            <w:pPr>
              <w:jc w:val="center"/>
            </w:pPr>
            <w:r w:rsidRPr="00952917">
              <w:t>6</w:t>
            </w:r>
          </w:p>
          <w:p w:rsidR="00CE5E91" w:rsidRPr="00952917" w:rsidRDefault="00CE5E91" w:rsidP="00887ACA">
            <w:pPr>
              <w:jc w:val="center"/>
            </w:pPr>
          </w:p>
          <w:p w:rsidR="00CE5E91" w:rsidRPr="00952917" w:rsidRDefault="00CE5E91" w:rsidP="00887ACA">
            <w:pPr>
              <w:jc w:val="center"/>
            </w:pPr>
            <w:r w:rsidRPr="00952917">
              <w:t>1</w:t>
            </w:r>
          </w:p>
          <w:p w:rsidR="00CE5E91" w:rsidRPr="00952917" w:rsidRDefault="00CE5E91" w:rsidP="00887ACA"/>
        </w:tc>
        <w:tc>
          <w:tcPr>
            <w:tcW w:w="1916" w:type="dxa"/>
          </w:tcPr>
          <w:p w:rsidR="00CE5E91" w:rsidRPr="00952917" w:rsidRDefault="00CE5E91" w:rsidP="00887ACA">
            <w:r w:rsidRPr="00952917">
              <w:t xml:space="preserve">   brak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brak</w:t>
            </w:r>
          </w:p>
          <w:p w:rsidR="00CE5E91" w:rsidRPr="00952917" w:rsidRDefault="00CE5E91" w:rsidP="00887ACA"/>
          <w:p w:rsidR="00CE5E91" w:rsidRPr="00952917" w:rsidRDefault="00CE5E91" w:rsidP="00887ACA">
            <w:r w:rsidRPr="00952917">
              <w:t>brak</w:t>
            </w:r>
          </w:p>
          <w:p w:rsidR="00CE5E91" w:rsidRPr="00952917" w:rsidRDefault="00CE5E91" w:rsidP="00887ACA"/>
        </w:tc>
      </w:tr>
      <w:tr w:rsidR="00CE5E91" w:rsidTr="00887ACA">
        <w:tc>
          <w:tcPr>
            <w:tcW w:w="1483" w:type="dxa"/>
          </w:tcPr>
          <w:p w:rsidR="00CE5E91" w:rsidRPr="00EF3CC5" w:rsidRDefault="00CE5E91" w:rsidP="00887ACA">
            <w:pPr>
              <w:jc w:val="both"/>
              <w:rPr>
                <w:sz w:val="20"/>
                <w:szCs w:val="20"/>
              </w:rPr>
            </w:pPr>
            <w:r w:rsidRPr="00EF3CC5">
              <w:rPr>
                <w:sz w:val="20"/>
                <w:szCs w:val="20"/>
              </w:rPr>
              <w:t xml:space="preserve">p. Paulina Wiśniewska </w:t>
            </w:r>
          </w:p>
          <w:p w:rsidR="00CE5E91" w:rsidRPr="00EF3CC5" w:rsidRDefault="00CE5E91" w:rsidP="00887ACA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</w:tcPr>
          <w:p w:rsidR="00CE5E91" w:rsidRPr="00952917" w:rsidRDefault="00CE5E91" w:rsidP="00887ACA"/>
          <w:p w:rsidR="00CE5E91" w:rsidRPr="00952917" w:rsidRDefault="00CE5E91" w:rsidP="00887ACA">
            <w:r w:rsidRPr="00952917">
              <w:t>XIV Konkurs Poezji Romantycznej (Gim.)</w:t>
            </w:r>
          </w:p>
          <w:p w:rsidR="00CE5E91" w:rsidRPr="00952917" w:rsidRDefault="00CE5E91" w:rsidP="00887ACA"/>
          <w:p w:rsidR="00CE5E91" w:rsidRPr="00952917" w:rsidRDefault="00CE5E91" w:rsidP="00887ACA">
            <w:r w:rsidRPr="00952917">
              <w:t>Konkurs Recytatorski z cyklu Słowa bliskie młodym pt. Barwy Poezji Marii Pawlikowskiej – Jasnorzewskiej (Gim.)</w:t>
            </w:r>
          </w:p>
          <w:p w:rsidR="00CE5E91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Konkurs Szkolny Mistrz Ortografii (SP)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</w:tc>
        <w:tc>
          <w:tcPr>
            <w:tcW w:w="1883" w:type="dxa"/>
          </w:tcPr>
          <w:p w:rsidR="00CE5E91" w:rsidRPr="00952917" w:rsidRDefault="00CE5E91" w:rsidP="00887ACA">
            <w:pPr>
              <w:jc w:val="center"/>
            </w:pPr>
            <w:r w:rsidRPr="00952917">
              <w:t>powiatowy</w:t>
            </w:r>
          </w:p>
          <w:p w:rsidR="00CE5E91" w:rsidRPr="00952917" w:rsidRDefault="00CE5E91" w:rsidP="00887ACA">
            <w:pPr>
              <w:jc w:val="center"/>
            </w:pPr>
          </w:p>
          <w:p w:rsidR="00CE5E91" w:rsidRPr="00952917" w:rsidRDefault="00CE5E91" w:rsidP="00887ACA">
            <w:pPr>
              <w:jc w:val="center"/>
            </w:pPr>
          </w:p>
          <w:p w:rsidR="00CE5E91" w:rsidRPr="00952917" w:rsidRDefault="00CE5E91" w:rsidP="00887ACA">
            <w:pPr>
              <w:jc w:val="center"/>
            </w:pPr>
          </w:p>
          <w:p w:rsidR="00CE5E91" w:rsidRPr="00952917" w:rsidRDefault="00CE5E91" w:rsidP="00887ACA">
            <w:pPr>
              <w:jc w:val="center"/>
            </w:pPr>
            <w:r w:rsidRPr="00952917">
              <w:t>powiatowy</w:t>
            </w:r>
          </w:p>
          <w:p w:rsidR="00CE5E91" w:rsidRPr="00952917" w:rsidRDefault="00CE5E91" w:rsidP="00887ACA">
            <w:pPr>
              <w:jc w:val="center"/>
            </w:pPr>
          </w:p>
          <w:p w:rsidR="00CE5E91" w:rsidRPr="00952917" w:rsidRDefault="00CE5E91" w:rsidP="00887ACA">
            <w:pPr>
              <w:jc w:val="center"/>
            </w:pPr>
          </w:p>
          <w:p w:rsidR="00CE5E91" w:rsidRPr="00952917" w:rsidRDefault="00CE5E91" w:rsidP="00887ACA">
            <w:pPr>
              <w:jc w:val="center"/>
            </w:pPr>
          </w:p>
          <w:p w:rsidR="00CE5E91" w:rsidRPr="00952917" w:rsidRDefault="00CE5E91" w:rsidP="00887ACA">
            <w:pPr>
              <w:jc w:val="center"/>
            </w:pPr>
          </w:p>
          <w:p w:rsidR="00CE5E91" w:rsidRPr="00952917" w:rsidRDefault="00CE5E91" w:rsidP="00887ACA">
            <w:pPr>
              <w:jc w:val="center"/>
            </w:pPr>
            <w:r w:rsidRPr="00952917">
              <w:t>szkolny</w:t>
            </w:r>
          </w:p>
        </w:tc>
        <w:tc>
          <w:tcPr>
            <w:tcW w:w="1224" w:type="dxa"/>
          </w:tcPr>
          <w:p w:rsidR="00CE5E91" w:rsidRPr="00952917" w:rsidRDefault="00CE5E91" w:rsidP="00887ACA">
            <w:pPr>
              <w:jc w:val="center"/>
            </w:pPr>
            <w:r w:rsidRPr="00952917">
              <w:t>1</w:t>
            </w:r>
          </w:p>
          <w:p w:rsidR="00CE5E91" w:rsidRPr="00952917" w:rsidRDefault="00CE5E91" w:rsidP="00887ACA">
            <w:pPr>
              <w:jc w:val="center"/>
            </w:pPr>
          </w:p>
          <w:p w:rsidR="00CE5E91" w:rsidRPr="00952917" w:rsidRDefault="00CE5E91" w:rsidP="00887ACA">
            <w:pPr>
              <w:jc w:val="center"/>
            </w:pPr>
          </w:p>
          <w:p w:rsidR="00CE5E91" w:rsidRPr="00952917" w:rsidRDefault="00CE5E91" w:rsidP="00887ACA">
            <w:pPr>
              <w:jc w:val="center"/>
            </w:pPr>
          </w:p>
          <w:p w:rsidR="00CE5E91" w:rsidRPr="00952917" w:rsidRDefault="00CE5E91" w:rsidP="00887ACA">
            <w:pPr>
              <w:jc w:val="center"/>
            </w:pPr>
            <w:r w:rsidRPr="00952917">
              <w:t>2</w:t>
            </w:r>
          </w:p>
          <w:p w:rsidR="00CE5E91" w:rsidRPr="00952917" w:rsidRDefault="00CE5E91" w:rsidP="00887ACA">
            <w:pPr>
              <w:jc w:val="center"/>
            </w:pPr>
          </w:p>
          <w:p w:rsidR="00CE5E91" w:rsidRPr="00952917" w:rsidRDefault="00CE5E91" w:rsidP="00887ACA">
            <w:pPr>
              <w:jc w:val="center"/>
            </w:pPr>
          </w:p>
          <w:p w:rsidR="00CE5E91" w:rsidRPr="00952917" w:rsidRDefault="00CE5E91" w:rsidP="00887ACA">
            <w:pPr>
              <w:jc w:val="center"/>
            </w:pPr>
          </w:p>
          <w:p w:rsidR="00CE5E91" w:rsidRPr="00952917" w:rsidRDefault="00CE5E91" w:rsidP="00887ACA">
            <w:pPr>
              <w:jc w:val="center"/>
            </w:pPr>
          </w:p>
          <w:p w:rsidR="00CE5E91" w:rsidRPr="00952917" w:rsidRDefault="00CE5E91" w:rsidP="00887ACA">
            <w:pPr>
              <w:jc w:val="center"/>
            </w:pPr>
            <w:r w:rsidRPr="00952917">
              <w:t>17</w:t>
            </w:r>
          </w:p>
        </w:tc>
        <w:tc>
          <w:tcPr>
            <w:tcW w:w="1916" w:type="dxa"/>
          </w:tcPr>
          <w:p w:rsidR="00CE5E91" w:rsidRPr="00952917" w:rsidRDefault="00CE5E91" w:rsidP="00887ACA">
            <w:r w:rsidRPr="00952917">
              <w:t xml:space="preserve">Miejsce II – Agata </w:t>
            </w:r>
            <w:proofErr w:type="spellStart"/>
            <w:r w:rsidRPr="00952917">
              <w:t>Powirtowska</w:t>
            </w:r>
            <w:proofErr w:type="spellEnd"/>
            <w:r w:rsidRPr="00952917">
              <w:t xml:space="preserve"> (kl. </w:t>
            </w:r>
            <w:proofErr w:type="spellStart"/>
            <w:r w:rsidRPr="00952917">
              <w:t>IIIa</w:t>
            </w:r>
            <w:proofErr w:type="spellEnd"/>
            <w:r w:rsidRPr="00952917">
              <w:t>);</w:t>
            </w:r>
          </w:p>
          <w:p w:rsidR="00CE5E91" w:rsidRPr="00952917" w:rsidRDefault="00CE5E91" w:rsidP="00887ACA"/>
          <w:p w:rsidR="00CE5E91" w:rsidRPr="00952917" w:rsidRDefault="00CE5E91" w:rsidP="00887ACA">
            <w:r w:rsidRPr="00952917">
              <w:t xml:space="preserve">Miejsce I – Agata </w:t>
            </w:r>
            <w:proofErr w:type="spellStart"/>
            <w:r w:rsidRPr="00952917">
              <w:t>Powirtowska</w:t>
            </w:r>
            <w:proofErr w:type="spellEnd"/>
            <w:r w:rsidRPr="00952917">
              <w:t xml:space="preserve"> (kl. III a );</w:t>
            </w:r>
          </w:p>
          <w:p w:rsidR="00CE5E91" w:rsidRPr="00952917" w:rsidRDefault="00CE5E91" w:rsidP="00887ACA"/>
          <w:p w:rsidR="00CE5E91" w:rsidRPr="00952917" w:rsidRDefault="00CE5E91" w:rsidP="00887ACA">
            <w:r w:rsidRPr="00952917">
              <w:t xml:space="preserve">Miejsce I – Piotr </w:t>
            </w:r>
            <w:proofErr w:type="spellStart"/>
            <w:r w:rsidRPr="00952917">
              <w:t>Kurzęcki</w:t>
            </w:r>
            <w:proofErr w:type="spellEnd"/>
            <w:r w:rsidRPr="00952917">
              <w:t>, Katarzyna Dębska;</w:t>
            </w:r>
          </w:p>
          <w:p w:rsidR="00CE5E91" w:rsidRPr="00952917" w:rsidRDefault="00CE5E91" w:rsidP="00887ACA"/>
          <w:p w:rsidR="00CE5E91" w:rsidRPr="00952917" w:rsidRDefault="00CE5E91" w:rsidP="00887ACA">
            <w:r w:rsidRPr="00952917">
              <w:t>Miejsce II – Jakub Komornicki;</w:t>
            </w:r>
          </w:p>
          <w:p w:rsidR="00CE5E91" w:rsidRPr="00952917" w:rsidRDefault="00CE5E91" w:rsidP="00887ACA"/>
          <w:p w:rsidR="00CE5E91" w:rsidRPr="00952917" w:rsidRDefault="00CE5E91" w:rsidP="00887ACA">
            <w:r w:rsidRPr="00952917">
              <w:t>Miejsce III – Paulina Zagórska;</w:t>
            </w:r>
          </w:p>
          <w:p w:rsidR="00CE5E91" w:rsidRPr="00952917" w:rsidRDefault="00CE5E91" w:rsidP="00887ACA"/>
          <w:p w:rsidR="00CE5E91" w:rsidRPr="00952917" w:rsidRDefault="00CE5E91" w:rsidP="00887ACA">
            <w:r w:rsidRPr="00952917">
              <w:t>Wyróżnienie – Karolina Sosnowska, Magdalena Sosnowska, Kacper Świtalski;</w:t>
            </w:r>
          </w:p>
        </w:tc>
      </w:tr>
      <w:tr w:rsidR="00CE5E91" w:rsidTr="00887ACA">
        <w:tc>
          <w:tcPr>
            <w:tcW w:w="1483" w:type="dxa"/>
          </w:tcPr>
          <w:p w:rsidR="00CE5E91" w:rsidRPr="00EF3CC5" w:rsidRDefault="00CE5E91" w:rsidP="00887ACA">
            <w:pPr>
              <w:rPr>
                <w:sz w:val="20"/>
                <w:szCs w:val="20"/>
              </w:rPr>
            </w:pPr>
            <w:r w:rsidRPr="00EF3CC5">
              <w:rPr>
                <w:sz w:val="20"/>
                <w:szCs w:val="20"/>
              </w:rPr>
              <w:t>p. Bogusława Rybka</w:t>
            </w:r>
          </w:p>
          <w:p w:rsidR="00CE5E91" w:rsidRPr="00EF3CC5" w:rsidRDefault="00CE5E91" w:rsidP="00887ACA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</w:tcPr>
          <w:p w:rsidR="00CE5E91" w:rsidRPr="00952917" w:rsidRDefault="00CE5E91" w:rsidP="00887ACA">
            <w:r w:rsidRPr="00952917">
              <w:lastRenderedPageBreak/>
              <w:t xml:space="preserve"> Konkurs przedmiotowy historia</w:t>
            </w:r>
          </w:p>
          <w:p w:rsidR="00CE5E91" w:rsidRPr="00952917" w:rsidRDefault="00CE5E91" w:rsidP="00887ACA"/>
          <w:p w:rsidR="00CE5E91" w:rsidRDefault="00CE5E91" w:rsidP="00887ACA"/>
          <w:p w:rsidR="00CE5E91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 xml:space="preserve">Konkurs przedmiotowy </w:t>
            </w:r>
            <w:proofErr w:type="spellStart"/>
            <w:r w:rsidRPr="00952917">
              <w:t>wos</w:t>
            </w:r>
            <w:proofErr w:type="spellEnd"/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</w:tc>
        <w:tc>
          <w:tcPr>
            <w:tcW w:w="1883" w:type="dxa"/>
          </w:tcPr>
          <w:p w:rsidR="00CE5E91" w:rsidRPr="00952917" w:rsidRDefault="00CE5E91" w:rsidP="00887ACA">
            <w:r w:rsidRPr="00952917">
              <w:lastRenderedPageBreak/>
              <w:t>Szkolny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szkolny</w:t>
            </w:r>
          </w:p>
        </w:tc>
        <w:tc>
          <w:tcPr>
            <w:tcW w:w="1224" w:type="dxa"/>
          </w:tcPr>
          <w:p w:rsidR="00CE5E91" w:rsidRPr="00952917" w:rsidRDefault="00CE5E91" w:rsidP="00887ACA">
            <w:r w:rsidRPr="00952917">
              <w:lastRenderedPageBreak/>
              <w:t>4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4</w:t>
            </w:r>
          </w:p>
        </w:tc>
        <w:tc>
          <w:tcPr>
            <w:tcW w:w="1916" w:type="dxa"/>
          </w:tcPr>
          <w:p w:rsidR="00CE5E91" w:rsidRPr="00952917" w:rsidRDefault="00CE5E91" w:rsidP="00887ACA">
            <w:r w:rsidRPr="00952917">
              <w:lastRenderedPageBreak/>
              <w:t xml:space="preserve">Żaden uczeń nie zakwalifikował </w:t>
            </w:r>
            <w:r w:rsidRPr="00952917">
              <w:lastRenderedPageBreak/>
              <w:t>się do etapu powiatu</w:t>
            </w:r>
          </w:p>
          <w:p w:rsidR="00CE5E91" w:rsidRPr="00952917" w:rsidRDefault="00CE5E91" w:rsidP="00887ACA"/>
          <w:p w:rsidR="00CE5E91" w:rsidRPr="00952917" w:rsidRDefault="00CE5E91" w:rsidP="00887ACA">
            <w:r w:rsidRPr="00952917">
              <w:t xml:space="preserve">Dwoje uczniów zakwalifikowało się do poziomu powiatowego i tam uczeń </w:t>
            </w:r>
          </w:p>
          <w:p w:rsidR="00CE5E91" w:rsidRPr="00952917" w:rsidRDefault="00CE5E91" w:rsidP="00887ACA">
            <w:r w:rsidRPr="00952917">
              <w:t xml:space="preserve">Adam Brzuska </w:t>
            </w:r>
            <w:proofErr w:type="spellStart"/>
            <w:r w:rsidRPr="00952917">
              <w:t>kl.IIIb</w:t>
            </w:r>
            <w:proofErr w:type="spellEnd"/>
            <w:r w:rsidRPr="00952917">
              <w:t xml:space="preserve"> zajął II miejsce.</w:t>
            </w:r>
          </w:p>
          <w:p w:rsidR="00CE5E91" w:rsidRPr="00952917" w:rsidRDefault="00CE5E91" w:rsidP="00887ACA">
            <w:r w:rsidRPr="00952917">
              <w:t xml:space="preserve">Weronika Komorowska kl. </w:t>
            </w:r>
            <w:proofErr w:type="spellStart"/>
            <w:r w:rsidRPr="00952917">
              <w:t>IIIa</w:t>
            </w:r>
            <w:proofErr w:type="spellEnd"/>
            <w:r w:rsidRPr="00952917">
              <w:t xml:space="preserve"> zajęła III miejsce</w:t>
            </w:r>
          </w:p>
        </w:tc>
      </w:tr>
      <w:tr w:rsidR="00CE5E91" w:rsidTr="00887ACA">
        <w:tc>
          <w:tcPr>
            <w:tcW w:w="1483" w:type="dxa"/>
          </w:tcPr>
          <w:p w:rsidR="00CE5E91" w:rsidRPr="00EF3CC5" w:rsidRDefault="00CE5E91" w:rsidP="00887ACA">
            <w:pPr>
              <w:rPr>
                <w:sz w:val="20"/>
                <w:szCs w:val="20"/>
              </w:rPr>
            </w:pPr>
            <w:r w:rsidRPr="00EF3CC5">
              <w:rPr>
                <w:sz w:val="20"/>
                <w:szCs w:val="20"/>
              </w:rPr>
              <w:lastRenderedPageBreak/>
              <w:t xml:space="preserve">p. Małgorzata </w:t>
            </w:r>
            <w:proofErr w:type="spellStart"/>
            <w:r w:rsidRPr="00EF3CC5">
              <w:rPr>
                <w:sz w:val="20"/>
                <w:szCs w:val="20"/>
              </w:rPr>
              <w:t>Czelińska</w:t>
            </w:r>
            <w:proofErr w:type="spellEnd"/>
          </w:p>
        </w:tc>
        <w:tc>
          <w:tcPr>
            <w:tcW w:w="3802" w:type="dxa"/>
          </w:tcPr>
          <w:p w:rsidR="00CE5E91" w:rsidRPr="00952917" w:rsidRDefault="00CE5E91" w:rsidP="00887ACA">
            <w:pPr>
              <w:snapToGrid w:val="0"/>
            </w:pPr>
          </w:p>
          <w:p w:rsidR="00CE5E91" w:rsidRPr="00952917" w:rsidRDefault="00CE5E91" w:rsidP="00887ACA">
            <w:r w:rsidRPr="00952917">
              <w:t xml:space="preserve">Konkurs  English </w:t>
            </w:r>
            <w:proofErr w:type="spellStart"/>
            <w:r w:rsidRPr="00952917">
              <w:t>Poetry</w:t>
            </w:r>
            <w:proofErr w:type="spellEnd"/>
            <w:r w:rsidRPr="00952917">
              <w:t xml:space="preserve"> for Kids </w:t>
            </w:r>
          </w:p>
          <w:p w:rsidR="00CE5E91" w:rsidRPr="00952917" w:rsidRDefault="00CE5E91" w:rsidP="00887ACA"/>
          <w:p w:rsidR="00CE5E91" w:rsidRPr="00952917" w:rsidRDefault="00CE5E91" w:rsidP="00887ACA"/>
        </w:tc>
        <w:tc>
          <w:tcPr>
            <w:tcW w:w="1883" w:type="dxa"/>
          </w:tcPr>
          <w:p w:rsidR="00CE5E91" w:rsidRPr="00952917" w:rsidRDefault="00CE5E91" w:rsidP="00887ACA">
            <w:pPr>
              <w:snapToGrid w:val="0"/>
            </w:pPr>
          </w:p>
          <w:p w:rsidR="00CE5E91" w:rsidRPr="00952917" w:rsidRDefault="00CE5E91" w:rsidP="00887ACA">
            <w:pPr>
              <w:snapToGrid w:val="0"/>
            </w:pPr>
            <w:r w:rsidRPr="00952917">
              <w:t>powiatowy</w:t>
            </w:r>
          </w:p>
        </w:tc>
        <w:tc>
          <w:tcPr>
            <w:tcW w:w="1224" w:type="dxa"/>
          </w:tcPr>
          <w:p w:rsidR="00CE5E91" w:rsidRPr="00952917" w:rsidRDefault="00CE5E91" w:rsidP="00887ACA">
            <w:pPr>
              <w:snapToGrid w:val="0"/>
            </w:pPr>
          </w:p>
          <w:p w:rsidR="00CE5E91" w:rsidRPr="00952917" w:rsidRDefault="00CE5E91" w:rsidP="00887ACA">
            <w:pPr>
              <w:snapToGrid w:val="0"/>
            </w:pPr>
            <w:r w:rsidRPr="00952917">
              <w:t>3</w:t>
            </w:r>
          </w:p>
        </w:tc>
        <w:tc>
          <w:tcPr>
            <w:tcW w:w="1916" w:type="dxa"/>
          </w:tcPr>
          <w:p w:rsidR="00CE5E91" w:rsidRPr="00952917" w:rsidRDefault="00CE5E91" w:rsidP="00887ACA">
            <w:pPr>
              <w:snapToGrid w:val="0"/>
            </w:pPr>
          </w:p>
          <w:p w:rsidR="00CE5E91" w:rsidRPr="00952917" w:rsidRDefault="00CE5E91" w:rsidP="00887ACA">
            <w:pPr>
              <w:snapToGrid w:val="0"/>
            </w:pPr>
            <w:r w:rsidRPr="00952917">
              <w:t>II miejsce w kategorii uczniów kl. 4-6 Katarzyna Dębska kl.6</w:t>
            </w:r>
          </w:p>
        </w:tc>
      </w:tr>
      <w:tr w:rsidR="00CE5E91" w:rsidTr="00887ACA">
        <w:tc>
          <w:tcPr>
            <w:tcW w:w="1483" w:type="dxa"/>
          </w:tcPr>
          <w:p w:rsidR="00CE5E91" w:rsidRPr="00EF3CC5" w:rsidRDefault="00CE5E91" w:rsidP="00887ACA">
            <w:pPr>
              <w:jc w:val="both"/>
              <w:rPr>
                <w:sz w:val="20"/>
                <w:szCs w:val="20"/>
              </w:rPr>
            </w:pPr>
            <w:r w:rsidRPr="00EF3CC5">
              <w:rPr>
                <w:sz w:val="20"/>
                <w:szCs w:val="20"/>
              </w:rPr>
              <w:t>p. Justyna Głowa</w:t>
            </w:r>
          </w:p>
          <w:p w:rsidR="00CE5E91" w:rsidRPr="00EF3CC5" w:rsidRDefault="00CE5E91" w:rsidP="00887ACA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</w:tcPr>
          <w:p w:rsidR="00CE5E91" w:rsidRPr="00952917" w:rsidRDefault="00CE5E91" w:rsidP="00887ACA">
            <w:pPr>
              <w:jc w:val="both"/>
            </w:pPr>
            <w:r w:rsidRPr="00952917">
              <w:t>Przedmiotowy konkurs z j. angielskiego</w:t>
            </w: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  <w:r w:rsidRPr="00952917">
              <w:t>Międzyszkolny konkurs j. angielskiego</w:t>
            </w:r>
          </w:p>
          <w:p w:rsidR="00CE5E91" w:rsidRPr="00952917" w:rsidRDefault="00CE5E91" w:rsidP="00887ACA">
            <w:pPr>
              <w:jc w:val="both"/>
            </w:pPr>
          </w:p>
        </w:tc>
        <w:tc>
          <w:tcPr>
            <w:tcW w:w="1883" w:type="dxa"/>
          </w:tcPr>
          <w:p w:rsidR="00CE5E91" w:rsidRPr="00952917" w:rsidRDefault="00CE5E91" w:rsidP="00887ACA">
            <w:pPr>
              <w:jc w:val="both"/>
            </w:pPr>
            <w:r w:rsidRPr="00952917">
              <w:t>Szkolny</w:t>
            </w: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  <w:r w:rsidRPr="00952917">
              <w:t>Międzyszkolny</w:t>
            </w:r>
          </w:p>
          <w:p w:rsidR="00CE5E91" w:rsidRPr="00952917" w:rsidRDefault="00CE5E91" w:rsidP="00887ACA">
            <w:pPr>
              <w:jc w:val="both"/>
            </w:pPr>
            <w:r w:rsidRPr="00952917">
              <w:t>(powiat)</w:t>
            </w:r>
          </w:p>
        </w:tc>
        <w:tc>
          <w:tcPr>
            <w:tcW w:w="1224" w:type="dxa"/>
          </w:tcPr>
          <w:p w:rsidR="00CE5E91" w:rsidRPr="00952917" w:rsidRDefault="00CE5E91" w:rsidP="00887ACA">
            <w:pPr>
              <w:jc w:val="both"/>
            </w:pPr>
            <w:r w:rsidRPr="00952917">
              <w:t>5</w:t>
            </w: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  <w:r w:rsidRPr="00952917">
              <w:t>2</w:t>
            </w:r>
          </w:p>
        </w:tc>
        <w:tc>
          <w:tcPr>
            <w:tcW w:w="1916" w:type="dxa"/>
          </w:tcPr>
          <w:p w:rsidR="00CE5E91" w:rsidRPr="00952917" w:rsidRDefault="00CE5E91" w:rsidP="00887ACA">
            <w:pPr>
              <w:jc w:val="both"/>
            </w:pPr>
            <w:r w:rsidRPr="00952917">
              <w:t>Brak</w:t>
            </w:r>
          </w:p>
          <w:p w:rsidR="00CE5E91" w:rsidRPr="00952917" w:rsidRDefault="00CE5E91" w:rsidP="00887ACA">
            <w:pPr>
              <w:jc w:val="both"/>
            </w:pPr>
          </w:p>
          <w:p w:rsidR="00CE5E91" w:rsidRPr="00952917" w:rsidRDefault="00CE5E91" w:rsidP="00887ACA">
            <w:pPr>
              <w:jc w:val="both"/>
            </w:pPr>
            <w:r w:rsidRPr="00952917">
              <w:t>Wyróżnienie</w:t>
            </w:r>
          </w:p>
        </w:tc>
      </w:tr>
      <w:tr w:rsidR="00CE5E91" w:rsidTr="00887ACA">
        <w:tc>
          <w:tcPr>
            <w:tcW w:w="1483" w:type="dxa"/>
          </w:tcPr>
          <w:p w:rsidR="00CE5E91" w:rsidRPr="00EF3CC5" w:rsidRDefault="00CE5E91" w:rsidP="00887ACA">
            <w:pPr>
              <w:jc w:val="both"/>
              <w:rPr>
                <w:sz w:val="20"/>
                <w:szCs w:val="20"/>
              </w:rPr>
            </w:pPr>
            <w:r w:rsidRPr="00EF3CC5">
              <w:rPr>
                <w:sz w:val="20"/>
                <w:szCs w:val="20"/>
              </w:rPr>
              <w:t>p.</w:t>
            </w:r>
            <w:r w:rsidR="00783B16">
              <w:rPr>
                <w:sz w:val="20"/>
                <w:szCs w:val="20"/>
              </w:rPr>
              <w:t xml:space="preserve"> </w:t>
            </w:r>
            <w:r w:rsidRPr="00EF3CC5">
              <w:rPr>
                <w:sz w:val="20"/>
                <w:szCs w:val="20"/>
              </w:rPr>
              <w:t>Urszula  Nowosielska</w:t>
            </w:r>
          </w:p>
          <w:p w:rsidR="00CE5E91" w:rsidRPr="00EF3CC5" w:rsidRDefault="00CE5E91" w:rsidP="00887ACA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</w:tcPr>
          <w:p w:rsidR="00CE5E91" w:rsidRPr="00952917" w:rsidRDefault="00CE5E91" w:rsidP="00887ACA"/>
          <w:p w:rsidR="00CE5E91" w:rsidRPr="00952917" w:rsidRDefault="00CE5E91" w:rsidP="00887ACA">
            <w:r w:rsidRPr="00952917">
              <w:t>Konkurs przedmiotowy ( Kuratorium)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Miedzyn. Konkurs Mat. PANGEA</w:t>
            </w:r>
          </w:p>
          <w:p w:rsidR="00CE5E91" w:rsidRPr="00952917" w:rsidRDefault="00CE5E91" w:rsidP="00887ACA"/>
        </w:tc>
        <w:tc>
          <w:tcPr>
            <w:tcW w:w="1883" w:type="dxa"/>
          </w:tcPr>
          <w:p w:rsidR="00CE5E91" w:rsidRPr="00952917" w:rsidRDefault="00CE5E91" w:rsidP="00887ACA"/>
          <w:p w:rsidR="00CE5E91" w:rsidRPr="00952917" w:rsidRDefault="00CE5E91" w:rsidP="00887ACA">
            <w:r w:rsidRPr="00952917">
              <w:t>Szk.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Etap szkolny.</w:t>
            </w:r>
          </w:p>
        </w:tc>
        <w:tc>
          <w:tcPr>
            <w:tcW w:w="1224" w:type="dxa"/>
          </w:tcPr>
          <w:p w:rsidR="00CE5E91" w:rsidRPr="00952917" w:rsidRDefault="00CE5E91" w:rsidP="00887ACA"/>
          <w:p w:rsidR="00CE5E91" w:rsidRPr="00952917" w:rsidRDefault="00CE5E91" w:rsidP="00887ACA">
            <w:r w:rsidRPr="00952917">
              <w:t>9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14</w:t>
            </w:r>
          </w:p>
        </w:tc>
        <w:tc>
          <w:tcPr>
            <w:tcW w:w="1916" w:type="dxa"/>
          </w:tcPr>
          <w:p w:rsidR="00CE5E91" w:rsidRPr="00952917" w:rsidRDefault="00CE5E91" w:rsidP="00887ACA"/>
          <w:p w:rsidR="00CE5E91" w:rsidRPr="00952917" w:rsidRDefault="00CE5E91" w:rsidP="00887ACA">
            <w:r w:rsidRPr="00952917">
              <w:t>-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-</w:t>
            </w:r>
          </w:p>
        </w:tc>
      </w:tr>
      <w:tr w:rsidR="00CE5E91" w:rsidTr="00887ACA">
        <w:tc>
          <w:tcPr>
            <w:tcW w:w="1483" w:type="dxa"/>
          </w:tcPr>
          <w:p w:rsidR="00CE5E91" w:rsidRPr="00EF3CC5" w:rsidRDefault="00CE5E91" w:rsidP="00887ACA">
            <w:pPr>
              <w:jc w:val="both"/>
              <w:rPr>
                <w:sz w:val="20"/>
                <w:szCs w:val="20"/>
              </w:rPr>
            </w:pPr>
            <w:r w:rsidRPr="00EF3CC5">
              <w:rPr>
                <w:sz w:val="20"/>
                <w:szCs w:val="20"/>
              </w:rPr>
              <w:t>p.</w:t>
            </w:r>
            <w:r w:rsidR="00783B16">
              <w:rPr>
                <w:sz w:val="20"/>
                <w:szCs w:val="20"/>
              </w:rPr>
              <w:t xml:space="preserve"> </w:t>
            </w:r>
            <w:r w:rsidRPr="00EF3CC5">
              <w:rPr>
                <w:sz w:val="20"/>
                <w:szCs w:val="20"/>
              </w:rPr>
              <w:t>Andrzej</w:t>
            </w:r>
            <w:r w:rsidR="00783B16">
              <w:rPr>
                <w:sz w:val="20"/>
                <w:szCs w:val="20"/>
              </w:rPr>
              <w:t xml:space="preserve"> </w:t>
            </w:r>
            <w:proofErr w:type="spellStart"/>
            <w:r w:rsidRPr="00EF3CC5">
              <w:rPr>
                <w:sz w:val="20"/>
                <w:szCs w:val="20"/>
              </w:rPr>
              <w:t>Matyjasz</w:t>
            </w:r>
            <w:proofErr w:type="spellEnd"/>
          </w:p>
          <w:p w:rsidR="00CE5E91" w:rsidRPr="00EF3CC5" w:rsidRDefault="00CE5E91" w:rsidP="00887ACA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  <w:vAlign w:val="center"/>
          </w:tcPr>
          <w:p w:rsidR="00CE5E91" w:rsidRPr="00FC79D3" w:rsidRDefault="00CE5E91" w:rsidP="00887ACA">
            <w:r w:rsidRPr="00FC79D3">
              <w:t>Konkurs fizyczny</w:t>
            </w:r>
          </w:p>
        </w:tc>
        <w:tc>
          <w:tcPr>
            <w:tcW w:w="1883" w:type="dxa"/>
            <w:vAlign w:val="center"/>
          </w:tcPr>
          <w:p w:rsidR="00CE5E91" w:rsidRPr="00FC79D3" w:rsidRDefault="00CE5E91" w:rsidP="00887ACA">
            <w:pPr>
              <w:jc w:val="center"/>
            </w:pPr>
            <w:r w:rsidRPr="00FC79D3">
              <w:t>Pierwszy</w:t>
            </w:r>
          </w:p>
          <w:p w:rsidR="00CE5E91" w:rsidRPr="00FC79D3" w:rsidRDefault="00CE5E91" w:rsidP="00887ACA">
            <w:pPr>
              <w:jc w:val="center"/>
            </w:pPr>
            <w:r w:rsidRPr="00FC79D3">
              <w:t>etap</w:t>
            </w:r>
          </w:p>
        </w:tc>
        <w:tc>
          <w:tcPr>
            <w:tcW w:w="1224" w:type="dxa"/>
            <w:vAlign w:val="center"/>
          </w:tcPr>
          <w:p w:rsidR="00CE5E91" w:rsidRPr="00FC79D3" w:rsidRDefault="00CE5E91" w:rsidP="00887ACA">
            <w:pPr>
              <w:jc w:val="center"/>
            </w:pPr>
            <w:r w:rsidRPr="00FC79D3">
              <w:t>6</w:t>
            </w:r>
          </w:p>
        </w:tc>
        <w:tc>
          <w:tcPr>
            <w:tcW w:w="1916" w:type="dxa"/>
            <w:vAlign w:val="center"/>
          </w:tcPr>
          <w:p w:rsidR="00CE5E91" w:rsidRPr="00FC79D3" w:rsidRDefault="00CE5E91" w:rsidP="00887ACA">
            <w:pPr>
              <w:jc w:val="center"/>
            </w:pPr>
            <w:r w:rsidRPr="00FC79D3">
              <w:t>Brak osiągnięć</w:t>
            </w:r>
          </w:p>
        </w:tc>
      </w:tr>
      <w:tr w:rsidR="00CE5E91" w:rsidTr="00887ACA">
        <w:tc>
          <w:tcPr>
            <w:tcW w:w="1483" w:type="dxa"/>
          </w:tcPr>
          <w:p w:rsidR="00CE5E91" w:rsidRPr="00EF3CC5" w:rsidRDefault="00CE5E91" w:rsidP="00887ACA">
            <w:pPr>
              <w:rPr>
                <w:sz w:val="20"/>
                <w:szCs w:val="20"/>
              </w:rPr>
            </w:pPr>
            <w:r w:rsidRPr="00EF3CC5">
              <w:rPr>
                <w:sz w:val="20"/>
                <w:szCs w:val="20"/>
              </w:rPr>
              <w:t>p.</w:t>
            </w:r>
            <w:r w:rsidR="00783B16">
              <w:rPr>
                <w:sz w:val="20"/>
                <w:szCs w:val="20"/>
              </w:rPr>
              <w:t xml:space="preserve"> </w:t>
            </w:r>
            <w:r w:rsidRPr="00EF3CC5">
              <w:rPr>
                <w:sz w:val="20"/>
                <w:szCs w:val="20"/>
              </w:rPr>
              <w:t>Iwona Ostrowska</w:t>
            </w:r>
          </w:p>
        </w:tc>
        <w:tc>
          <w:tcPr>
            <w:tcW w:w="3802" w:type="dxa"/>
          </w:tcPr>
          <w:p w:rsidR="00CE5E91" w:rsidRPr="00FC79D3" w:rsidRDefault="00CE5E91" w:rsidP="00887ACA"/>
          <w:p w:rsidR="00CE5E91" w:rsidRPr="00FC79D3" w:rsidRDefault="00CE5E91" w:rsidP="00887ACA">
            <w:r w:rsidRPr="00FC79D3">
              <w:t>Konkurs przedmiotowy MKO</w:t>
            </w:r>
          </w:p>
          <w:p w:rsidR="00CE5E91" w:rsidRPr="00FC79D3" w:rsidRDefault="00CE5E91" w:rsidP="00887ACA"/>
          <w:p w:rsidR="00CE5E91" w:rsidRPr="00FC79D3" w:rsidRDefault="00CE5E91" w:rsidP="00887ACA">
            <w:r w:rsidRPr="00FC79D3">
              <w:t>Kangur matematyczny</w:t>
            </w:r>
          </w:p>
          <w:p w:rsidR="00CE5E91" w:rsidRPr="00FC79D3" w:rsidRDefault="00CE5E91" w:rsidP="00887ACA"/>
          <w:p w:rsidR="00CE5E91" w:rsidRPr="00FC79D3" w:rsidRDefault="00CE5E91" w:rsidP="00887ACA">
            <w:proofErr w:type="spellStart"/>
            <w:r w:rsidRPr="00FC79D3">
              <w:t>Pangea</w:t>
            </w:r>
            <w:proofErr w:type="spellEnd"/>
            <w:r w:rsidRPr="00FC79D3">
              <w:t>- konkurs matematyczny</w:t>
            </w:r>
          </w:p>
        </w:tc>
        <w:tc>
          <w:tcPr>
            <w:tcW w:w="1883" w:type="dxa"/>
          </w:tcPr>
          <w:p w:rsidR="00CE5E91" w:rsidRPr="00FC79D3" w:rsidRDefault="00CE5E91" w:rsidP="00887ACA"/>
          <w:p w:rsidR="00CE5E91" w:rsidRPr="00FC79D3" w:rsidRDefault="00CE5E91" w:rsidP="00887ACA">
            <w:r w:rsidRPr="00FC79D3">
              <w:t>wojewódzki</w:t>
            </w:r>
          </w:p>
          <w:p w:rsidR="00CE5E91" w:rsidRPr="00FC79D3" w:rsidRDefault="00CE5E91" w:rsidP="00887ACA"/>
          <w:p w:rsidR="00CE5E91" w:rsidRPr="00FC79D3" w:rsidRDefault="00CE5E91" w:rsidP="00887ACA">
            <w:r w:rsidRPr="00FC79D3">
              <w:t>międzynarodowy</w:t>
            </w:r>
          </w:p>
          <w:p w:rsidR="00CE5E91" w:rsidRPr="00FC79D3" w:rsidRDefault="00CE5E91" w:rsidP="00887ACA"/>
          <w:p w:rsidR="00CE5E91" w:rsidRPr="00FC79D3" w:rsidRDefault="00CE5E91" w:rsidP="00887ACA">
            <w:pPr>
              <w:jc w:val="center"/>
            </w:pPr>
            <w:r w:rsidRPr="00FC79D3">
              <w:t>międzynarodowy</w:t>
            </w:r>
          </w:p>
        </w:tc>
        <w:tc>
          <w:tcPr>
            <w:tcW w:w="1224" w:type="dxa"/>
          </w:tcPr>
          <w:p w:rsidR="00CE5E91" w:rsidRPr="00FC79D3" w:rsidRDefault="00CE5E91" w:rsidP="00887ACA"/>
          <w:p w:rsidR="00CE5E91" w:rsidRPr="00FC79D3" w:rsidRDefault="00CE5E91" w:rsidP="00887ACA">
            <w:pPr>
              <w:jc w:val="center"/>
            </w:pPr>
            <w:r w:rsidRPr="00FC79D3">
              <w:t>6</w:t>
            </w:r>
          </w:p>
          <w:p w:rsidR="00CE5E91" w:rsidRPr="00FC79D3" w:rsidRDefault="00CE5E91" w:rsidP="00887ACA">
            <w:pPr>
              <w:jc w:val="center"/>
            </w:pPr>
          </w:p>
          <w:p w:rsidR="00CE5E91" w:rsidRPr="00FC79D3" w:rsidRDefault="00CE5E91" w:rsidP="00887ACA">
            <w:pPr>
              <w:jc w:val="center"/>
            </w:pPr>
            <w:r w:rsidRPr="00FC79D3">
              <w:t>9</w:t>
            </w:r>
          </w:p>
          <w:p w:rsidR="00CE5E91" w:rsidRPr="00FC79D3" w:rsidRDefault="00CE5E91" w:rsidP="00887ACA"/>
          <w:p w:rsidR="00CE5E91" w:rsidRPr="00FC79D3" w:rsidRDefault="00CE5E91" w:rsidP="00887ACA">
            <w:pPr>
              <w:jc w:val="center"/>
            </w:pPr>
            <w:r w:rsidRPr="00FC79D3">
              <w:t>19</w:t>
            </w:r>
          </w:p>
        </w:tc>
        <w:tc>
          <w:tcPr>
            <w:tcW w:w="1916" w:type="dxa"/>
          </w:tcPr>
          <w:p w:rsidR="00CE5E91" w:rsidRPr="00FC79D3" w:rsidRDefault="00CE5E91" w:rsidP="00887ACA"/>
          <w:p w:rsidR="00CE5E91" w:rsidRPr="00FC79D3" w:rsidRDefault="00CE5E91" w:rsidP="00887ACA">
            <w:r w:rsidRPr="00FC79D3">
              <w:t>brak</w:t>
            </w:r>
          </w:p>
          <w:p w:rsidR="00CE5E91" w:rsidRPr="00FC79D3" w:rsidRDefault="00CE5E91" w:rsidP="00887ACA"/>
          <w:p w:rsidR="00CE5E91" w:rsidRPr="00FC79D3" w:rsidRDefault="00CE5E91" w:rsidP="00887ACA">
            <w:r w:rsidRPr="00FC79D3">
              <w:t>brak</w:t>
            </w:r>
          </w:p>
          <w:p w:rsidR="00CE5E91" w:rsidRPr="00FC79D3" w:rsidRDefault="00CE5E91" w:rsidP="00887ACA"/>
          <w:p w:rsidR="00CE5E91" w:rsidRPr="00FC79D3" w:rsidRDefault="00CE5E91" w:rsidP="00887ACA">
            <w:r w:rsidRPr="00FC79D3">
              <w:t>brak</w:t>
            </w:r>
          </w:p>
        </w:tc>
      </w:tr>
      <w:tr w:rsidR="00CE5E91" w:rsidTr="00887ACA">
        <w:tc>
          <w:tcPr>
            <w:tcW w:w="1483" w:type="dxa"/>
          </w:tcPr>
          <w:p w:rsidR="00CE5E91" w:rsidRPr="00EF3CC5" w:rsidRDefault="00CE5E91" w:rsidP="00887ACA">
            <w:pPr>
              <w:jc w:val="both"/>
              <w:rPr>
                <w:sz w:val="20"/>
                <w:szCs w:val="20"/>
              </w:rPr>
            </w:pPr>
            <w:r w:rsidRPr="00EF3CC5">
              <w:rPr>
                <w:sz w:val="20"/>
                <w:szCs w:val="20"/>
              </w:rPr>
              <w:t>p.</w:t>
            </w:r>
            <w:r w:rsidR="00783B16">
              <w:rPr>
                <w:sz w:val="20"/>
                <w:szCs w:val="20"/>
              </w:rPr>
              <w:t xml:space="preserve"> </w:t>
            </w:r>
            <w:r w:rsidRPr="00EF3CC5">
              <w:rPr>
                <w:sz w:val="20"/>
                <w:szCs w:val="20"/>
              </w:rPr>
              <w:t>Mariola</w:t>
            </w:r>
            <w:r w:rsidR="00783B16">
              <w:rPr>
                <w:sz w:val="20"/>
                <w:szCs w:val="20"/>
              </w:rPr>
              <w:t xml:space="preserve"> </w:t>
            </w:r>
            <w:proofErr w:type="spellStart"/>
            <w:r w:rsidRPr="00EF3CC5">
              <w:rPr>
                <w:sz w:val="20"/>
                <w:szCs w:val="20"/>
              </w:rPr>
              <w:t>Kirzyc</w:t>
            </w:r>
            <w:proofErr w:type="spellEnd"/>
          </w:p>
          <w:p w:rsidR="00CE5E91" w:rsidRPr="00EF3CC5" w:rsidRDefault="00CE5E91" w:rsidP="00887ACA">
            <w:pPr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</w:tcPr>
          <w:p w:rsidR="00CE5E91" w:rsidRPr="00952917" w:rsidRDefault="00CE5E91" w:rsidP="00887ACA">
            <w:r w:rsidRPr="00952917">
              <w:lastRenderedPageBreak/>
              <w:t xml:space="preserve"> Konkurs ,,Trzymam formę"</w:t>
            </w:r>
          </w:p>
          <w:p w:rsidR="00CE5E91" w:rsidRPr="00952917" w:rsidRDefault="00CE5E91" w:rsidP="00887ACA">
            <w:r w:rsidRPr="00952917">
              <w:t xml:space="preserve">Konkurs chemiczny 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lastRenderedPageBreak/>
              <w:t>Konkurs biologiczny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XIII Olimpiada Wiedzy Ekologicznej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EF3CC5" w:rsidRDefault="00CE5E91" w:rsidP="00887ACA">
            <w:pPr>
              <w:pStyle w:val="Akapitzlist"/>
              <w:tabs>
                <w:tab w:val="left" w:pos="993"/>
              </w:tabs>
              <w:ind w:left="502"/>
              <w:jc w:val="both"/>
            </w:pPr>
            <w:r w:rsidRPr="00EF3CC5">
              <w:t>,,PRZYRODA-TWÓJ PRZYJACIEL</w:t>
            </w:r>
          </w:p>
          <w:p w:rsidR="00CE5E91" w:rsidRPr="00EF3CC5" w:rsidRDefault="00CE5E91" w:rsidP="00887ACA">
            <w:pPr>
              <w:pStyle w:val="Akapitzlist"/>
              <w:tabs>
                <w:tab w:val="left" w:pos="993"/>
              </w:tabs>
              <w:ind w:left="502"/>
              <w:jc w:val="both"/>
            </w:pPr>
            <w:r w:rsidRPr="00EF3CC5">
              <w:tab/>
              <w:t xml:space="preserve">z tematem wiodącym ,,Mój ulubiony owad" organizowanym przez Płocki Okręg LOP , </w:t>
            </w:r>
          </w:p>
        </w:tc>
        <w:tc>
          <w:tcPr>
            <w:tcW w:w="1883" w:type="dxa"/>
          </w:tcPr>
          <w:p w:rsidR="00CE5E91" w:rsidRPr="00952917" w:rsidRDefault="00CE5E91" w:rsidP="00887ACA">
            <w:r w:rsidRPr="00952917">
              <w:lastRenderedPageBreak/>
              <w:t xml:space="preserve">Powiatowy </w:t>
            </w:r>
          </w:p>
          <w:p w:rsidR="00CE5E91" w:rsidRPr="00952917" w:rsidRDefault="00CE5E91" w:rsidP="00887ACA">
            <w:r w:rsidRPr="00952917">
              <w:t>Szkolny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lastRenderedPageBreak/>
              <w:t>Szkolny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Szkolny</w:t>
            </w:r>
          </w:p>
          <w:p w:rsidR="00CE5E91" w:rsidRPr="00952917" w:rsidRDefault="00CE5E91" w:rsidP="00887ACA">
            <w:r w:rsidRPr="00952917">
              <w:t>regionalny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regionalny</w:t>
            </w:r>
          </w:p>
        </w:tc>
        <w:tc>
          <w:tcPr>
            <w:tcW w:w="1224" w:type="dxa"/>
          </w:tcPr>
          <w:p w:rsidR="00CE5E91" w:rsidRPr="00952917" w:rsidRDefault="00CE5E91" w:rsidP="00887ACA">
            <w:r w:rsidRPr="00952917">
              <w:lastRenderedPageBreak/>
              <w:t>2</w:t>
            </w:r>
          </w:p>
          <w:p w:rsidR="00CE5E91" w:rsidRPr="00952917" w:rsidRDefault="00CE5E91" w:rsidP="00887ACA">
            <w:r w:rsidRPr="00952917">
              <w:t>4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lastRenderedPageBreak/>
              <w:t>4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13</w:t>
            </w:r>
          </w:p>
          <w:p w:rsidR="00CE5E91" w:rsidRPr="00952917" w:rsidRDefault="00CE5E91" w:rsidP="00887ACA">
            <w:r w:rsidRPr="00952917">
              <w:t>3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5</w:t>
            </w:r>
          </w:p>
        </w:tc>
        <w:tc>
          <w:tcPr>
            <w:tcW w:w="1916" w:type="dxa"/>
          </w:tcPr>
          <w:p w:rsidR="00CE5E91" w:rsidRPr="00952917" w:rsidRDefault="00CE5E91" w:rsidP="00887ACA">
            <w:r w:rsidRPr="00952917">
              <w:lastRenderedPageBreak/>
              <w:t>udział</w:t>
            </w:r>
          </w:p>
          <w:p w:rsidR="00CE5E91" w:rsidRPr="00952917" w:rsidRDefault="00CE5E91" w:rsidP="00887ACA">
            <w:r w:rsidRPr="00952917">
              <w:t>udział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lastRenderedPageBreak/>
              <w:t xml:space="preserve">Jedna osoba zakwalifikowała </w:t>
            </w:r>
            <w:proofErr w:type="spellStart"/>
            <w:r w:rsidRPr="00952917">
              <w:t>sie</w:t>
            </w:r>
            <w:proofErr w:type="spellEnd"/>
            <w:r w:rsidRPr="00952917">
              <w:t xml:space="preserve"> do etapu rejonowego</w:t>
            </w:r>
          </w:p>
          <w:p w:rsidR="00CE5E91" w:rsidRPr="00952917" w:rsidRDefault="00CE5E91" w:rsidP="00887ACA">
            <w:r w:rsidRPr="00952917">
              <w:t>udział</w:t>
            </w:r>
          </w:p>
          <w:p w:rsidR="00CE5E91" w:rsidRPr="00952917" w:rsidRDefault="00CE5E91" w:rsidP="00887ACA">
            <w:r w:rsidRPr="00952917">
              <w:t>3 osoby brały udział w etapie regionalnym i uzyskały tytuł finalisty</w:t>
            </w:r>
          </w:p>
          <w:p w:rsidR="00CE5E91" w:rsidRPr="00952917" w:rsidRDefault="00CE5E91" w:rsidP="00887ACA"/>
          <w:p w:rsidR="00CE5E91" w:rsidRPr="00952917" w:rsidRDefault="00CE5E91" w:rsidP="00887ACA">
            <w:r w:rsidRPr="00952917">
              <w:t>1 osoba otrzymała nagrodę główną za pierwsze miejsce w kategorii prace opisowe</w:t>
            </w:r>
          </w:p>
        </w:tc>
      </w:tr>
      <w:tr w:rsidR="00CE5E91" w:rsidTr="00887ACA">
        <w:tc>
          <w:tcPr>
            <w:tcW w:w="1483" w:type="dxa"/>
          </w:tcPr>
          <w:p w:rsidR="00CE5E91" w:rsidRPr="00EF3CC5" w:rsidRDefault="00783B16" w:rsidP="00887AC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p</w:t>
            </w:r>
            <w:r w:rsidR="00CE5E91" w:rsidRPr="00EF3CC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E5E91" w:rsidRPr="00EF3CC5">
              <w:rPr>
                <w:bCs/>
                <w:sz w:val="20"/>
                <w:szCs w:val="20"/>
              </w:rPr>
              <w:t>Rafał Traczyk</w:t>
            </w:r>
          </w:p>
          <w:p w:rsidR="00CE5E91" w:rsidRPr="00EF3CC5" w:rsidRDefault="00CE5E91" w:rsidP="00887ACA">
            <w:pPr>
              <w:jc w:val="center"/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jc w:val="center"/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jc w:val="center"/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jc w:val="center"/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jc w:val="center"/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jc w:val="center"/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jc w:val="center"/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jc w:val="center"/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jc w:val="center"/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jc w:val="center"/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jc w:val="center"/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jc w:val="center"/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jc w:val="center"/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jc w:val="center"/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jc w:val="center"/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jc w:val="center"/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jc w:val="center"/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jc w:val="center"/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jc w:val="center"/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jc w:val="center"/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jc w:val="center"/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jc w:val="center"/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jc w:val="center"/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jc w:val="center"/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jc w:val="center"/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jc w:val="center"/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jc w:val="center"/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jc w:val="center"/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jc w:val="center"/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jc w:val="center"/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jc w:val="center"/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jc w:val="center"/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jc w:val="center"/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jc w:val="center"/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jc w:val="center"/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jc w:val="center"/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jc w:val="center"/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jc w:val="center"/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jc w:val="center"/>
              <w:rPr>
                <w:sz w:val="20"/>
                <w:szCs w:val="20"/>
              </w:rPr>
            </w:pPr>
          </w:p>
          <w:p w:rsidR="00CE5E91" w:rsidRPr="00EF3CC5" w:rsidRDefault="00CE5E91" w:rsidP="00887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2" w:type="dxa"/>
          </w:tcPr>
          <w:p w:rsidR="00CE5E91" w:rsidRPr="00952917" w:rsidRDefault="00CE5E91" w:rsidP="00887ACA"/>
          <w:p w:rsidR="00CE5E91" w:rsidRPr="00952917" w:rsidRDefault="00CE5E91" w:rsidP="00887ACA">
            <w:r w:rsidRPr="00952917">
              <w:t>MISTRZOSTWA POWIATU W INDYWIDUALNYCH BIEGACH PRZEŁAJOWYCH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 xml:space="preserve">MISTRZOSTWA POWIATY </w:t>
            </w:r>
          </w:p>
          <w:p w:rsidR="00CE5E91" w:rsidRPr="00952917" w:rsidRDefault="00CE5E91" w:rsidP="00887ACA">
            <w:r w:rsidRPr="00952917">
              <w:t xml:space="preserve">CIECHANOWSKIEGO W </w:t>
            </w:r>
          </w:p>
          <w:p w:rsidR="00CE5E91" w:rsidRPr="00952917" w:rsidRDefault="00CE5E91" w:rsidP="00887ACA">
            <w:r w:rsidRPr="00952917">
              <w:t xml:space="preserve">HALOWEJ PIŁCE NOŻNEJ </w:t>
            </w:r>
          </w:p>
          <w:p w:rsidR="00CE5E91" w:rsidRPr="00952917" w:rsidRDefault="00CE5E91" w:rsidP="00887ACA">
            <w:r w:rsidRPr="00952917">
              <w:t>CHŁOPCÓW</w:t>
            </w:r>
          </w:p>
          <w:p w:rsidR="00CE5E91" w:rsidRPr="00952917" w:rsidRDefault="00CE5E91" w:rsidP="00887ACA"/>
          <w:p w:rsidR="00CE5E91" w:rsidRPr="00952917" w:rsidRDefault="00CE5E91" w:rsidP="00887ACA">
            <w:r w:rsidRPr="00952917">
              <w:t xml:space="preserve">MISTRZOSTWA POWIATY </w:t>
            </w:r>
          </w:p>
          <w:p w:rsidR="00CE5E91" w:rsidRPr="00952917" w:rsidRDefault="00CE5E91" w:rsidP="00887ACA">
            <w:r w:rsidRPr="00952917">
              <w:t xml:space="preserve">CIECHANOWSKIEGO W </w:t>
            </w:r>
          </w:p>
          <w:p w:rsidR="00CE5E91" w:rsidRPr="00952917" w:rsidRDefault="00CE5E91" w:rsidP="00887ACA">
            <w:r w:rsidRPr="00952917">
              <w:t xml:space="preserve">HALOWEJ PIŁCE NOŻNEJ </w:t>
            </w:r>
          </w:p>
          <w:p w:rsidR="00CE5E91" w:rsidRPr="00952917" w:rsidRDefault="00CE5E91" w:rsidP="00887ACA">
            <w:r w:rsidRPr="00952917">
              <w:t>DZIEWCZĄT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 xml:space="preserve">MISTRZOSTWA POWIATY </w:t>
            </w:r>
          </w:p>
          <w:p w:rsidR="00CE5E91" w:rsidRPr="00952917" w:rsidRDefault="00CE5E91" w:rsidP="00887ACA">
            <w:r w:rsidRPr="00952917">
              <w:t xml:space="preserve">CIECHANOWSKIEGO W </w:t>
            </w:r>
          </w:p>
          <w:p w:rsidR="00CE5E91" w:rsidRPr="00952917" w:rsidRDefault="00CE5E91" w:rsidP="00887ACA">
            <w:r w:rsidRPr="00952917">
              <w:t>PIŁCE NOŻNEJ  CHŁOPCÓW</w:t>
            </w:r>
          </w:p>
          <w:p w:rsidR="00CE5E91" w:rsidRPr="00952917" w:rsidRDefault="00CE5E91" w:rsidP="00887ACA"/>
          <w:p w:rsidR="00CE5E91" w:rsidRPr="00952917" w:rsidRDefault="00CE5E91" w:rsidP="00887ACA">
            <w:r w:rsidRPr="00952917">
              <w:t>TURNIEJ ,,BEZPIECZEŃSTWO W RUCHU DROGOWYM” – SZKOŁA PODSTAWOWA</w:t>
            </w:r>
          </w:p>
          <w:p w:rsidR="00CE5E91" w:rsidRPr="00952917" w:rsidRDefault="00CE5E91" w:rsidP="00887ACA"/>
          <w:p w:rsidR="00CE5E91" w:rsidRPr="00952917" w:rsidRDefault="00CE5E91" w:rsidP="00887ACA">
            <w:r w:rsidRPr="00952917">
              <w:t>TURNIEJ ,,BEZPIECZEŃSTWO W RUCHU DROGOWYM” - GIMNAZJUM</w:t>
            </w:r>
          </w:p>
          <w:p w:rsidR="00CE5E91" w:rsidRPr="00952917" w:rsidRDefault="00CE5E91" w:rsidP="00887ACA"/>
          <w:p w:rsidR="00CE5E91" w:rsidRPr="00952917" w:rsidRDefault="00CE5E91" w:rsidP="00887ACA">
            <w:r w:rsidRPr="00952917">
              <w:t>TURNIEJ ,,BEZPIECZEŃSTWO W RUCHU DROGOWYM”-GIMNAZJUM</w:t>
            </w:r>
          </w:p>
          <w:p w:rsidR="00CE5E91" w:rsidRPr="00952917" w:rsidRDefault="00CE5E91" w:rsidP="00887ACA"/>
          <w:p w:rsidR="00CE5E91" w:rsidRPr="00952917" w:rsidRDefault="00CE5E91" w:rsidP="00887ACA">
            <w:r w:rsidRPr="00952917">
              <w:t>MISTRZOSTWA POWIATU CIECHANOWSKIEGO W  SIATKÓWCE DZIEWCZĄT – GIMNAZJUM</w:t>
            </w:r>
          </w:p>
          <w:p w:rsidR="00CE5E91" w:rsidRPr="00952917" w:rsidRDefault="00CE5E91" w:rsidP="00887ACA">
            <w:r w:rsidRPr="00952917">
              <w:t>TURNIEJ TENISA STOŁOWEGO O PUCHAR WÓJTA GMINY UJRZEŃ-SZKOŁA PODSTAWOWA</w:t>
            </w:r>
          </w:p>
        </w:tc>
        <w:tc>
          <w:tcPr>
            <w:tcW w:w="1883" w:type="dxa"/>
          </w:tcPr>
          <w:p w:rsidR="00CE5E91" w:rsidRPr="00952917" w:rsidRDefault="00CE5E91" w:rsidP="00887ACA"/>
          <w:p w:rsidR="00CE5E91" w:rsidRPr="00952917" w:rsidRDefault="00CE5E91" w:rsidP="00887ACA">
            <w:r w:rsidRPr="00952917">
              <w:t>POWIAT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POWIAT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POWIAT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POWIAT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GMINA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GMINA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POWIAT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POWIAT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GMINA</w:t>
            </w:r>
          </w:p>
        </w:tc>
        <w:tc>
          <w:tcPr>
            <w:tcW w:w="1224" w:type="dxa"/>
          </w:tcPr>
          <w:p w:rsidR="00CE5E91" w:rsidRPr="00952917" w:rsidRDefault="00CE5E91" w:rsidP="00887ACA"/>
          <w:p w:rsidR="00CE5E91" w:rsidRPr="00952917" w:rsidRDefault="00CE5E91" w:rsidP="00887ACA">
            <w:r w:rsidRPr="00952917">
              <w:t>9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9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8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8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4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4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4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8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6</w:t>
            </w:r>
          </w:p>
        </w:tc>
        <w:tc>
          <w:tcPr>
            <w:tcW w:w="1916" w:type="dxa"/>
          </w:tcPr>
          <w:p w:rsidR="00CE5E91" w:rsidRPr="00952917" w:rsidRDefault="00CE5E91" w:rsidP="00887ACA"/>
          <w:p w:rsidR="00CE5E91" w:rsidRPr="00952917" w:rsidRDefault="00CE5E91" w:rsidP="00887ACA">
            <w:r w:rsidRPr="00952917">
              <w:t>UDZIAŁ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UDZIAŁ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UZIAŁ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UDZIAŁ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III MIEJSCE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I MIEJSCE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IV MIEJSCE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UDZIAŁ</w:t>
            </w:r>
          </w:p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/>
          <w:p w:rsidR="00CE5E91" w:rsidRPr="00952917" w:rsidRDefault="00CE5E91" w:rsidP="00887ACA">
            <w:r w:rsidRPr="00952917">
              <w:t>III MIEJSCE</w:t>
            </w:r>
          </w:p>
        </w:tc>
      </w:tr>
      <w:tr w:rsidR="00CE5E91" w:rsidTr="00887ACA">
        <w:tc>
          <w:tcPr>
            <w:tcW w:w="1483" w:type="dxa"/>
          </w:tcPr>
          <w:p w:rsidR="00CE5E91" w:rsidRPr="00EF3CC5" w:rsidRDefault="00783B16" w:rsidP="00887AC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="00CE5E91" w:rsidRPr="00EF3C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CE5E91" w:rsidRPr="00EF3CC5">
              <w:rPr>
                <w:sz w:val="20"/>
                <w:szCs w:val="20"/>
              </w:rPr>
              <w:t>Barbara  Bilińska</w:t>
            </w:r>
          </w:p>
        </w:tc>
        <w:tc>
          <w:tcPr>
            <w:tcW w:w="3802" w:type="dxa"/>
          </w:tcPr>
          <w:p w:rsidR="00CE5E91" w:rsidRPr="003C0E53" w:rsidRDefault="00CE5E91" w:rsidP="00887ACA">
            <w:r w:rsidRPr="003C0E53">
              <w:t xml:space="preserve">„Karta świąteczna i szopka bożonarodzeniowa” </w:t>
            </w:r>
            <w:proofErr w:type="spellStart"/>
            <w:r w:rsidRPr="003C0E53">
              <w:t>CKiSz</w:t>
            </w:r>
            <w:proofErr w:type="spellEnd"/>
            <w:r w:rsidRPr="003C0E53">
              <w:t xml:space="preserve"> (konkurs plastyczny)</w:t>
            </w:r>
          </w:p>
          <w:p w:rsidR="00CE5E91" w:rsidRPr="003C0E53" w:rsidRDefault="00CE5E91" w:rsidP="00887ACA">
            <w:r w:rsidRPr="003C0E53">
              <w:t>………………………………………</w:t>
            </w:r>
          </w:p>
          <w:p w:rsidR="00CE5E91" w:rsidRPr="003C0E53" w:rsidRDefault="00CE5E91" w:rsidP="00887ACA">
            <w:r w:rsidRPr="003C0E53">
              <w:t xml:space="preserve">„Pisanki, kraszanki, palmy” </w:t>
            </w:r>
            <w:proofErr w:type="spellStart"/>
            <w:r w:rsidRPr="003C0E53">
              <w:t>CKiSz</w:t>
            </w:r>
            <w:proofErr w:type="spellEnd"/>
            <w:r w:rsidRPr="003C0E53">
              <w:t xml:space="preserve"> (konkurs plastyczny)</w:t>
            </w:r>
          </w:p>
          <w:p w:rsidR="00CE5E91" w:rsidRPr="003C0E53" w:rsidRDefault="00CE5E91" w:rsidP="00887ACA">
            <w:r>
              <w:t>………………………………………</w:t>
            </w:r>
          </w:p>
          <w:p w:rsidR="00CE5E91" w:rsidRPr="003C0E53" w:rsidRDefault="00CE5E91" w:rsidP="00887ACA">
            <w:r w:rsidRPr="003C0E53">
              <w:t>Udział w XVIII edycji Ogólnopolskiego Konkursu Plastycznego dla Dzieci i Młodzieży pod hasłem: „W trosce o nasze bezpieczeństwo”.</w:t>
            </w:r>
          </w:p>
          <w:p w:rsidR="00CE5E91" w:rsidRPr="003C0E53" w:rsidRDefault="00CE5E91" w:rsidP="00887ACA">
            <w:r>
              <w:t>……………………………………</w:t>
            </w:r>
          </w:p>
          <w:p w:rsidR="00CE5E91" w:rsidRPr="003C0E53" w:rsidRDefault="00CE5E91" w:rsidP="00887ACA">
            <w:r w:rsidRPr="003C0E53">
              <w:t>Udział w konkursie plastycznym organizowanym przez Sanepid pod hasłem: „Stop nałogom” - plakat</w:t>
            </w:r>
          </w:p>
        </w:tc>
        <w:tc>
          <w:tcPr>
            <w:tcW w:w="1883" w:type="dxa"/>
          </w:tcPr>
          <w:p w:rsidR="00CE5E91" w:rsidRPr="003C0E53" w:rsidRDefault="00CE5E91" w:rsidP="00887ACA">
            <w:r w:rsidRPr="003C0E53">
              <w:t>powiatowy</w:t>
            </w:r>
          </w:p>
          <w:p w:rsidR="00CE5E91" w:rsidRPr="003C0E53" w:rsidRDefault="00CE5E91" w:rsidP="00887ACA"/>
          <w:p w:rsidR="00CE5E91" w:rsidRPr="003C0E53" w:rsidRDefault="00CE5E91" w:rsidP="00887ACA"/>
          <w:p w:rsidR="00CE5E91" w:rsidRPr="003C0E53" w:rsidRDefault="00CE5E91" w:rsidP="00887ACA">
            <w:r w:rsidRPr="003C0E53">
              <w:t>………….</w:t>
            </w:r>
          </w:p>
          <w:p w:rsidR="00CE5E91" w:rsidRPr="003C0E53" w:rsidRDefault="00CE5E91" w:rsidP="00887ACA">
            <w:r w:rsidRPr="003C0E53">
              <w:t>powiatowy</w:t>
            </w:r>
          </w:p>
          <w:p w:rsidR="00CE5E91" w:rsidRDefault="00CE5E91" w:rsidP="00887ACA"/>
          <w:p w:rsidR="00CE5E91" w:rsidRPr="003C0E53" w:rsidRDefault="00CE5E91" w:rsidP="00887ACA"/>
          <w:p w:rsidR="00CE5E91" w:rsidRPr="003C0E53" w:rsidRDefault="00CE5E91" w:rsidP="00887ACA">
            <w:r w:rsidRPr="003C0E53">
              <w:t>………….</w:t>
            </w:r>
          </w:p>
          <w:p w:rsidR="00CE5E91" w:rsidRPr="003C0E53" w:rsidRDefault="00CE5E91" w:rsidP="00887ACA">
            <w:r w:rsidRPr="003C0E53">
              <w:t>ogólnopolski</w:t>
            </w:r>
          </w:p>
          <w:p w:rsidR="00CE5E91" w:rsidRPr="003C0E53" w:rsidRDefault="00CE5E91" w:rsidP="00887ACA"/>
          <w:p w:rsidR="00CE5E91" w:rsidRPr="003C0E53" w:rsidRDefault="00CE5E91" w:rsidP="00887ACA"/>
          <w:p w:rsidR="00CE5E91" w:rsidRDefault="00CE5E91" w:rsidP="00887ACA"/>
          <w:p w:rsidR="00CE5E91" w:rsidRDefault="00CE5E91" w:rsidP="00887ACA"/>
          <w:p w:rsidR="00CE5E91" w:rsidRDefault="00CE5E91" w:rsidP="00887ACA"/>
          <w:p w:rsidR="00CE5E91" w:rsidRPr="003C0E53" w:rsidRDefault="00CE5E91" w:rsidP="00887ACA">
            <w:r w:rsidRPr="003C0E53">
              <w:t>………….</w:t>
            </w:r>
          </w:p>
          <w:p w:rsidR="00CE5E91" w:rsidRPr="003C0E53" w:rsidRDefault="00CE5E91" w:rsidP="00887ACA">
            <w:r w:rsidRPr="003C0E53">
              <w:t>powiatowy</w:t>
            </w:r>
          </w:p>
        </w:tc>
        <w:tc>
          <w:tcPr>
            <w:tcW w:w="1224" w:type="dxa"/>
          </w:tcPr>
          <w:p w:rsidR="00CE5E91" w:rsidRPr="003C0E53" w:rsidRDefault="00CE5E91" w:rsidP="00887ACA">
            <w:r w:rsidRPr="003C0E53">
              <w:t>3</w:t>
            </w:r>
          </w:p>
          <w:p w:rsidR="00CE5E91" w:rsidRPr="003C0E53" w:rsidRDefault="00CE5E91" w:rsidP="00887ACA"/>
          <w:p w:rsidR="00CE5E91" w:rsidRPr="003C0E53" w:rsidRDefault="00CE5E91" w:rsidP="00887ACA"/>
          <w:p w:rsidR="00CE5E91" w:rsidRPr="003C0E53" w:rsidRDefault="00CE5E91" w:rsidP="00887ACA">
            <w:r w:rsidRPr="003C0E53">
              <w:t>………</w:t>
            </w:r>
          </w:p>
          <w:p w:rsidR="00CE5E91" w:rsidRPr="003C0E53" w:rsidRDefault="00CE5E91" w:rsidP="00887ACA">
            <w:r w:rsidRPr="003C0E53">
              <w:t>2</w:t>
            </w:r>
          </w:p>
          <w:p w:rsidR="00CE5E91" w:rsidRPr="003C0E53" w:rsidRDefault="00CE5E91" w:rsidP="00887ACA"/>
          <w:p w:rsidR="00CE5E91" w:rsidRDefault="00CE5E91" w:rsidP="00887ACA"/>
          <w:p w:rsidR="00CE5E91" w:rsidRPr="003C0E53" w:rsidRDefault="00CE5E91" w:rsidP="00887ACA">
            <w:r>
              <w:t>………</w:t>
            </w:r>
          </w:p>
          <w:p w:rsidR="00CE5E91" w:rsidRPr="003C0E53" w:rsidRDefault="00CE5E91" w:rsidP="00887ACA">
            <w:r w:rsidRPr="003C0E53">
              <w:t>9</w:t>
            </w:r>
          </w:p>
          <w:p w:rsidR="00CE5E91" w:rsidRPr="003C0E53" w:rsidRDefault="00CE5E91" w:rsidP="00887ACA"/>
          <w:p w:rsidR="00CE5E91" w:rsidRPr="003C0E53" w:rsidRDefault="00CE5E91" w:rsidP="00887ACA"/>
          <w:p w:rsidR="00CE5E91" w:rsidRDefault="00CE5E91" w:rsidP="00887ACA"/>
          <w:p w:rsidR="00CE5E91" w:rsidRDefault="00CE5E91" w:rsidP="00887ACA"/>
          <w:p w:rsidR="00CE5E91" w:rsidRDefault="00CE5E91" w:rsidP="00887ACA"/>
          <w:p w:rsidR="00CE5E91" w:rsidRPr="003C0E53" w:rsidRDefault="00CE5E91" w:rsidP="00887ACA">
            <w:r>
              <w:t>………</w:t>
            </w:r>
          </w:p>
          <w:p w:rsidR="00CE5E91" w:rsidRPr="003C0E53" w:rsidRDefault="00CE5E91" w:rsidP="00887ACA">
            <w:r w:rsidRPr="003C0E53">
              <w:t>2</w:t>
            </w:r>
          </w:p>
        </w:tc>
        <w:tc>
          <w:tcPr>
            <w:tcW w:w="1916" w:type="dxa"/>
          </w:tcPr>
          <w:p w:rsidR="00CE5E91" w:rsidRPr="003C0E53" w:rsidRDefault="00CE5E91" w:rsidP="00887ACA">
            <w:r w:rsidRPr="003C0E53">
              <w:t>Brak</w:t>
            </w:r>
          </w:p>
          <w:p w:rsidR="00CE5E91" w:rsidRPr="003C0E53" w:rsidRDefault="00CE5E91" w:rsidP="00887ACA"/>
          <w:p w:rsidR="00CE5E91" w:rsidRPr="003C0E53" w:rsidRDefault="00CE5E91" w:rsidP="00887ACA"/>
          <w:p w:rsidR="00CE5E91" w:rsidRPr="003C0E53" w:rsidRDefault="00CE5E91" w:rsidP="00887ACA">
            <w:r>
              <w:t>…………………</w:t>
            </w:r>
          </w:p>
          <w:p w:rsidR="00CE5E91" w:rsidRPr="003C0E53" w:rsidRDefault="00CE5E91" w:rsidP="00887ACA">
            <w:r w:rsidRPr="003C0E53">
              <w:t>Brak</w:t>
            </w:r>
          </w:p>
          <w:p w:rsidR="00CE5E91" w:rsidRPr="003C0E53" w:rsidRDefault="00CE5E91" w:rsidP="00887ACA"/>
          <w:p w:rsidR="00CE5E91" w:rsidRPr="003C0E53" w:rsidRDefault="00CE5E91" w:rsidP="00887ACA">
            <w:r>
              <w:t>…………………</w:t>
            </w:r>
          </w:p>
          <w:p w:rsidR="00CE5E91" w:rsidRDefault="00CE5E91" w:rsidP="00887ACA">
            <w:r w:rsidRPr="003C0E53">
              <w:t>Wyróżnienie  na etapie gminnym dla Karoliny Tomaszek i Patrycji Wiśniewskiej</w:t>
            </w:r>
          </w:p>
          <w:p w:rsidR="00CE5E91" w:rsidRPr="003C0E53" w:rsidRDefault="00CE5E91" w:rsidP="00887ACA"/>
          <w:p w:rsidR="00CE5E91" w:rsidRPr="003C0E53" w:rsidRDefault="00CE5E91" w:rsidP="00887ACA">
            <w:r>
              <w:t>…………………</w:t>
            </w:r>
          </w:p>
          <w:p w:rsidR="00CE5E91" w:rsidRPr="003C0E53" w:rsidRDefault="00CE5E91" w:rsidP="00887ACA">
            <w:r w:rsidRPr="003C0E53">
              <w:t xml:space="preserve">Brak </w:t>
            </w:r>
          </w:p>
        </w:tc>
      </w:tr>
      <w:tr w:rsidR="00CE5E91" w:rsidTr="00887ACA">
        <w:tc>
          <w:tcPr>
            <w:tcW w:w="1483" w:type="dxa"/>
          </w:tcPr>
          <w:p w:rsidR="00CE5E91" w:rsidRPr="00EF3CC5" w:rsidRDefault="00CE5E91" w:rsidP="00887A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Monika </w:t>
            </w:r>
            <w:proofErr w:type="spellStart"/>
            <w:r>
              <w:rPr>
                <w:sz w:val="20"/>
                <w:szCs w:val="20"/>
              </w:rPr>
              <w:t>Grzymkowska</w:t>
            </w:r>
            <w:proofErr w:type="spellEnd"/>
          </w:p>
        </w:tc>
        <w:tc>
          <w:tcPr>
            <w:tcW w:w="3802" w:type="dxa"/>
          </w:tcPr>
          <w:p w:rsidR="00CE5E91" w:rsidRPr="003C0E53" w:rsidRDefault="00CE5E91" w:rsidP="00887ACA">
            <w:r>
              <w:t>Książki naszych marzeń</w:t>
            </w:r>
          </w:p>
        </w:tc>
        <w:tc>
          <w:tcPr>
            <w:tcW w:w="1883" w:type="dxa"/>
          </w:tcPr>
          <w:p w:rsidR="00CE5E91" w:rsidRPr="003C0E53" w:rsidRDefault="00CE5E91" w:rsidP="00887ACA"/>
        </w:tc>
        <w:tc>
          <w:tcPr>
            <w:tcW w:w="1224" w:type="dxa"/>
          </w:tcPr>
          <w:p w:rsidR="00CE5E91" w:rsidRPr="003C0E53" w:rsidRDefault="00CE5E91" w:rsidP="00887ACA">
            <w:r>
              <w:t>15</w:t>
            </w:r>
          </w:p>
        </w:tc>
        <w:tc>
          <w:tcPr>
            <w:tcW w:w="1916" w:type="dxa"/>
          </w:tcPr>
          <w:p w:rsidR="00CE5E91" w:rsidRPr="003C0E53" w:rsidRDefault="00CE5E91" w:rsidP="00887ACA">
            <w:r>
              <w:t>Podziękowanie z MEN</w:t>
            </w:r>
          </w:p>
        </w:tc>
      </w:tr>
      <w:tr w:rsidR="00CE5E91" w:rsidTr="00887ACA">
        <w:tc>
          <w:tcPr>
            <w:tcW w:w="1483" w:type="dxa"/>
          </w:tcPr>
          <w:p w:rsidR="00CE5E91" w:rsidRDefault="00CE5E91" w:rsidP="00887A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Monika </w:t>
            </w:r>
            <w:proofErr w:type="spellStart"/>
            <w:r>
              <w:rPr>
                <w:sz w:val="20"/>
                <w:szCs w:val="20"/>
              </w:rPr>
              <w:t>Grzymkowska</w:t>
            </w:r>
            <w:proofErr w:type="spellEnd"/>
          </w:p>
        </w:tc>
        <w:tc>
          <w:tcPr>
            <w:tcW w:w="3802" w:type="dxa"/>
          </w:tcPr>
          <w:p w:rsidR="00CE5E91" w:rsidRDefault="00CE5E91" w:rsidP="00887ACA">
            <w:r>
              <w:t>Jesienne inspiracje</w:t>
            </w:r>
          </w:p>
        </w:tc>
        <w:tc>
          <w:tcPr>
            <w:tcW w:w="1883" w:type="dxa"/>
          </w:tcPr>
          <w:p w:rsidR="00CE5E91" w:rsidRPr="003C0E53" w:rsidRDefault="00CE5E91" w:rsidP="00887ACA">
            <w:r>
              <w:t>Szkolny</w:t>
            </w:r>
          </w:p>
        </w:tc>
        <w:tc>
          <w:tcPr>
            <w:tcW w:w="1224" w:type="dxa"/>
          </w:tcPr>
          <w:p w:rsidR="00CE5E91" w:rsidRDefault="00CE5E91" w:rsidP="00887ACA">
            <w:r>
              <w:t>10</w:t>
            </w:r>
          </w:p>
        </w:tc>
        <w:tc>
          <w:tcPr>
            <w:tcW w:w="1916" w:type="dxa"/>
          </w:tcPr>
          <w:p w:rsidR="00CE5E91" w:rsidRDefault="00CE5E91" w:rsidP="00887ACA">
            <w:r>
              <w:t>Oliwia Kruszewska</w:t>
            </w:r>
          </w:p>
          <w:p w:rsidR="00CE5E91" w:rsidRDefault="00CE5E91" w:rsidP="00887ACA">
            <w:r>
              <w:t>Sebastian Blicharski</w:t>
            </w:r>
          </w:p>
          <w:p w:rsidR="00CE5E91" w:rsidRDefault="00CE5E91" w:rsidP="00887ACA">
            <w:r>
              <w:t xml:space="preserve">Julia </w:t>
            </w:r>
            <w:proofErr w:type="spellStart"/>
            <w:r>
              <w:t>Dzielińska</w:t>
            </w:r>
            <w:proofErr w:type="spellEnd"/>
          </w:p>
        </w:tc>
      </w:tr>
      <w:tr w:rsidR="00CE5E91" w:rsidTr="00887ACA">
        <w:tc>
          <w:tcPr>
            <w:tcW w:w="1483" w:type="dxa"/>
          </w:tcPr>
          <w:p w:rsidR="00CE5E91" w:rsidRDefault="00CE5E91" w:rsidP="00887A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Monika </w:t>
            </w:r>
            <w:proofErr w:type="spellStart"/>
            <w:r>
              <w:rPr>
                <w:sz w:val="20"/>
                <w:szCs w:val="20"/>
              </w:rPr>
              <w:t>Grzymkowska</w:t>
            </w:r>
            <w:proofErr w:type="spellEnd"/>
          </w:p>
        </w:tc>
        <w:tc>
          <w:tcPr>
            <w:tcW w:w="3802" w:type="dxa"/>
          </w:tcPr>
          <w:p w:rsidR="00CE5E91" w:rsidRDefault="00CE5E91" w:rsidP="00887ACA">
            <w:r>
              <w:t>Tradycje i obyczaje polskie</w:t>
            </w:r>
          </w:p>
        </w:tc>
        <w:tc>
          <w:tcPr>
            <w:tcW w:w="1883" w:type="dxa"/>
          </w:tcPr>
          <w:p w:rsidR="00CE5E91" w:rsidRDefault="00CE5E91" w:rsidP="00887ACA">
            <w:r>
              <w:t>Szkolny</w:t>
            </w:r>
          </w:p>
        </w:tc>
        <w:tc>
          <w:tcPr>
            <w:tcW w:w="1224" w:type="dxa"/>
          </w:tcPr>
          <w:p w:rsidR="00CE5E91" w:rsidRDefault="00CE5E91" w:rsidP="00887ACA">
            <w:r>
              <w:t>8</w:t>
            </w:r>
          </w:p>
        </w:tc>
        <w:tc>
          <w:tcPr>
            <w:tcW w:w="1916" w:type="dxa"/>
          </w:tcPr>
          <w:p w:rsidR="00CE5E91" w:rsidRDefault="00CE5E91" w:rsidP="00887ACA">
            <w:r>
              <w:t>I – Szczepańska Patrycja – SP</w:t>
            </w:r>
          </w:p>
          <w:p w:rsidR="00CE5E91" w:rsidRDefault="00CE5E91" w:rsidP="00887ACA">
            <w:r>
              <w:t>I – Napiórkowska Patrycja – G</w:t>
            </w:r>
          </w:p>
        </w:tc>
      </w:tr>
      <w:tr w:rsidR="00CE5E91" w:rsidTr="00887ACA">
        <w:tc>
          <w:tcPr>
            <w:tcW w:w="1483" w:type="dxa"/>
          </w:tcPr>
          <w:p w:rsidR="00CE5E91" w:rsidRDefault="00CE5E91" w:rsidP="00887A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Monika </w:t>
            </w:r>
            <w:proofErr w:type="spellStart"/>
            <w:r>
              <w:rPr>
                <w:sz w:val="20"/>
                <w:szCs w:val="20"/>
              </w:rPr>
              <w:t>Grzymkowska</w:t>
            </w:r>
            <w:proofErr w:type="spellEnd"/>
          </w:p>
        </w:tc>
        <w:tc>
          <w:tcPr>
            <w:tcW w:w="3802" w:type="dxa"/>
          </w:tcPr>
          <w:p w:rsidR="00CE5E91" w:rsidRDefault="00CE5E91" w:rsidP="00887ACA">
            <w:r>
              <w:t xml:space="preserve">Logo Koła Przyjaciół </w:t>
            </w:r>
            <w:proofErr w:type="spellStart"/>
            <w:r>
              <w:t>Ksiażki</w:t>
            </w:r>
            <w:proofErr w:type="spellEnd"/>
          </w:p>
        </w:tc>
        <w:tc>
          <w:tcPr>
            <w:tcW w:w="1883" w:type="dxa"/>
          </w:tcPr>
          <w:p w:rsidR="00CE5E91" w:rsidRDefault="00CE5E91" w:rsidP="00887ACA">
            <w:r>
              <w:t>Szkolny</w:t>
            </w:r>
          </w:p>
        </w:tc>
        <w:tc>
          <w:tcPr>
            <w:tcW w:w="1224" w:type="dxa"/>
          </w:tcPr>
          <w:p w:rsidR="00CE5E91" w:rsidRDefault="00CE5E91" w:rsidP="00887ACA">
            <w:r>
              <w:t>12</w:t>
            </w:r>
          </w:p>
        </w:tc>
        <w:tc>
          <w:tcPr>
            <w:tcW w:w="1916" w:type="dxa"/>
          </w:tcPr>
          <w:p w:rsidR="00CE5E91" w:rsidRDefault="00CE5E91" w:rsidP="00887ACA">
            <w:r>
              <w:t>I Natalia Szczepańska – G,</w:t>
            </w:r>
          </w:p>
          <w:p w:rsidR="00CE5E91" w:rsidRDefault="00CE5E91" w:rsidP="00887ACA">
            <w:r>
              <w:t xml:space="preserve">Wyróżnienie: Julia </w:t>
            </w:r>
            <w:proofErr w:type="spellStart"/>
            <w:r>
              <w:t>Jarominiak</w:t>
            </w:r>
            <w:proofErr w:type="spellEnd"/>
            <w:r>
              <w:t xml:space="preserve"> – SP, Kamila Blicharska – G, </w:t>
            </w:r>
            <w:r>
              <w:lastRenderedPageBreak/>
              <w:t xml:space="preserve">Katarzyna </w:t>
            </w:r>
            <w:proofErr w:type="spellStart"/>
            <w:r>
              <w:t>Dublicka</w:t>
            </w:r>
            <w:proofErr w:type="spellEnd"/>
            <w:r>
              <w:t xml:space="preserve"> – G.</w:t>
            </w:r>
          </w:p>
        </w:tc>
      </w:tr>
      <w:tr w:rsidR="00CE5E91" w:rsidTr="00887ACA">
        <w:tc>
          <w:tcPr>
            <w:tcW w:w="1483" w:type="dxa"/>
          </w:tcPr>
          <w:p w:rsidR="00CE5E91" w:rsidRDefault="00CE5E91" w:rsidP="00887A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p. Monika </w:t>
            </w:r>
            <w:proofErr w:type="spellStart"/>
            <w:r>
              <w:rPr>
                <w:sz w:val="20"/>
                <w:szCs w:val="20"/>
              </w:rPr>
              <w:t>Grzymkowska</w:t>
            </w:r>
            <w:proofErr w:type="spellEnd"/>
          </w:p>
        </w:tc>
        <w:tc>
          <w:tcPr>
            <w:tcW w:w="3802" w:type="dxa"/>
          </w:tcPr>
          <w:p w:rsidR="00CE5E91" w:rsidRDefault="00CE5E91" w:rsidP="00887ACA">
            <w:r>
              <w:t>Książkowy zawrót głowy – życie i twórczość H. Sienkiewicza</w:t>
            </w:r>
          </w:p>
        </w:tc>
        <w:tc>
          <w:tcPr>
            <w:tcW w:w="1883" w:type="dxa"/>
          </w:tcPr>
          <w:p w:rsidR="00CE5E91" w:rsidRDefault="00CE5E91" w:rsidP="00887ACA">
            <w:r>
              <w:t>Szkolny</w:t>
            </w:r>
          </w:p>
        </w:tc>
        <w:tc>
          <w:tcPr>
            <w:tcW w:w="1224" w:type="dxa"/>
          </w:tcPr>
          <w:p w:rsidR="00CE5E91" w:rsidRDefault="00CE5E91" w:rsidP="00887ACA">
            <w:r>
              <w:t>4</w:t>
            </w:r>
          </w:p>
        </w:tc>
        <w:tc>
          <w:tcPr>
            <w:tcW w:w="1916" w:type="dxa"/>
          </w:tcPr>
          <w:p w:rsidR="00CE5E91" w:rsidRDefault="00CE5E91" w:rsidP="00887ACA">
            <w:r>
              <w:t>I Natalia Szczepańska – G</w:t>
            </w:r>
          </w:p>
        </w:tc>
      </w:tr>
      <w:tr w:rsidR="00CE5E91" w:rsidTr="00887ACA">
        <w:tc>
          <w:tcPr>
            <w:tcW w:w="1483" w:type="dxa"/>
          </w:tcPr>
          <w:p w:rsidR="00CE5E91" w:rsidRDefault="00CE5E91" w:rsidP="00887A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Monika </w:t>
            </w:r>
            <w:proofErr w:type="spellStart"/>
            <w:r>
              <w:rPr>
                <w:sz w:val="20"/>
                <w:szCs w:val="20"/>
              </w:rPr>
              <w:t>Grzymkowska</w:t>
            </w:r>
            <w:proofErr w:type="spellEnd"/>
          </w:p>
        </w:tc>
        <w:tc>
          <w:tcPr>
            <w:tcW w:w="3802" w:type="dxa"/>
          </w:tcPr>
          <w:p w:rsidR="00CE5E91" w:rsidRDefault="00CE5E91" w:rsidP="00887ACA">
            <w:r>
              <w:t>Baśniowy Świat Walta Disneya</w:t>
            </w:r>
          </w:p>
        </w:tc>
        <w:tc>
          <w:tcPr>
            <w:tcW w:w="1883" w:type="dxa"/>
          </w:tcPr>
          <w:p w:rsidR="00CE5E91" w:rsidRDefault="00CE5E91" w:rsidP="00887ACA">
            <w:r>
              <w:t>Powiatowy</w:t>
            </w:r>
          </w:p>
        </w:tc>
        <w:tc>
          <w:tcPr>
            <w:tcW w:w="1224" w:type="dxa"/>
          </w:tcPr>
          <w:p w:rsidR="00CE5E91" w:rsidRDefault="00CE5E91" w:rsidP="00887ACA">
            <w:r>
              <w:t>16</w:t>
            </w:r>
          </w:p>
        </w:tc>
        <w:tc>
          <w:tcPr>
            <w:tcW w:w="1916" w:type="dxa"/>
          </w:tcPr>
          <w:p w:rsidR="00CE5E91" w:rsidRDefault="00CE5E91" w:rsidP="00887ACA">
            <w:r>
              <w:t xml:space="preserve">Wyróżnienie: Monika </w:t>
            </w:r>
            <w:proofErr w:type="spellStart"/>
            <w:r>
              <w:t>Witosławska</w:t>
            </w:r>
            <w:proofErr w:type="spellEnd"/>
            <w:r>
              <w:t xml:space="preserve"> – SP, Emilia </w:t>
            </w:r>
            <w:proofErr w:type="spellStart"/>
            <w:r>
              <w:t>Witosławska</w:t>
            </w:r>
            <w:proofErr w:type="spellEnd"/>
            <w:r>
              <w:t xml:space="preserve"> - SP</w:t>
            </w:r>
          </w:p>
        </w:tc>
      </w:tr>
    </w:tbl>
    <w:p w:rsidR="000E5200" w:rsidRDefault="000E5200" w:rsidP="00CE5E91">
      <w:pPr>
        <w:tabs>
          <w:tab w:val="left" w:pos="3180"/>
        </w:tabs>
        <w:rPr>
          <w:b/>
          <w:sz w:val="32"/>
          <w:szCs w:val="32"/>
        </w:rPr>
      </w:pPr>
    </w:p>
    <w:p w:rsidR="000E5200" w:rsidRDefault="000E5200" w:rsidP="000E52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Zespół Szkół w Młocku</w:t>
      </w:r>
    </w:p>
    <w:p w:rsidR="0071394C" w:rsidRDefault="0071394C" w:rsidP="0071394C">
      <w:pPr>
        <w:jc w:val="center"/>
        <w:rPr>
          <w:b/>
          <w:sz w:val="28"/>
          <w:szCs w:val="28"/>
        </w:rPr>
      </w:pPr>
      <w:r w:rsidRPr="008F71FF">
        <w:rPr>
          <w:b/>
          <w:sz w:val="28"/>
          <w:szCs w:val="28"/>
        </w:rPr>
        <w:t>Konkursy</w:t>
      </w:r>
    </w:p>
    <w:p w:rsidR="0071394C" w:rsidRPr="008F71FF" w:rsidRDefault="0071394C" w:rsidP="0071394C">
      <w:pPr>
        <w:jc w:val="center"/>
        <w:rPr>
          <w:b/>
          <w:sz w:val="28"/>
          <w:szCs w:val="28"/>
        </w:rPr>
      </w:pP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Konkurs recytatorski: XIV Powiatowy Konkurs Poezji Romantycznej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Piotr Sadkowski kl. VI – III miejsce w kategorii szkół podstawowych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 xml:space="preserve">Małgorzata Brzezińska kl. II g. - wyróżnienie w kategorii gimnazjum 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 xml:space="preserve">Konkursu Plastyczny pt. „Stop dopalaczom” 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  <w:u w:val="single"/>
        </w:rPr>
      </w:pPr>
      <w:r w:rsidRPr="008F71FF">
        <w:rPr>
          <w:rFonts w:eastAsia="Calibri"/>
          <w:u w:val="single"/>
        </w:rPr>
        <w:t>Kategoria klasy I – III Szkoły Podstawowej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I miejsce - Julia Bober, Julia Ostaszewska kl. III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 xml:space="preserve">II miejsce - Kamila Maliszewska kl. </w:t>
      </w:r>
      <w:proofErr w:type="spellStart"/>
      <w:r w:rsidRPr="008F71FF">
        <w:rPr>
          <w:rFonts w:eastAsia="Calibri"/>
        </w:rPr>
        <w:t>IIa</w:t>
      </w:r>
      <w:proofErr w:type="spellEnd"/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 xml:space="preserve">III miejsce - Jakub </w:t>
      </w:r>
      <w:proofErr w:type="spellStart"/>
      <w:r w:rsidRPr="008F71FF">
        <w:rPr>
          <w:rFonts w:eastAsia="Calibri"/>
        </w:rPr>
        <w:t>Wernicki</w:t>
      </w:r>
      <w:proofErr w:type="spellEnd"/>
      <w:r w:rsidRPr="008F71FF">
        <w:rPr>
          <w:rFonts w:eastAsia="Calibri"/>
        </w:rPr>
        <w:t xml:space="preserve"> kl. </w:t>
      </w:r>
      <w:proofErr w:type="spellStart"/>
      <w:r w:rsidRPr="008F71FF">
        <w:rPr>
          <w:rFonts w:eastAsia="Calibri"/>
        </w:rPr>
        <w:t>IIb</w:t>
      </w:r>
      <w:proofErr w:type="spellEnd"/>
      <w:r w:rsidRPr="008F71FF">
        <w:rPr>
          <w:rFonts w:eastAsia="Calibri"/>
        </w:rPr>
        <w:t xml:space="preserve">, Magdalena Lejman kl. III, Alicja Wyrzykowska kl. </w:t>
      </w:r>
      <w:proofErr w:type="spellStart"/>
      <w:r w:rsidRPr="008F71FF">
        <w:rPr>
          <w:rFonts w:eastAsia="Calibri"/>
        </w:rPr>
        <w:t>IIa</w:t>
      </w:r>
      <w:proofErr w:type="spellEnd"/>
    </w:p>
    <w:p w:rsidR="0071394C" w:rsidRPr="008F71FF" w:rsidRDefault="0071394C" w:rsidP="0071394C">
      <w:pPr>
        <w:spacing w:line="360" w:lineRule="auto"/>
        <w:jc w:val="both"/>
        <w:rPr>
          <w:rFonts w:eastAsia="Calibri"/>
          <w:u w:val="single"/>
        </w:rPr>
      </w:pPr>
      <w:r w:rsidRPr="008F71FF">
        <w:rPr>
          <w:rFonts w:eastAsia="Calibri"/>
          <w:u w:val="single"/>
        </w:rPr>
        <w:t>Kategoria klasy IV – VI Szkoły Podstawowej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I miejsce - Piotr Sadkowski kl. VI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II miejsce - Klaudia Perkowska kl. VI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III miejsce - Aleksandra Trzepanowska kl. VI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  <w:u w:val="single"/>
        </w:rPr>
      </w:pPr>
      <w:r w:rsidRPr="008F71FF">
        <w:rPr>
          <w:rFonts w:eastAsia="Calibri"/>
          <w:u w:val="single"/>
        </w:rPr>
        <w:t>Kategoria klasy I –III Gimnazjum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I miejsce - Małgorzata Brzezińska kl. II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II miejsce - Katarzyna Sadkowska kl. 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III miejsce - Monika Stojak, Maja Małecka kl. 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Wyróżnienie: Kinga Radkowska kl. I</w:t>
      </w:r>
    </w:p>
    <w:p w:rsidR="0071394C" w:rsidRPr="008F71FF" w:rsidRDefault="0071394C" w:rsidP="0071394C">
      <w:pPr>
        <w:spacing w:line="360" w:lineRule="auto"/>
        <w:jc w:val="both"/>
        <w:rPr>
          <w:rStyle w:val="Pogrubienie"/>
          <w:rFonts w:eastAsia="Calibri"/>
          <w:b w:val="0"/>
          <w:color w:val="433B32"/>
        </w:rPr>
      </w:pPr>
      <w:r w:rsidRPr="008F71FF">
        <w:rPr>
          <w:rStyle w:val="apple-converted-space"/>
          <w:rFonts w:eastAsia="Calibri"/>
          <w:color w:val="433B32"/>
        </w:rPr>
        <w:t>Konkurs plastyczny: </w:t>
      </w:r>
      <w:r w:rsidRPr="008F71FF">
        <w:rPr>
          <w:rStyle w:val="Pogrubienie"/>
          <w:rFonts w:eastAsia="Calibri"/>
          <w:b w:val="0"/>
          <w:color w:val="433B32"/>
        </w:rPr>
        <w:t>Błogosławiony Patron – Ks. Jerzy Popiełuszko”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  <w:color w:val="433B32"/>
        </w:rPr>
      </w:pPr>
      <w:r w:rsidRPr="008F71FF">
        <w:rPr>
          <w:rFonts w:eastAsia="Calibri"/>
          <w:color w:val="433B32"/>
        </w:rPr>
        <w:t xml:space="preserve">Piotr Sadkowski kl. VI- II miejsce 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  <w:color w:val="433B32"/>
        </w:rPr>
      </w:pPr>
      <w:r w:rsidRPr="008F71FF">
        <w:rPr>
          <w:rFonts w:eastAsia="Calibri"/>
          <w:color w:val="433B32"/>
        </w:rPr>
        <w:t xml:space="preserve">Milena Podlecka kl. VI - III miejsce </w:t>
      </w:r>
    </w:p>
    <w:p w:rsidR="0071394C" w:rsidRPr="008F71FF" w:rsidRDefault="0071394C" w:rsidP="0071394C">
      <w:pPr>
        <w:spacing w:line="360" w:lineRule="auto"/>
        <w:jc w:val="both"/>
        <w:rPr>
          <w:rStyle w:val="Pogrubienie"/>
          <w:rFonts w:eastAsia="Calibri"/>
          <w:b w:val="0"/>
          <w:color w:val="433B32"/>
        </w:rPr>
      </w:pPr>
      <w:r w:rsidRPr="008F71FF">
        <w:rPr>
          <w:rStyle w:val="Pogrubienie"/>
          <w:rFonts w:eastAsia="Calibri"/>
          <w:b w:val="0"/>
          <w:color w:val="433B32"/>
        </w:rPr>
        <w:t xml:space="preserve">Konkurs plastyczny: „XXIX Konkurs Plastyczny Szopka Bożonarodzeniowa i Karta Świąteczna” </w:t>
      </w:r>
    </w:p>
    <w:p w:rsidR="0071394C" w:rsidRPr="008F71FF" w:rsidRDefault="0071394C" w:rsidP="0071394C">
      <w:pPr>
        <w:spacing w:line="360" w:lineRule="auto"/>
        <w:jc w:val="both"/>
        <w:rPr>
          <w:rStyle w:val="apple-converted-space"/>
          <w:rFonts w:eastAsia="Calibri"/>
          <w:bCs/>
          <w:color w:val="433B32"/>
          <w:u w:val="single"/>
        </w:rPr>
      </w:pPr>
      <w:r w:rsidRPr="008F71FF">
        <w:rPr>
          <w:rStyle w:val="Pogrubienie"/>
          <w:rFonts w:eastAsia="Calibri"/>
          <w:b w:val="0"/>
          <w:color w:val="433B32"/>
          <w:u w:val="single"/>
        </w:rPr>
        <w:t>W kategorii „Szopka":</w:t>
      </w:r>
      <w:r w:rsidRPr="008F71FF">
        <w:rPr>
          <w:rStyle w:val="apple-converted-space"/>
          <w:rFonts w:eastAsia="Calibri"/>
          <w:color w:val="433B32"/>
          <w:u w:val="single"/>
        </w:rPr>
        <w:t> 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  <w:color w:val="433B32"/>
        </w:rPr>
      </w:pPr>
      <w:r w:rsidRPr="008F71FF">
        <w:rPr>
          <w:rFonts w:eastAsia="Calibri"/>
          <w:color w:val="433B32"/>
        </w:rPr>
        <w:lastRenderedPageBreak/>
        <w:t xml:space="preserve">Zuzanna Sadkowska kl. </w:t>
      </w:r>
      <w:proofErr w:type="spellStart"/>
      <w:r w:rsidRPr="008F71FF">
        <w:rPr>
          <w:rFonts w:eastAsia="Calibri"/>
          <w:color w:val="433B32"/>
        </w:rPr>
        <w:t>IIg</w:t>
      </w:r>
      <w:proofErr w:type="spellEnd"/>
      <w:r w:rsidRPr="008F71FF">
        <w:rPr>
          <w:rFonts w:eastAsia="Calibri"/>
          <w:color w:val="433B32"/>
        </w:rPr>
        <w:t xml:space="preserve">., 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  <w:color w:val="433B32"/>
        </w:rPr>
      </w:pPr>
      <w:r w:rsidRPr="008F71FF">
        <w:rPr>
          <w:rFonts w:eastAsia="Calibri"/>
          <w:color w:val="433B32"/>
        </w:rPr>
        <w:t xml:space="preserve">Hubert Rzepliński kl. IV, 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  <w:color w:val="433B32"/>
        </w:rPr>
      </w:pPr>
      <w:r w:rsidRPr="008F71FF">
        <w:rPr>
          <w:rFonts w:eastAsia="Calibri"/>
          <w:color w:val="433B32"/>
        </w:rPr>
        <w:t xml:space="preserve">Piotr Sadkowski kl. VI, 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  <w:color w:val="433B32"/>
        </w:rPr>
      </w:pPr>
      <w:r w:rsidRPr="008F71FF">
        <w:rPr>
          <w:rFonts w:eastAsia="Calibri"/>
          <w:color w:val="433B32"/>
        </w:rPr>
        <w:t>Adam Tobolski kl. IV</w:t>
      </w:r>
    </w:p>
    <w:p w:rsidR="0071394C" w:rsidRPr="008F71FF" w:rsidRDefault="0071394C" w:rsidP="0071394C">
      <w:pPr>
        <w:spacing w:line="360" w:lineRule="auto"/>
        <w:jc w:val="both"/>
        <w:rPr>
          <w:rStyle w:val="apple-converted-space"/>
          <w:rFonts w:eastAsia="Calibri"/>
          <w:bCs/>
          <w:color w:val="433B32"/>
          <w:u w:val="single"/>
        </w:rPr>
      </w:pPr>
      <w:r w:rsidRPr="008F71FF">
        <w:rPr>
          <w:rStyle w:val="Pogrubienie"/>
          <w:rFonts w:eastAsia="Calibri"/>
          <w:b w:val="0"/>
          <w:color w:val="433B32"/>
          <w:u w:val="single"/>
        </w:rPr>
        <w:t>W kategorii „Karta Świąteczna":</w:t>
      </w:r>
      <w:r w:rsidRPr="008F71FF">
        <w:rPr>
          <w:rStyle w:val="apple-converted-space"/>
          <w:rFonts w:eastAsia="Calibri"/>
          <w:color w:val="433B32"/>
          <w:u w:val="single"/>
        </w:rPr>
        <w:t> 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  <w:color w:val="433B32"/>
        </w:rPr>
      </w:pPr>
      <w:r w:rsidRPr="008F71FF">
        <w:rPr>
          <w:rFonts w:eastAsia="Calibri"/>
          <w:color w:val="433B32"/>
        </w:rPr>
        <w:t>Julia Ostaszewska kl. III (za całokształt),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  <w:color w:val="433B32"/>
        </w:rPr>
      </w:pPr>
      <w:r w:rsidRPr="008F71FF">
        <w:rPr>
          <w:rFonts w:eastAsia="Calibri"/>
          <w:color w:val="433B32"/>
        </w:rPr>
        <w:t xml:space="preserve">Piotr Sadkowski kl. VI, 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  <w:color w:val="433B32"/>
        </w:rPr>
      </w:pPr>
      <w:r w:rsidRPr="008F71FF">
        <w:rPr>
          <w:rFonts w:eastAsia="Calibri"/>
          <w:color w:val="433B32"/>
        </w:rPr>
        <w:t>Magdalena Lejman kl. III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  <w:color w:val="433B32"/>
        </w:rPr>
      </w:pPr>
      <w:r w:rsidRPr="008F71FF">
        <w:rPr>
          <w:rFonts w:eastAsia="Calibri"/>
          <w:color w:val="433B32"/>
        </w:rPr>
        <w:t xml:space="preserve">Konkurs polonistyczny 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  <w:color w:val="433B32"/>
        </w:rPr>
      </w:pPr>
      <w:r w:rsidRPr="008F71FF">
        <w:rPr>
          <w:rFonts w:eastAsia="Calibri"/>
          <w:color w:val="433B32"/>
        </w:rPr>
        <w:t xml:space="preserve">Julia Królikowska kl. VI 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  <w:color w:val="433B32"/>
        </w:rPr>
      </w:pPr>
      <w:r w:rsidRPr="008F71FF">
        <w:rPr>
          <w:rFonts w:eastAsia="Calibri"/>
          <w:color w:val="433B32"/>
        </w:rPr>
        <w:t>Konkurs biologiczny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  <w:color w:val="433B32"/>
        </w:rPr>
        <w:t>Mikołaj Bugajewski kl. IG – przeszedł do II etapu rejonowego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II miejsce w Mistrzostwach Powiatu Ciechanowskiego w Unihokeju chłopców SP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Adrian Majewski kl. VI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Kacper Wyrzykowski kl. V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Jakub Adamiak kl. VI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 xml:space="preserve">Piotr </w:t>
      </w:r>
      <w:proofErr w:type="spellStart"/>
      <w:r w:rsidRPr="008F71FF">
        <w:rPr>
          <w:rFonts w:eastAsia="Calibri"/>
        </w:rPr>
        <w:t>Kolankiewicz</w:t>
      </w:r>
      <w:proofErr w:type="spellEnd"/>
      <w:r w:rsidRPr="008F71FF">
        <w:rPr>
          <w:rFonts w:eastAsia="Calibri"/>
        </w:rPr>
        <w:t xml:space="preserve"> kl. V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Jakub Giżyński kl. VI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Mateusz Wojciechowski kl. VI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Adam Nowakowski kl. V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III miejsce w Mistrzostwach Powiatu Ciechanowskiego Halowej Mini Piłce Nożnej chłopców SP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Adriann Majewski kl. VI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Kacper Wyrzykowski kl. V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 xml:space="preserve">Piotr </w:t>
      </w:r>
      <w:proofErr w:type="spellStart"/>
      <w:r w:rsidRPr="008F71FF">
        <w:rPr>
          <w:rFonts w:eastAsia="Calibri"/>
        </w:rPr>
        <w:t>Kolankiewicz</w:t>
      </w:r>
      <w:proofErr w:type="spellEnd"/>
      <w:r w:rsidRPr="008F71FF">
        <w:rPr>
          <w:rFonts w:eastAsia="Calibri"/>
        </w:rPr>
        <w:t xml:space="preserve"> kl. V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Jakub Giżyński kl. VI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Mateusz Wojciechowski kl. VI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Adam Nowakowski kl. V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Krystian Strzeszewski kl. V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Łukasz Kępczyński kl. V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Michał Ginter kl. V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Michał Lejman kl. VI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Mateusz Radecki kl. VI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Jakub Adamiak kl. VI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lastRenderedPageBreak/>
        <w:t>Michał Brzeziński kl. IV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I miejsce w Mistrzostwach Powiatu Ciechanowskiego Halowej Mini Piłce Nożnej dziewcząt SP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Milena Podlecka kl. VI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 xml:space="preserve">Alicja </w:t>
      </w:r>
      <w:proofErr w:type="spellStart"/>
      <w:r w:rsidRPr="008F71FF">
        <w:rPr>
          <w:rFonts w:eastAsia="Calibri"/>
        </w:rPr>
        <w:t>Zagrocka</w:t>
      </w:r>
      <w:proofErr w:type="spellEnd"/>
      <w:r w:rsidRPr="008F71FF">
        <w:rPr>
          <w:rFonts w:eastAsia="Calibri"/>
        </w:rPr>
        <w:t xml:space="preserve"> kl. V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Klaudia Perkowska kl. VI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Sylwia Karpińska kl. VI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Klaudia Budek kl. VI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Julia Królikowska kl. VI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Weronika Wiktorska kl. VI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Kinga Wyrzykowska kl. VI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Wiktoria Głowacka kl. VI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Maja Delura kl. V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Aleksandra Trzepanowska kl. VI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I miejsce w Mistrzostwach Powiatu Ciechanowskiego w Unihokeju dziewcząt SP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Milena Podlecka kl. VI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 xml:space="preserve">Alicja </w:t>
      </w:r>
      <w:proofErr w:type="spellStart"/>
      <w:r w:rsidRPr="008F71FF">
        <w:rPr>
          <w:rFonts w:eastAsia="Calibri"/>
        </w:rPr>
        <w:t>Zagrocka</w:t>
      </w:r>
      <w:proofErr w:type="spellEnd"/>
      <w:r w:rsidRPr="008F71FF">
        <w:rPr>
          <w:rFonts w:eastAsia="Calibri"/>
        </w:rPr>
        <w:t xml:space="preserve"> kl. V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Klaudia Perkowska kl. VI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Sylwia Karpińska kl. VI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Klaudia Budek kl. VI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Julia Królikowska kl. VI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Weronika Wiktorska kl. VI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Kinga Wyrzykowska kl. VI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Wiktoria Głowacka kl. VI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Maja Delura kl. VI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Aleksandra Trzepanowska kl. VI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II miejsce w Mistrzostwach Rejonu w Unihokeju dziewcząt SP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Milena Podlecka kl. VI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 xml:space="preserve">Alicja </w:t>
      </w:r>
      <w:proofErr w:type="spellStart"/>
      <w:r w:rsidRPr="008F71FF">
        <w:rPr>
          <w:rFonts w:eastAsia="Calibri"/>
        </w:rPr>
        <w:t>Zagrocka</w:t>
      </w:r>
      <w:proofErr w:type="spellEnd"/>
      <w:r w:rsidRPr="008F71FF">
        <w:rPr>
          <w:rFonts w:eastAsia="Calibri"/>
        </w:rPr>
        <w:t xml:space="preserve">  kl. V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Klaudia Perkowska kl. VI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Sylwia Karpińska kl. VI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Klaudia Budek kl. VI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Julia Królikowska kl. VI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Weronika Wiktorska kl. VI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lastRenderedPageBreak/>
        <w:t>Kinga Wyrzykowska kl. VI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Wiktoria Głowacka kl. VI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Maja Delura kl. V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Aleksandra Trzepanowska kl. VI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III  miejsce w Mistrzostwach Powiatu Ciechanowskiego w Unihokeju chłopców gimnazjum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Konrad Przybyłek kl. III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Mateusz Stojak kl. III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 xml:space="preserve">Łukasz </w:t>
      </w:r>
      <w:proofErr w:type="spellStart"/>
      <w:r w:rsidRPr="008F71FF">
        <w:rPr>
          <w:rFonts w:eastAsia="Calibri"/>
        </w:rPr>
        <w:t>Kiempczyński</w:t>
      </w:r>
      <w:proofErr w:type="spellEnd"/>
      <w:r w:rsidRPr="008F71FF">
        <w:rPr>
          <w:rFonts w:eastAsia="Calibri"/>
        </w:rPr>
        <w:t xml:space="preserve"> kl. III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Maciej Podlecki kl. III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 xml:space="preserve">Karol </w:t>
      </w:r>
      <w:proofErr w:type="spellStart"/>
      <w:r w:rsidRPr="008F71FF">
        <w:rPr>
          <w:rFonts w:eastAsia="Calibri"/>
        </w:rPr>
        <w:t>Tetkowski</w:t>
      </w:r>
      <w:proofErr w:type="spellEnd"/>
      <w:r w:rsidRPr="008F71FF">
        <w:rPr>
          <w:rFonts w:eastAsia="Calibri"/>
        </w:rPr>
        <w:t xml:space="preserve"> kl. III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 xml:space="preserve">Dominik </w:t>
      </w:r>
      <w:proofErr w:type="spellStart"/>
      <w:r w:rsidRPr="008F71FF">
        <w:rPr>
          <w:rFonts w:eastAsia="Calibri"/>
        </w:rPr>
        <w:t>Perkowki</w:t>
      </w:r>
      <w:proofErr w:type="spellEnd"/>
      <w:r w:rsidRPr="008F71FF">
        <w:rPr>
          <w:rFonts w:eastAsia="Calibri"/>
        </w:rPr>
        <w:t xml:space="preserve"> kl. III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Filip Kędzierski kl. II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Tomasz Kowalewski kl. III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Bartłomiej Bugajewski kl. III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I miejsce w Drużynowych Mistrzostwach Powiatu Ciechanowskiego w Sztafetowych Biegach Przełajowych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Milena Ignaczak kl. IIG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Klaudia Perkowska kl. VI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Aleksandra Trzepanowska kl. VI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Aleksandra Marcysiak kl. IG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Monika Stojak kl. IG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Justyna Perkowska kl. IG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Kinga Radkowska kl. IG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Izabela Kowalewska kl. IG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Magda Trzepanowska kl. IIIG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Katarzyna Sadkowska kl. IG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Wioletta Matuszewska kl. IIG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Mistrzostwa Powiatu Ciechanowskiego w Indywidualnych Biegach Przełajowych: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Kategoria szkoła podstawowa: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II miejsce – Kacper Wyrzykowski kl. V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III miejsce – Paweł Matuszewski kl. IV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Kategoria gimnazjum: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II miejsce – Milena Ignaczak kl. IIG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II miejsce – Justyna Perkowska kl. IG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lastRenderedPageBreak/>
        <w:t>I miejsce – Mateusz Stojak kl. IIIG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Mistrzostwa Rejonu w Indywidualnych Biegach Przełajowych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II miejsce – Mateusz Stojak kl. IIIG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III miejsce w Mistrzostwach Powiatu Ciechanowskiego w Drużynowym Tenisie Stołowym chłopców SP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>Michał Lejman kl. VI.</w:t>
      </w:r>
    </w:p>
    <w:p w:rsidR="0071394C" w:rsidRPr="008F71FF" w:rsidRDefault="0071394C" w:rsidP="0071394C">
      <w:pPr>
        <w:spacing w:line="360" w:lineRule="auto"/>
        <w:jc w:val="both"/>
        <w:rPr>
          <w:rFonts w:eastAsia="Calibri"/>
        </w:rPr>
      </w:pPr>
      <w:r w:rsidRPr="008F71FF">
        <w:rPr>
          <w:rFonts w:eastAsia="Calibri"/>
        </w:rPr>
        <w:t xml:space="preserve">Piotr </w:t>
      </w:r>
      <w:proofErr w:type="spellStart"/>
      <w:r w:rsidRPr="008F71FF">
        <w:rPr>
          <w:rFonts w:eastAsia="Calibri"/>
        </w:rPr>
        <w:t>Kolankiewicz</w:t>
      </w:r>
      <w:proofErr w:type="spellEnd"/>
      <w:r w:rsidRPr="008F71FF">
        <w:rPr>
          <w:rFonts w:eastAsia="Calibri"/>
        </w:rPr>
        <w:t xml:space="preserve"> </w:t>
      </w:r>
      <w:proofErr w:type="spellStart"/>
      <w:r w:rsidRPr="008F71FF">
        <w:rPr>
          <w:rFonts w:eastAsia="Calibri"/>
        </w:rPr>
        <w:t>kl</w:t>
      </w:r>
      <w:proofErr w:type="spellEnd"/>
      <w:r w:rsidRPr="008F71FF">
        <w:rPr>
          <w:rFonts w:eastAsia="Calibri"/>
        </w:rPr>
        <w:t xml:space="preserve"> .V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t xml:space="preserve">Ogólnopolska olimpiada OLIMPUSEK z języka angielskiego 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t>– Oliwia Stawińska otrzymała dyplom laureata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t>Międzynarodowy konkurs „Kangur Matematyczny”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t>- wyróżnienia Julia Bober, Julia Ostaszewska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t>Konkurs matematyczny „Mistrz Liczenia” w kl. I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t>- I miejsce Ewa Ostaszewska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t xml:space="preserve">Konkurs polonistyczny „Mistrz </w:t>
      </w:r>
      <w:proofErr w:type="spellStart"/>
      <w:r w:rsidRPr="008F71FF">
        <w:rPr>
          <w:color w:val="000000"/>
        </w:rPr>
        <w:t>Czytnia</w:t>
      </w:r>
      <w:proofErr w:type="spellEnd"/>
      <w:r w:rsidRPr="008F71FF">
        <w:rPr>
          <w:color w:val="000000"/>
        </w:rPr>
        <w:t>” w kl. I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t>- I miejsce Magda Pikus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t xml:space="preserve">Konkurs matematyczny „Mistrz Liczenia” w kl. </w:t>
      </w:r>
      <w:proofErr w:type="spellStart"/>
      <w:r w:rsidRPr="008F71FF">
        <w:rPr>
          <w:color w:val="000000"/>
        </w:rPr>
        <w:t>IIa</w:t>
      </w:r>
      <w:proofErr w:type="spellEnd"/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t>- I miejsce Jakub Brzeziński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t xml:space="preserve">Konkurs polonistyczny „Pięknie czytam” w kl. </w:t>
      </w:r>
      <w:proofErr w:type="spellStart"/>
      <w:r w:rsidRPr="008F71FF">
        <w:rPr>
          <w:color w:val="000000"/>
        </w:rPr>
        <w:t>IIa</w:t>
      </w:r>
      <w:proofErr w:type="spellEnd"/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t>- I miejsce Kamila Maliszewska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t xml:space="preserve">Konkurs Matematyczny „Mistrz Liczenia” w kl. </w:t>
      </w:r>
      <w:proofErr w:type="spellStart"/>
      <w:r w:rsidRPr="008F71FF">
        <w:rPr>
          <w:color w:val="000000"/>
        </w:rPr>
        <w:t>IIb</w:t>
      </w:r>
      <w:proofErr w:type="spellEnd"/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t xml:space="preserve">- Mateusz Budek, Jakub </w:t>
      </w:r>
      <w:proofErr w:type="spellStart"/>
      <w:r w:rsidRPr="008F71FF">
        <w:rPr>
          <w:color w:val="000000"/>
        </w:rPr>
        <w:t>Wernicki</w:t>
      </w:r>
      <w:proofErr w:type="spellEnd"/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t xml:space="preserve">Konkurs polonistyczny „Czytam, rozumiem” w kl. </w:t>
      </w:r>
      <w:proofErr w:type="spellStart"/>
      <w:r w:rsidRPr="008F71FF">
        <w:rPr>
          <w:color w:val="000000"/>
        </w:rPr>
        <w:t>IIb</w:t>
      </w:r>
      <w:proofErr w:type="spellEnd"/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t xml:space="preserve">- Jakub </w:t>
      </w:r>
      <w:proofErr w:type="spellStart"/>
      <w:r w:rsidRPr="008F71FF">
        <w:rPr>
          <w:color w:val="000000"/>
        </w:rPr>
        <w:t>Wernicki</w:t>
      </w:r>
      <w:proofErr w:type="spellEnd"/>
      <w:r w:rsidRPr="008F71FF">
        <w:rPr>
          <w:color w:val="000000"/>
        </w:rPr>
        <w:t>, Antoni Nawrocki, Mateusz Budek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t xml:space="preserve">Konkurs plastyczny „Książka o książce” 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t>- I miejsce Julia Bober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t>- II miejsce Miłosz Kowalski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t xml:space="preserve">- III miejsce Mikołaj </w:t>
      </w:r>
      <w:proofErr w:type="spellStart"/>
      <w:r w:rsidRPr="008F71FF">
        <w:rPr>
          <w:color w:val="000000"/>
        </w:rPr>
        <w:t>Jączak</w:t>
      </w:r>
      <w:proofErr w:type="spellEnd"/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t>- wyróżnienie Bartosz Kamiński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t>Konkurs ekologiczny „Moja ziemia, mój dom”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t>- I miejsce Bartosz Maliszewski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t>- II miejsce Julia Ostaszewska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t xml:space="preserve">- III miejsce Jakub </w:t>
      </w:r>
      <w:proofErr w:type="spellStart"/>
      <w:r w:rsidRPr="008F71FF">
        <w:rPr>
          <w:color w:val="000000"/>
        </w:rPr>
        <w:t>Wernicki</w:t>
      </w:r>
      <w:proofErr w:type="spellEnd"/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t>- wyróżnienie Natalia Jastrzębska, Oliwia Stawińska,  Maja Delura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lastRenderedPageBreak/>
        <w:t>Szkolny konkurs „Życie i twórczość Henryka Sienkiewicza”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t>Kl. IV - VI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t>- I miejsce Michał Ginter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t xml:space="preserve">- II miejsce Krzysztof </w:t>
      </w:r>
      <w:proofErr w:type="spellStart"/>
      <w:r w:rsidRPr="008F71FF">
        <w:rPr>
          <w:color w:val="000000"/>
        </w:rPr>
        <w:t>Chylicki</w:t>
      </w:r>
      <w:proofErr w:type="spellEnd"/>
      <w:r w:rsidRPr="008F71FF">
        <w:rPr>
          <w:color w:val="000000"/>
        </w:rPr>
        <w:t>, Julia Królikowska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t xml:space="preserve">- III miejsce Julia Śmiecińska, 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t xml:space="preserve">Kl. I – III </w:t>
      </w:r>
      <w:proofErr w:type="spellStart"/>
      <w:r w:rsidRPr="008F71FF">
        <w:rPr>
          <w:color w:val="000000"/>
        </w:rPr>
        <w:t>gimn</w:t>
      </w:r>
      <w:proofErr w:type="spellEnd"/>
      <w:r w:rsidRPr="008F71FF">
        <w:rPr>
          <w:color w:val="000000"/>
        </w:rPr>
        <w:t>.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t xml:space="preserve">- I miejsce Adam </w:t>
      </w:r>
      <w:proofErr w:type="spellStart"/>
      <w:r w:rsidRPr="008F71FF">
        <w:rPr>
          <w:color w:val="000000"/>
        </w:rPr>
        <w:t>Antoszkiewicz</w:t>
      </w:r>
      <w:proofErr w:type="spellEnd"/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t xml:space="preserve">- II miejsce Paulina </w:t>
      </w:r>
      <w:proofErr w:type="spellStart"/>
      <w:r w:rsidRPr="008F71FF">
        <w:rPr>
          <w:color w:val="000000"/>
        </w:rPr>
        <w:t>Sabalska</w:t>
      </w:r>
      <w:proofErr w:type="spellEnd"/>
      <w:r w:rsidRPr="008F71FF">
        <w:rPr>
          <w:color w:val="000000"/>
        </w:rPr>
        <w:t>, Maciej Podlecki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t>- III miejsce Małgorzata Brzezińska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t xml:space="preserve">Powiatowy Konkurs literacki „Śladami Henryka Sienkiewicza na </w:t>
      </w:r>
      <w:proofErr w:type="spellStart"/>
      <w:r w:rsidRPr="008F71FF">
        <w:rPr>
          <w:color w:val="000000"/>
        </w:rPr>
        <w:t>pólnocnym</w:t>
      </w:r>
      <w:proofErr w:type="spellEnd"/>
      <w:r w:rsidRPr="008F71FF">
        <w:rPr>
          <w:color w:val="000000"/>
        </w:rPr>
        <w:t xml:space="preserve"> Mazowszu”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t>- III miejsce Natalia Gralewicz, Małgorzata Brzezińska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t>Konkurs czytelniczy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t xml:space="preserve">- I miejsce Małgorzata </w:t>
      </w:r>
      <w:proofErr w:type="spellStart"/>
      <w:r w:rsidRPr="008F71FF">
        <w:rPr>
          <w:color w:val="000000"/>
        </w:rPr>
        <w:t>Grzankowska</w:t>
      </w:r>
      <w:proofErr w:type="spellEnd"/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t xml:space="preserve">- II miejsce Julia Bober 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t>- III miejsce Bartosz Kamiński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t>Narodowy konkurs literacko – historyczny „List otwarty skierowany do polskiej młodzieży i poświęcony żołnierzom wyklętym”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t>- III miejsce Krzysztof Kamiński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</w:pPr>
      <w:r w:rsidRPr="008F71FF">
        <w:t xml:space="preserve">Powiatowy konkurs plastyczny </w:t>
      </w:r>
      <w:proofErr w:type="spellStart"/>
      <w:r w:rsidRPr="008F71FF">
        <w:t>PCKiSZ</w:t>
      </w:r>
      <w:proofErr w:type="spellEnd"/>
      <w:r w:rsidRPr="008F71FF">
        <w:t xml:space="preserve"> w Ciechanowie „Pisanki, kraszanki, palmy”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</w:pPr>
      <w:r w:rsidRPr="008F71FF">
        <w:t xml:space="preserve">- Krzysztof </w:t>
      </w:r>
      <w:proofErr w:type="spellStart"/>
      <w:r w:rsidRPr="008F71FF">
        <w:t>Chylicki</w:t>
      </w:r>
      <w:proofErr w:type="spellEnd"/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</w:pPr>
      <w:r w:rsidRPr="008F71FF">
        <w:t>- Piotr Sadkowski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</w:pPr>
      <w:r w:rsidRPr="008F71FF">
        <w:t xml:space="preserve">- Dagmara </w:t>
      </w:r>
      <w:proofErr w:type="spellStart"/>
      <w:r w:rsidRPr="008F71FF">
        <w:t>Zimnowodzka</w:t>
      </w:r>
      <w:proofErr w:type="spellEnd"/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</w:pPr>
      <w:r w:rsidRPr="008F71FF">
        <w:t>- Zuzanna Sadkowska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</w:pPr>
      <w:r w:rsidRPr="008F71FF">
        <w:t>Konkurs plastyczny „Błogosławiony Patron – Ks. J. Popiełuszko”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</w:pPr>
      <w:r w:rsidRPr="008F71FF">
        <w:t>- II miejsce Piotr Sadkowski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</w:pPr>
      <w:r w:rsidRPr="008F71FF">
        <w:t>- III miejsce Milena Podlecka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</w:pPr>
      <w:r w:rsidRPr="008F71FF">
        <w:t>Konkurs biblioteczny „Bohaterowie Henryka Sienkiewicza”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</w:pPr>
      <w:r w:rsidRPr="008F71FF">
        <w:t>- I miejsce Piotr Sadkowski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</w:pPr>
      <w:r w:rsidRPr="008F71FF">
        <w:t>„Ortografia z Janem Pawłem II”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</w:pPr>
      <w:r w:rsidRPr="008F71FF">
        <w:t xml:space="preserve">Kl. I- III </w:t>
      </w:r>
      <w:proofErr w:type="spellStart"/>
      <w:r w:rsidRPr="008F71FF">
        <w:t>gimn</w:t>
      </w:r>
      <w:proofErr w:type="spellEnd"/>
      <w:r w:rsidRPr="008F71FF">
        <w:t>.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</w:pPr>
      <w:r w:rsidRPr="008F71FF">
        <w:t xml:space="preserve">- I miejsce Piotr </w:t>
      </w:r>
      <w:proofErr w:type="spellStart"/>
      <w:r w:rsidRPr="008F71FF">
        <w:t>Szwidowski</w:t>
      </w:r>
      <w:proofErr w:type="spellEnd"/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</w:pPr>
      <w:r w:rsidRPr="008F71FF">
        <w:t xml:space="preserve">- II miejsce Natalia </w:t>
      </w:r>
      <w:proofErr w:type="spellStart"/>
      <w:r w:rsidRPr="008F71FF">
        <w:t>Tralewicz</w:t>
      </w:r>
      <w:proofErr w:type="spellEnd"/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</w:pPr>
      <w:r w:rsidRPr="008F71FF">
        <w:t>- III miejsce Małgorzata Brzezińska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</w:pPr>
      <w:r w:rsidRPr="008F71FF">
        <w:t>Kl. IV - VI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</w:pPr>
      <w:r w:rsidRPr="008F71FF">
        <w:lastRenderedPageBreak/>
        <w:t>- I miejsce Milena Podlecka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</w:pPr>
      <w:r w:rsidRPr="008F71FF">
        <w:t>„Ewangelista Mateusz i jego Ewangelia”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</w:pPr>
      <w:r w:rsidRPr="008F71FF">
        <w:t>- Julia Królikowska – etap diecezjalny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</w:pPr>
      <w:r w:rsidRPr="008F71FF">
        <w:t>- Milena Podlecka- etap powiatowy</w:t>
      </w:r>
    </w:p>
    <w:p w:rsidR="0071394C" w:rsidRPr="008F71FF" w:rsidRDefault="0071394C" w:rsidP="0071394C">
      <w:pPr>
        <w:pStyle w:val="Standard"/>
        <w:spacing w:line="360" w:lineRule="auto"/>
        <w:jc w:val="both"/>
      </w:pPr>
      <w:r w:rsidRPr="008F71FF">
        <w:t>I miejsce Mateusz Stojaka w Indywidualnych Powiatowych Biegach Przełajowych,</w:t>
      </w:r>
    </w:p>
    <w:p w:rsidR="0071394C" w:rsidRPr="008F71FF" w:rsidRDefault="0071394C" w:rsidP="0071394C">
      <w:pPr>
        <w:pStyle w:val="Standard"/>
        <w:spacing w:line="360" w:lineRule="auto"/>
        <w:jc w:val="both"/>
      </w:pPr>
      <w:r w:rsidRPr="008F71FF">
        <w:t>II miejsce Mateusz Stojaka w Indywidualnych Rejonowych Biegach Przełajowych,</w:t>
      </w:r>
    </w:p>
    <w:p w:rsidR="0071394C" w:rsidRPr="008F71FF" w:rsidRDefault="0071394C" w:rsidP="0071394C">
      <w:pPr>
        <w:pStyle w:val="Standard"/>
        <w:spacing w:line="360" w:lineRule="auto"/>
        <w:jc w:val="both"/>
      </w:pPr>
      <w:r w:rsidRPr="008F71FF">
        <w:t>II miejsce Kacpra Wyrzykowskiego w Indywidualnych Powiatowych Biegach Przełajowych,</w:t>
      </w:r>
    </w:p>
    <w:p w:rsidR="0071394C" w:rsidRPr="008F71FF" w:rsidRDefault="0071394C" w:rsidP="0071394C">
      <w:pPr>
        <w:pStyle w:val="Standard"/>
        <w:spacing w:line="360" w:lineRule="auto"/>
        <w:jc w:val="both"/>
      </w:pPr>
      <w:r w:rsidRPr="008F71FF">
        <w:t>II miejsce Justyny Perkowskiej w Indywidualnych Powiatowych Biegach Przełajowych,</w:t>
      </w:r>
    </w:p>
    <w:p w:rsidR="0071394C" w:rsidRPr="008F71FF" w:rsidRDefault="0071394C" w:rsidP="0071394C">
      <w:pPr>
        <w:pStyle w:val="Standard"/>
        <w:spacing w:line="360" w:lineRule="auto"/>
        <w:jc w:val="both"/>
      </w:pPr>
      <w:r w:rsidRPr="008F71FF">
        <w:t>III miejsce w Mistrzostwach Powiatu Ciechanowskiego w unihokeju chłopców gimnazjum,</w:t>
      </w:r>
    </w:p>
    <w:p w:rsidR="0071394C" w:rsidRPr="008F71FF" w:rsidRDefault="0071394C" w:rsidP="0071394C">
      <w:pPr>
        <w:pStyle w:val="Standard"/>
        <w:spacing w:line="360" w:lineRule="auto"/>
        <w:jc w:val="both"/>
      </w:pPr>
      <w:r w:rsidRPr="008F71FF">
        <w:t>II miejsce  w Mistrzostwach Powiatu Ciechanowskiego w unihokeju chłopców szkoły podstawowej,</w:t>
      </w:r>
    </w:p>
    <w:p w:rsidR="0071394C" w:rsidRPr="008F71FF" w:rsidRDefault="0071394C" w:rsidP="0071394C">
      <w:pPr>
        <w:pStyle w:val="Standard"/>
        <w:spacing w:line="360" w:lineRule="auto"/>
        <w:jc w:val="both"/>
      </w:pPr>
      <w:r w:rsidRPr="008F71FF">
        <w:t>III miejsce Mistrzostwach Powiatu Ciechanowskiego w halowej piłce nożnej chłopców szkół podstawowych,</w:t>
      </w:r>
    </w:p>
    <w:p w:rsidR="0071394C" w:rsidRPr="008F71FF" w:rsidRDefault="0071394C" w:rsidP="0071394C">
      <w:pPr>
        <w:pStyle w:val="Standard"/>
        <w:spacing w:line="360" w:lineRule="auto"/>
        <w:jc w:val="both"/>
      </w:pPr>
      <w:r w:rsidRPr="008F71FF">
        <w:t>III miejsce Mistrzostwach Powiatu Ciechanowskiego w drużynowym tenisie stołowym szkół podstawowych chłopców,</w:t>
      </w:r>
    </w:p>
    <w:p w:rsidR="0071394C" w:rsidRPr="008F71FF" w:rsidRDefault="0071394C" w:rsidP="0071394C">
      <w:pPr>
        <w:pStyle w:val="Standard"/>
        <w:spacing w:line="360" w:lineRule="auto"/>
        <w:jc w:val="both"/>
      </w:pPr>
      <w:r w:rsidRPr="008F71FF">
        <w:t>I miejsce w Mistrzostwach Powiatu Ciechanowskiego w Sztafetowych Biegach Przełajowych dziewcząt gimnazjum,</w:t>
      </w:r>
    </w:p>
    <w:p w:rsidR="0071394C" w:rsidRPr="008F71FF" w:rsidRDefault="0071394C" w:rsidP="0071394C">
      <w:pPr>
        <w:pStyle w:val="Standard"/>
        <w:spacing w:line="360" w:lineRule="auto"/>
        <w:jc w:val="both"/>
      </w:pPr>
      <w:r w:rsidRPr="008F71FF">
        <w:t xml:space="preserve">I miejsce w Turnieju Eliminacyjnym Orlika o Puchar Premiera chłopców kl. VI </w:t>
      </w:r>
      <w:r>
        <w:t xml:space="preserve">                                     </w:t>
      </w:r>
      <w:r w:rsidRPr="008F71FF">
        <w:t xml:space="preserve">i </w:t>
      </w:r>
      <w:proofErr w:type="spellStart"/>
      <w:r w:rsidRPr="008F71FF">
        <w:t>I</w:t>
      </w:r>
      <w:proofErr w:type="spellEnd"/>
      <w:r w:rsidRPr="008F71FF">
        <w:t xml:space="preserve"> gimnazjum.</w:t>
      </w:r>
    </w:p>
    <w:p w:rsidR="0071394C" w:rsidRPr="008F71FF" w:rsidRDefault="0071394C" w:rsidP="0071394C">
      <w:pPr>
        <w:pStyle w:val="Standard"/>
        <w:spacing w:line="360" w:lineRule="auto"/>
        <w:jc w:val="both"/>
      </w:pPr>
      <w:r w:rsidRPr="008F71FF">
        <w:t>II MIEJSCE Mistrzostwach Powiatu Ciechanowskiego w mini siatkówce chłopców SP</w:t>
      </w:r>
    </w:p>
    <w:p w:rsidR="0071394C" w:rsidRPr="008F71FF" w:rsidRDefault="0071394C" w:rsidP="0071394C">
      <w:pPr>
        <w:pStyle w:val="Standard"/>
        <w:spacing w:line="360" w:lineRule="auto"/>
        <w:jc w:val="both"/>
      </w:pPr>
      <w:r w:rsidRPr="008F71FF">
        <w:t>Udział Mateusz Stojaka, Justyny Perkowskiej, Klaudii Perkowskiej, Tomasza Kowalewskiego          w Finałach Igrzysk Mazowieckich.</w:t>
      </w:r>
    </w:p>
    <w:p w:rsidR="0071394C" w:rsidRPr="008F71FF" w:rsidRDefault="0071394C" w:rsidP="0071394C">
      <w:pPr>
        <w:pStyle w:val="Standard"/>
        <w:spacing w:line="360" w:lineRule="auto"/>
        <w:jc w:val="both"/>
      </w:pPr>
      <w:r w:rsidRPr="008F71FF">
        <w:t xml:space="preserve">I miejsce Klaudii Perkowskiej w Biegach Korony Przasnyskiej w Rostkowie na </w:t>
      </w:r>
      <w:proofErr w:type="spellStart"/>
      <w:r w:rsidRPr="008F71FF">
        <w:t>dys</w:t>
      </w:r>
      <w:proofErr w:type="spellEnd"/>
      <w:r w:rsidRPr="008F71FF">
        <w:t>. 1 km,</w:t>
      </w:r>
    </w:p>
    <w:p w:rsidR="0071394C" w:rsidRPr="008F71FF" w:rsidRDefault="0071394C" w:rsidP="0071394C">
      <w:pPr>
        <w:pStyle w:val="Standard"/>
        <w:spacing w:line="360" w:lineRule="auto"/>
        <w:jc w:val="both"/>
      </w:pPr>
      <w:r w:rsidRPr="008F71FF">
        <w:t>Udział Mateusza Stojaka, Macieja Podleckiego i Adriana Grabowskiego w Biegach                            Korony Przasnyskiej w Rostkowie na dystansie 5 km.</w:t>
      </w:r>
    </w:p>
    <w:p w:rsidR="0071394C" w:rsidRPr="008F71FF" w:rsidRDefault="0071394C" w:rsidP="0071394C">
      <w:pPr>
        <w:pStyle w:val="Standard"/>
        <w:spacing w:line="360" w:lineRule="auto"/>
        <w:jc w:val="both"/>
      </w:pPr>
      <w:r w:rsidRPr="008F71FF">
        <w:t xml:space="preserve">I miejsce Mateusza Stojaka w Biegach „Leśna Zadyszka” w </w:t>
      </w:r>
      <w:proofErr w:type="spellStart"/>
      <w:r w:rsidRPr="008F71FF">
        <w:t>Szulierzu</w:t>
      </w:r>
      <w:proofErr w:type="spellEnd"/>
      <w:r w:rsidRPr="008F71FF">
        <w:t>” na dystansie 5 km.</w:t>
      </w:r>
    </w:p>
    <w:p w:rsidR="0071394C" w:rsidRPr="008F71FF" w:rsidRDefault="0071394C" w:rsidP="0071394C">
      <w:pPr>
        <w:pStyle w:val="Standard"/>
        <w:spacing w:line="360" w:lineRule="auto"/>
        <w:jc w:val="both"/>
      </w:pPr>
      <w:r w:rsidRPr="008F71FF">
        <w:t xml:space="preserve">I miejsce Daniela Gwiazdowskiego w Biegach „Leśna Zadyszka” w </w:t>
      </w:r>
      <w:proofErr w:type="spellStart"/>
      <w:r w:rsidRPr="008F71FF">
        <w:t>Szulierzu</w:t>
      </w:r>
      <w:proofErr w:type="spellEnd"/>
      <w:r w:rsidRPr="008F71FF">
        <w:t>” na dystansie 1,5 km.</w:t>
      </w:r>
    </w:p>
    <w:p w:rsidR="0071394C" w:rsidRPr="008F71FF" w:rsidRDefault="0071394C" w:rsidP="0071394C">
      <w:pPr>
        <w:pStyle w:val="Standard"/>
        <w:spacing w:line="360" w:lineRule="auto"/>
        <w:jc w:val="both"/>
      </w:pPr>
      <w:r w:rsidRPr="008F71FF">
        <w:t xml:space="preserve">III miejsce Adriana Grabowskiego w Biegach „Leśna Zadyszka” w </w:t>
      </w:r>
      <w:proofErr w:type="spellStart"/>
      <w:r w:rsidRPr="008F71FF">
        <w:t>Szulierzu</w:t>
      </w:r>
      <w:proofErr w:type="spellEnd"/>
      <w:r w:rsidRPr="008F71FF">
        <w:t>” na dystansie 1,5 km.</w:t>
      </w:r>
    </w:p>
    <w:p w:rsidR="0071394C" w:rsidRPr="008F71FF" w:rsidRDefault="0071394C" w:rsidP="0071394C">
      <w:pPr>
        <w:pStyle w:val="Standard"/>
        <w:spacing w:line="360" w:lineRule="auto"/>
        <w:jc w:val="both"/>
      </w:pPr>
      <w:r w:rsidRPr="008F71FF">
        <w:t>II miejsce w tenisie drużynowym w Gminnym Turnieju Tenisa Stołowego o puchar                               Wójta Gminy Ojrzeń.</w:t>
      </w:r>
    </w:p>
    <w:p w:rsidR="0071394C" w:rsidRPr="008F71FF" w:rsidRDefault="0071394C" w:rsidP="0071394C">
      <w:pPr>
        <w:pStyle w:val="Standard"/>
        <w:spacing w:line="360" w:lineRule="auto"/>
        <w:jc w:val="both"/>
      </w:pPr>
    </w:p>
    <w:p w:rsidR="004C2D24" w:rsidRDefault="004C2D24" w:rsidP="0071394C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4C2D24" w:rsidRDefault="004C2D24" w:rsidP="0071394C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71394C" w:rsidRDefault="0071394C" w:rsidP="0071394C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Wycieczki</w:t>
      </w:r>
    </w:p>
    <w:p w:rsidR="0071394C" w:rsidRPr="009235E7" w:rsidRDefault="0071394C" w:rsidP="0071394C">
      <w:pPr>
        <w:pStyle w:val="Standard"/>
        <w:spacing w:line="360" w:lineRule="auto"/>
        <w:jc w:val="both"/>
        <w:rPr>
          <w:i/>
        </w:rPr>
      </w:pPr>
      <w:r w:rsidRPr="009235E7">
        <w:rPr>
          <w:i/>
        </w:rPr>
        <w:t>w klasach 0 - III</w:t>
      </w:r>
    </w:p>
    <w:p w:rsidR="0071394C" w:rsidRPr="008F71FF" w:rsidRDefault="0071394C" w:rsidP="0071394C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8F71FF">
        <w:rPr>
          <w:rFonts w:eastAsia="Calibri"/>
          <w:color w:val="000000"/>
        </w:rPr>
        <w:t>- Wycieczk</w:t>
      </w:r>
      <w:r>
        <w:rPr>
          <w:color w:val="000000"/>
        </w:rPr>
        <w:t xml:space="preserve">a </w:t>
      </w:r>
      <w:r w:rsidRPr="008F71FF">
        <w:rPr>
          <w:rFonts w:eastAsia="Calibri"/>
          <w:color w:val="000000"/>
        </w:rPr>
        <w:t xml:space="preserve">do szkółki leśnej w </w:t>
      </w:r>
      <w:proofErr w:type="spellStart"/>
      <w:r w:rsidRPr="008F71FF">
        <w:rPr>
          <w:rFonts w:eastAsia="Calibri"/>
          <w:color w:val="000000"/>
        </w:rPr>
        <w:t>Sulerzyżu</w:t>
      </w:r>
      <w:proofErr w:type="spellEnd"/>
      <w:r w:rsidRPr="008F71FF">
        <w:rPr>
          <w:rFonts w:eastAsia="Calibri"/>
          <w:color w:val="000000"/>
        </w:rPr>
        <w:t xml:space="preserve"> </w:t>
      </w:r>
    </w:p>
    <w:p w:rsidR="0071394C" w:rsidRPr="008F71FF" w:rsidRDefault="0071394C" w:rsidP="0071394C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8F71FF">
        <w:rPr>
          <w:rFonts w:eastAsia="Calibri"/>
          <w:color w:val="000000"/>
        </w:rPr>
        <w:t>- Wyjazd na basen do Ciechanowa</w:t>
      </w:r>
    </w:p>
    <w:p w:rsidR="0071394C" w:rsidRPr="008F71FF" w:rsidRDefault="0071394C" w:rsidP="0071394C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8F71FF">
        <w:rPr>
          <w:rFonts w:eastAsia="Calibri"/>
          <w:color w:val="000000"/>
        </w:rPr>
        <w:t>- Wycieczkę integracyjną dla oddziału przedszkolnego</w:t>
      </w:r>
    </w:p>
    <w:p w:rsidR="0071394C" w:rsidRPr="008F71FF" w:rsidRDefault="0071394C" w:rsidP="0071394C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8F71FF">
        <w:rPr>
          <w:rFonts w:eastAsia="Calibri"/>
          <w:color w:val="000000"/>
        </w:rPr>
        <w:t>- Wyjazd do schroniska dla bezdomnych zwierząt w Pawłowie</w:t>
      </w:r>
    </w:p>
    <w:p w:rsidR="0071394C" w:rsidRDefault="0071394C" w:rsidP="0071394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F71FF">
        <w:rPr>
          <w:rFonts w:eastAsia="Calibri"/>
          <w:color w:val="000000"/>
        </w:rPr>
        <w:t>- Wyjazd do Ciechanowa na spektakl „Pinokio”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F71FF">
        <w:rPr>
          <w:color w:val="000000"/>
        </w:rPr>
        <w:t xml:space="preserve">Wyjazd do </w:t>
      </w:r>
      <w:proofErr w:type="spellStart"/>
      <w:r w:rsidRPr="008F71FF">
        <w:rPr>
          <w:color w:val="000000"/>
        </w:rPr>
        <w:t>PCKiSZ</w:t>
      </w:r>
      <w:proofErr w:type="spellEnd"/>
      <w:r w:rsidR="00783B16">
        <w:rPr>
          <w:color w:val="000000"/>
        </w:rPr>
        <w:t xml:space="preserve"> </w:t>
      </w:r>
      <w:r w:rsidRPr="008F71FF">
        <w:rPr>
          <w:color w:val="000000"/>
        </w:rPr>
        <w:t>w</w:t>
      </w:r>
      <w:r w:rsidR="00783B16">
        <w:rPr>
          <w:color w:val="000000"/>
        </w:rPr>
        <w:t xml:space="preserve"> </w:t>
      </w:r>
      <w:r w:rsidRPr="008F71FF">
        <w:rPr>
          <w:color w:val="000000"/>
        </w:rPr>
        <w:t xml:space="preserve"> Ciechanowie na spektakl teatralny „Lampa </w:t>
      </w:r>
      <w:proofErr w:type="spellStart"/>
      <w:r w:rsidRPr="008F71FF">
        <w:rPr>
          <w:color w:val="000000"/>
        </w:rPr>
        <w:t>Alladyna</w:t>
      </w:r>
      <w:proofErr w:type="spellEnd"/>
      <w:r w:rsidRPr="008F71FF">
        <w:rPr>
          <w:color w:val="000000"/>
        </w:rPr>
        <w:t>”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t xml:space="preserve">- Wyjazd do Płońska </w:t>
      </w:r>
      <w:proofErr w:type="spellStart"/>
      <w:r w:rsidRPr="008F71FF">
        <w:rPr>
          <w:color w:val="000000"/>
        </w:rPr>
        <w:t>kl.IIa</w:t>
      </w:r>
      <w:proofErr w:type="spellEnd"/>
      <w:r w:rsidRPr="008F71FF">
        <w:rPr>
          <w:color w:val="000000"/>
        </w:rPr>
        <w:t xml:space="preserve">  wspólnie z rodzicami</w:t>
      </w:r>
    </w:p>
    <w:p w:rsidR="0071394C" w:rsidRPr="009235E7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t>- Wycieczka do Olszyna i Olsztynka</w:t>
      </w:r>
    </w:p>
    <w:p w:rsidR="0071394C" w:rsidRPr="009235E7" w:rsidRDefault="0071394C" w:rsidP="0071394C">
      <w:pPr>
        <w:autoSpaceDE w:val="0"/>
        <w:autoSpaceDN w:val="0"/>
        <w:adjustRightInd w:val="0"/>
        <w:spacing w:line="360" w:lineRule="auto"/>
        <w:rPr>
          <w:i/>
          <w:color w:val="000000"/>
        </w:rPr>
      </w:pPr>
      <w:r w:rsidRPr="009235E7">
        <w:rPr>
          <w:rFonts w:eastAsia="Calibri"/>
          <w:i/>
          <w:color w:val="000000"/>
        </w:rPr>
        <w:t>w klasach IV – VI SP</w:t>
      </w:r>
      <w:r>
        <w:rPr>
          <w:i/>
          <w:color w:val="000000"/>
        </w:rPr>
        <w:t xml:space="preserve">                                                                                                                          </w:t>
      </w:r>
      <w:r w:rsidRPr="008F71FF">
        <w:rPr>
          <w:rFonts w:eastAsia="Calibri"/>
          <w:color w:val="000000"/>
        </w:rPr>
        <w:t>- Wycieczka do Torunia</w:t>
      </w:r>
      <w:r>
        <w:rPr>
          <w:color w:val="000000"/>
        </w:rPr>
        <w:t xml:space="preserve">                                                                                                                              </w:t>
      </w:r>
      <w:r w:rsidRPr="008F71FF">
        <w:rPr>
          <w:rFonts w:eastAsia="Calibri"/>
          <w:color w:val="000000"/>
        </w:rPr>
        <w:t>- Wyjazd do schroniska dla bezdomnych zwierząt w Pawłowie</w:t>
      </w:r>
      <w:r>
        <w:rPr>
          <w:color w:val="000000"/>
        </w:rPr>
        <w:t xml:space="preserve">                                                                                     - </w:t>
      </w:r>
      <w:r w:rsidRPr="008F71FF">
        <w:rPr>
          <w:color w:val="000000"/>
        </w:rPr>
        <w:t xml:space="preserve"> Wyjazd do </w:t>
      </w:r>
      <w:proofErr w:type="spellStart"/>
      <w:r w:rsidRPr="008F71FF">
        <w:rPr>
          <w:color w:val="000000"/>
        </w:rPr>
        <w:t>PCKiSZ</w:t>
      </w:r>
      <w:proofErr w:type="spellEnd"/>
      <w:r w:rsidRPr="008F71FF">
        <w:rPr>
          <w:color w:val="000000"/>
        </w:rPr>
        <w:t xml:space="preserve"> w Ciechanowie na spektakl teatralny „Hobbit”</w:t>
      </w:r>
      <w:r>
        <w:rPr>
          <w:color w:val="000000"/>
        </w:rPr>
        <w:t xml:space="preserve">                                                                 </w:t>
      </w:r>
      <w:r w:rsidRPr="008F71FF">
        <w:rPr>
          <w:color w:val="000000"/>
        </w:rPr>
        <w:t>- Wycieczka do</w:t>
      </w:r>
      <w:r w:rsidR="00783B16">
        <w:rPr>
          <w:color w:val="000000"/>
        </w:rPr>
        <w:t xml:space="preserve"> </w:t>
      </w:r>
      <w:r w:rsidRPr="008F71FF">
        <w:rPr>
          <w:color w:val="000000"/>
        </w:rPr>
        <w:t>Warszawy.</w:t>
      </w:r>
      <w:r>
        <w:rPr>
          <w:i/>
          <w:color w:val="000000"/>
        </w:rPr>
        <w:t xml:space="preserve">                                                                                                                                                 </w:t>
      </w:r>
      <w:r w:rsidRPr="009235E7">
        <w:rPr>
          <w:i/>
          <w:color w:val="000000"/>
        </w:rPr>
        <w:t>w</w:t>
      </w:r>
      <w:r w:rsidRPr="009235E7">
        <w:rPr>
          <w:rFonts w:eastAsia="Calibri"/>
          <w:i/>
          <w:color w:val="000000"/>
        </w:rPr>
        <w:t xml:space="preserve"> klasach I – III </w:t>
      </w:r>
      <w:r w:rsidR="00783B16">
        <w:rPr>
          <w:rFonts w:eastAsia="Calibri"/>
          <w:i/>
          <w:color w:val="000000"/>
        </w:rPr>
        <w:t xml:space="preserve"> </w:t>
      </w:r>
      <w:proofErr w:type="spellStart"/>
      <w:r w:rsidRPr="009235E7">
        <w:rPr>
          <w:rFonts w:eastAsia="Calibri"/>
          <w:i/>
          <w:color w:val="000000"/>
        </w:rPr>
        <w:t>Gimn</w:t>
      </w:r>
      <w:proofErr w:type="spellEnd"/>
      <w:r w:rsidRPr="009235E7">
        <w:rPr>
          <w:rFonts w:eastAsia="Calibri"/>
          <w:i/>
          <w:color w:val="000000"/>
        </w:rPr>
        <w:t>.</w:t>
      </w:r>
      <w:r>
        <w:rPr>
          <w:i/>
          <w:color w:val="000000"/>
        </w:rPr>
        <w:t xml:space="preserve">                                                                                                                   </w:t>
      </w:r>
      <w:r w:rsidRPr="008F71FF">
        <w:rPr>
          <w:color w:val="000000"/>
        </w:rPr>
        <w:t xml:space="preserve">-   Wyjazd do Kina </w:t>
      </w:r>
      <w:r w:rsidR="00783B16">
        <w:rPr>
          <w:color w:val="000000"/>
        </w:rPr>
        <w:t xml:space="preserve"> </w:t>
      </w:r>
      <w:proofErr w:type="spellStart"/>
      <w:r w:rsidRPr="008F71FF">
        <w:rPr>
          <w:color w:val="000000"/>
        </w:rPr>
        <w:t>Łydynia</w:t>
      </w:r>
      <w:proofErr w:type="spellEnd"/>
      <w:r w:rsidRPr="008F71FF">
        <w:rPr>
          <w:color w:val="000000"/>
        </w:rPr>
        <w:t xml:space="preserve"> w </w:t>
      </w:r>
      <w:proofErr w:type="spellStart"/>
      <w:r w:rsidRPr="008F71FF">
        <w:rPr>
          <w:color w:val="000000"/>
        </w:rPr>
        <w:t>PCKiSz</w:t>
      </w:r>
      <w:proofErr w:type="spellEnd"/>
      <w:r w:rsidRPr="008F71FF">
        <w:rPr>
          <w:color w:val="000000"/>
        </w:rPr>
        <w:t xml:space="preserve"> w Ciechanowie na film „Historia </w:t>
      </w:r>
      <w:proofErr w:type="spellStart"/>
      <w:r w:rsidRPr="008F71FF">
        <w:rPr>
          <w:color w:val="000000"/>
        </w:rPr>
        <w:t>Roja</w:t>
      </w:r>
      <w:proofErr w:type="spellEnd"/>
      <w:r w:rsidRPr="008F71FF">
        <w:rPr>
          <w:color w:val="000000"/>
        </w:rPr>
        <w:t>”</w:t>
      </w:r>
      <w:r>
        <w:rPr>
          <w:color w:val="000000"/>
        </w:rPr>
        <w:t xml:space="preserve">                                                             </w:t>
      </w:r>
      <w:r w:rsidRPr="008F71FF">
        <w:rPr>
          <w:color w:val="000000"/>
        </w:rPr>
        <w:t xml:space="preserve">- </w:t>
      </w:r>
      <w:r>
        <w:rPr>
          <w:color w:val="000000"/>
        </w:rPr>
        <w:t xml:space="preserve">  </w:t>
      </w:r>
      <w:r w:rsidRPr="008F71FF">
        <w:rPr>
          <w:color w:val="000000"/>
        </w:rPr>
        <w:t>Wycieczka do Warszawy (Muzeum Powstania Warszawskiego, Giełda Papierów Wartościowych, Cmentarz Powązkowski).</w:t>
      </w:r>
      <w:r>
        <w:rPr>
          <w:color w:val="000000"/>
        </w:rPr>
        <w:t xml:space="preserve">                                                                                                    </w:t>
      </w:r>
      <w:r w:rsidRPr="008F71FF">
        <w:rPr>
          <w:color w:val="000000"/>
        </w:rPr>
        <w:t>- Wycieczka do Warszawy (Teatr „Buffo”, kręgielnia, Trakt Królewski)</w:t>
      </w:r>
    </w:p>
    <w:p w:rsidR="0071394C" w:rsidRPr="008F71FF" w:rsidRDefault="0071394C" w:rsidP="0071394C">
      <w:pPr>
        <w:pStyle w:val="Standard"/>
        <w:spacing w:line="360" w:lineRule="auto"/>
        <w:jc w:val="both"/>
      </w:pPr>
      <w:r w:rsidRPr="008F71FF">
        <w:t xml:space="preserve">   </w:t>
      </w:r>
    </w:p>
    <w:p w:rsidR="0071394C" w:rsidRPr="009235E7" w:rsidRDefault="0071394C" w:rsidP="0071394C">
      <w:pPr>
        <w:pStyle w:val="Standard"/>
        <w:spacing w:line="360" w:lineRule="auto"/>
        <w:jc w:val="center"/>
        <w:rPr>
          <w:b/>
          <w:sz w:val="28"/>
          <w:szCs w:val="28"/>
        </w:rPr>
      </w:pPr>
      <w:r w:rsidRPr="009235E7">
        <w:rPr>
          <w:b/>
          <w:sz w:val="28"/>
          <w:szCs w:val="28"/>
        </w:rPr>
        <w:t xml:space="preserve">Uroczystości i imprezy </w:t>
      </w:r>
      <w:r>
        <w:rPr>
          <w:b/>
          <w:sz w:val="28"/>
          <w:szCs w:val="28"/>
        </w:rPr>
        <w:t>szkolne</w:t>
      </w:r>
    </w:p>
    <w:p w:rsidR="0071394C" w:rsidRPr="009235E7" w:rsidRDefault="0071394C" w:rsidP="0071394C">
      <w:pPr>
        <w:pStyle w:val="Akapitzlist"/>
        <w:numPr>
          <w:ilvl w:val="0"/>
          <w:numId w:val="33"/>
        </w:numPr>
        <w:tabs>
          <w:tab w:val="clear" w:pos="0"/>
          <w:tab w:val="clear" w:pos="1134"/>
        </w:tabs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</w:rPr>
      </w:pPr>
      <w:r w:rsidRPr="009235E7">
        <w:rPr>
          <w:rFonts w:eastAsia="Calibri"/>
        </w:rPr>
        <w:t>Uroczyste rozpoczęcie roku szkolnego 2015/2016.</w:t>
      </w:r>
    </w:p>
    <w:p w:rsidR="0071394C" w:rsidRPr="009235E7" w:rsidRDefault="0071394C" w:rsidP="0071394C">
      <w:pPr>
        <w:pStyle w:val="Akapitzlist"/>
        <w:numPr>
          <w:ilvl w:val="0"/>
          <w:numId w:val="33"/>
        </w:numPr>
        <w:tabs>
          <w:tab w:val="clear" w:pos="0"/>
          <w:tab w:val="clear" w:pos="1134"/>
        </w:tabs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</w:rPr>
      </w:pPr>
      <w:r w:rsidRPr="009235E7">
        <w:rPr>
          <w:rFonts w:eastAsia="Calibri"/>
        </w:rPr>
        <w:t xml:space="preserve">Uroczyste rozpoczęcie roku katechetycznego Mszą Świętą w kościele parafialnym </w:t>
      </w:r>
      <w:r w:rsidRPr="009235E7">
        <w:t xml:space="preserve">             </w:t>
      </w:r>
      <w:r w:rsidRPr="009235E7">
        <w:rPr>
          <w:rFonts w:eastAsia="Calibri"/>
        </w:rPr>
        <w:t>w Malużynie.</w:t>
      </w:r>
    </w:p>
    <w:p w:rsidR="0071394C" w:rsidRPr="009235E7" w:rsidRDefault="0071394C" w:rsidP="0071394C">
      <w:pPr>
        <w:pStyle w:val="Akapitzlist"/>
        <w:numPr>
          <w:ilvl w:val="0"/>
          <w:numId w:val="33"/>
        </w:numPr>
        <w:tabs>
          <w:tab w:val="clear" w:pos="0"/>
          <w:tab w:val="clear" w:pos="1134"/>
        </w:tabs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</w:rPr>
      </w:pPr>
      <w:r w:rsidRPr="009235E7">
        <w:rPr>
          <w:rFonts w:eastAsia="Calibri"/>
        </w:rPr>
        <w:t>Udział w XXII Ogólnopolskiej akcji „Sprzątanie Świata”.</w:t>
      </w:r>
    </w:p>
    <w:p w:rsidR="0071394C" w:rsidRPr="009235E7" w:rsidRDefault="0071394C" w:rsidP="0071394C">
      <w:pPr>
        <w:pStyle w:val="Akapitzlist"/>
        <w:numPr>
          <w:ilvl w:val="0"/>
          <w:numId w:val="33"/>
        </w:numPr>
        <w:tabs>
          <w:tab w:val="clear" w:pos="0"/>
          <w:tab w:val="clear" w:pos="1134"/>
        </w:tabs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</w:rPr>
      </w:pPr>
      <w:r w:rsidRPr="009235E7">
        <w:rPr>
          <w:rFonts w:eastAsia="Calibri"/>
        </w:rPr>
        <w:t>Spotkanie z przedstawicielami Komendy Powiatowej Po</w:t>
      </w:r>
      <w:r>
        <w:t xml:space="preserve">licji </w:t>
      </w:r>
      <w:r w:rsidRPr="009235E7">
        <w:rPr>
          <w:rFonts w:eastAsia="Calibri"/>
        </w:rPr>
        <w:t xml:space="preserve">w Ciechanowie </w:t>
      </w:r>
      <w:r>
        <w:t xml:space="preserve">                            </w:t>
      </w:r>
      <w:r w:rsidRPr="009235E7">
        <w:rPr>
          <w:rFonts w:eastAsia="Calibri"/>
        </w:rPr>
        <w:t>w ramach akcji „Bezpieczeństwo w ruchu drogowym” i „Stop dopalaczom”</w:t>
      </w:r>
    </w:p>
    <w:p w:rsidR="0071394C" w:rsidRPr="009235E7" w:rsidRDefault="0071394C" w:rsidP="0071394C">
      <w:pPr>
        <w:pStyle w:val="Akapitzlist"/>
        <w:numPr>
          <w:ilvl w:val="0"/>
          <w:numId w:val="33"/>
        </w:numPr>
        <w:tabs>
          <w:tab w:val="clear" w:pos="0"/>
          <w:tab w:val="clear" w:pos="1134"/>
        </w:tabs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</w:rPr>
      </w:pPr>
      <w:r w:rsidRPr="009235E7">
        <w:rPr>
          <w:rFonts w:eastAsia="Calibri"/>
        </w:rPr>
        <w:t xml:space="preserve">Akademia z okazji Dnia Edukacji Narodowej. </w:t>
      </w:r>
    </w:p>
    <w:p w:rsidR="0071394C" w:rsidRPr="009235E7" w:rsidRDefault="0071394C" w:rsidP="0071394C">
      <w:pPr>
        <w:pStyle w:val="Akapitzlist"/>
        <w:numPr>
          <w:ilvl w:val="0"/>
          <w:numId w:val="33"/>
        </w:numPr>
        <w:tabs>
          <w:tab w:val="clear" w:pos="0"/>
          <w:tab w:val="clear" w:pos="1134"/>
        </w:tabs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</w:rPr>
      </w:pPr>
      <w:r w:rsidRPr="009235E7">
        <w:rPr>
          <w:rFonts w:eastAsia="Calibri"/>
        </w:rPr>
        <w:t>Udział w Mszy Świętej z okazji peregrynacji obrazu Matki Bożej Częstochowskiej.</w:t>
      </w:r>
    </w:p>
    <w:p w:rsidR="0071394C" w:rsidRPr="009235E7" w:rsidRDefault="0071394C" w:rsidP="0071394C">
      <w:pPr>
        <w:pStyle w:val="Akapitzlist"/>
        <w:numPr>
          <w:ilvl w:val="0"/>
          <w:numId w:val="33"/>
        </w:numPr>
        <w:tabs>
          <w:tab w:val="clear" w:pos="0"/>
          <w:tab w:val="clear" w:pos="1134"/>
        </w:tabs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</w:rPr>
      </w:pPr>
      <w:r w:rsidRPr="009235E7">
        <w:t xml:space="preserve"> </w:t>
      </w:r>
      <w:r w:rsidRPr="009235E7">
        <w:rPr>
          <w:rFonts w:eastAsia="Calibri"/>
        </w:rPr>
        <w:t xml:space="preserve">Pamiętamy o zmarłych i pomordowanych – wyjazd na </w:t>
      </w:r>
      <w:r>
        <w:t xml:space="preserve">cmentarz </w:t>
      </w:r>
      <w:r w:rsidRPr="009235E7">
        <w:rPr>
          <w:rFonts w:eastAsia="Calibri"/>
        </w:rPr>
        <w:t>w Ościsłowie.</w:t>
      </w:r>
    </w:p>
    <w:p w:rsidR="0071394C" w:rsidRPr="009235E7" w:rsidRDefault="0071394C" w:rsidP="0071394C">
      <w:pPr>
        <w:pStyle w:val="Akapitzlist"/>
        <w:numPr>
          <w:ilvl w:val="0"/>
          <w:numId w:val="33"/>
        </w:numPr>
        <w:tabs>
          <w:tab w:val="clear" w:pos="0"/>
          <w:tab w:val="clear" w:pos="1134"/>
        </w:tabs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</w:rPr>
      </w:pPr>
      <w:r w:rsidRPr="009235E7">
        <w:rPr>
          <w:rFonts w:eastAsia="Calibri"/>
        </w:rPr>
        <w:t>Uroczysta akademia z okazji „Święta Niepodległości”.</w:t>
      </w:r>
    </w:p>
    <w:p w:rsidR="0071394C" w:rsidRPr="009235E7" w:rsidRDefault="0071394C" w:rsidP="0071394C">
      <w:pPr>
        <w:pStyle w:val="Akapitzlist"/>
        <w:numPr>
          <w:ilvl w:val="0"/>
          <w:numId w:val="33"/>
        </w:numPr>
        <w:tabs>
          <w:tab w:val="clear" w:pos="0"/>
          <w:tab w:val="clear" w:pos="1134"/>
        </w:tabs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</w:rPr>
      </w:pPr>
      <w:r>
        <w:t xml:space="preserve"> </w:t>
      </w:r>
      <w:r w:rsidRPr="009235E7">
        <w:rPr>
          <w:rFonts w:eastAsia="Calibri"/>
        </w:rPr>
        <w:t>Dyskoteka andrzejkowa.</w:t>
      </w:r>
    </w:p>
    <w:p w:rsidR="0071394C" w:rsidRPr="009235E7" w:rsidRDefault="0071394C" w:rsidP="0071394C">
      <w:pPr>
        <w:pStyle w:val="Akapitzlist"/>
        <w:numPr>
          <w:ilvl w:val="0"/>
          <w:numId w:val="33"/>
        </w:numPr>
        <w:tabs>
          <w:tab w:val="clear" w:pos="0"/>
          <w:tab w:val="clear" w:pos="1134"/>
        </w:tabs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</w:rPr>
      </w:pPr>
      <w:r>
        <w:lastRenderedPageBreak/>
        <w:t xml:space="preserve"> </w:t>
      </w:r>
      <w:r w:rsidRPr="009235E7">
        <w:rPr>
          <w:rFonts w:eastAsia="Calibri"/>
        </w:rPr>
        <w:t>Klasowe mikołajki.</w:t>
      </w:r>
    </w:p>
    <w:p w:rsidR="0071394C" w:rsidRPr="009235E7" w:rsidRDefault="0071394C" w:rsidP="0071394C">
      <w:pPr>
        <w:pStyle w:val="Akapitzlist"/>
        <w:numPr>
          <w:ilvl w:val="0"/>
          <w:numId w:val="33"/>
        </w:numPr>
        <w:tabs>
          <w:tab w:val="clear" w:pos="0"/>
          <w:tab w:val="clear" w:pos="1134"/>
        </w:tabs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</w:rPr>
      </w:pPr>
      <w:r>
        <w:t xml:space="preserve"> </w:t>
      </w:r>
      <w:r w:rsidRPr="009235E7">
        <w:rPr>
          <w:rFonts w:eastAsia="Calibri"/>
        </w:rPr>
        <w:t>Jasełka bożonarodzeniowe, wigilie klasowe.</w:t>
      </w:r>
    </w:p>
    <w:p w:rsidR="0071394C" w:rsidRDefault="0071394C" w:rsidP="0071394C">
      <w:pPr>
        <w:autoSpaceDE w:val="0"/>
        <w:autoSpaceDN w:val="0"/>
        <w:adjustRightInd w:val="0"/>
        <w:spacing w:line="360" w:lineRule="auto"/>
        <w:jc w:val="both"/>
      </w:pPr>
      <w:r>
        <w:t xml:space="preserve">      12.  </w:t>
      </w:r>
      <w:r w:rsidRPr="008F71FF">
        <w:rPr>
          <w:rFonts w:eastAsia="Calibri"/>
        </w:rPr>
        <w:t>Wizyta duszpasterska proboszcza parafii Malużyn.</w:t>
      </w:r>
    </w:p>
    <w:p w:rsidR="0071394C" w:rsidRPr="009235E7" w:rsidRDefault="0071394C" w:rsidP="0071394C">
      <w:pPr>
        <w:autoSpaceDE w:val="0"/>
        <w:autoSpaceDN w:val="0"/>
        <w:adjustRightInd w:val="0"/>
        <w:spacing w:line="360" w:lineRule="auto"/>
        <w:jc w:val="both"/>
      </w:pPr>
      <w:r w:rsidRPr="008F71FF">
        <w:rPr>
          <w:color w:val="000000"/>
        </w:rPr>
        <w:t xml:space="preserve"> </w:t>
      </w:r>
      <w:r>
        <w:rPr>
          <w:color w:val="000000"/>
        </w:rPr>
        <w:t xml:space="preserve">     13.  </w:t>
      </w:r>
      <w:r w:rsidRPr="008F71FF">
        <w:rPr>
          <w:color w:val="000000"/>
        </w:rPr>
        <w:t>Bal karnawałowy.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t xml:space="preserve"> </w:t>
      </w:r>
      <w:r>
        <w:rPr>
          <w:color w:val="000000"/>
        </w:rPr>
        <w:t xml:space="preserve">    14.   </w:t>
      </w:r>
      <w:r w:rsidRPr="008F71FF">
        <w:rPr>
          <w:color w:val="000000"/>
        </w:rPr>
        <w:t>Powitanie wiosny – topienie Marzanny, rozgrywki sportowe, konkursy.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t xml:space="preserve"> </w:t>
      </w:r>
      <w:r>
        <w:rPr>
          <w:color w:val="000000"/>
        </w:rPr>
        <w:t xml:space="preserve">    15.   </w:t>
      </w:r>
      <w:r w:rsidRPr="008F71FF">
        <w:rPr>
          <w:color w:val="000000"/>
        </w:rPr>
        <w:t>Inscenizacja z okazji „Dnia Ziemi”.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t xml:space="preserve"> </w:t>
      </w:r>
      <w:r>
        <w:rPr>
          <w:color w:val="000000"/>
        </w:rPr>
        <w:t xml:space="preserve">    16.   </w:t>
      </w:r>
      <w:r w:rsidRPr="008F71FF">
        <w:rPr>
          <w:color w:val="000000"/>
        </w:rPr>
        <w:t>Uroczysty apel upamiętniający drugą rocznicę kanonizacji Jana Pawła II.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t xml:space="preserve"> </w:t>
      </w:r>
      <w:r>
        <w:rPr>
          <w:color w:val="000000"/>
        </w:rPr>
        <w:t xml:space="preserve">    17.   </w:t>
      </w:r>
      <w:r w:rsidRPr="008F71FF">
        <w:rPr>
          <w:color w:val="000000"/>
        </w:rPr>
        <w:t>Dzień Języków Obcych.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t xml:space="preserve"> </w:t>
      </w:r>
      <w:r>
        <w:rPr>
          <w:color w:val="000000"/>
        </w:rPr>
        <w:t xml:space="preserve">    18.   </w:t>
      </w:r>
      <w:r w:rsidRPr="008F71FF">
        <w:rPr>
          <w:color w:val="000000"/>
        </w:rPr>
        <w:t>Gminny Dzień Dziecka w Ojrzeniu.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t xml:space="preserve"> </w:t>
      </w:r>
      <w:r>
        <w:rPr>
          <w:color w:val="000000"/>
        </w:rPr>
        <w:t xml:space="preserve">    19.   </w:t>
      </w:r>
      <w:r w:rsidRPr="008F71FF">
        <w:rPr>
          <w:color w:val="000000"/>
        </w:rPr>
        <w:t>Bal gimnazjalny.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 w:rsidRPr="008F71FF">
        <w:rPr>
          <w:color w:val="000000"/>
        </w:rPr>
        <w:t xml:space="preserve"> </w:t>
      </w:r>
      <w:r>
        <w:rPr>
          <w:color w:val="000000"/>
        </w:rPr>
        <w:t xml:space="preserve">    20.   </w:t>
      </w:r>
      <w:r w:rsidRPr="008F71FF">
        <w:rPr>
          <w:color w:val="000000"/>
        </w:rPr>
        <w:t>Bal szóstoklasisty.</w:t>
      </w:r>
    </w:p>
    <w:p w:rsidR="0071394C" w:rsidRPr="008F71FF" w:rsidRDefault="0071394C" w:rsidP="0071394C">
      <w:pPr>
        <w:pStyle w:val="Standard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21.   </w:t>
      </w:r>
      <w:r w:rsidRPr="008F71FF">
        <w:rPr>
          <w:color w:val="000000"/>
        </w:rPr>
        <w:t xml:space="preserve">Uroczyste zakończenie roku szkolnego 2015/2016  </w:t>
      </w:r>
    </w:p>
    <w:p w:rsidR="0071394C" w:rsidRPr="008F71FF" w:rsidRDefault="0071394C" w:rsidP="0071394C">
      <w:pPr>
        <w:pStyle w:val="Standard"/>
        <w:spacing w:line="360" w:lineRule="auto"/>
        <w:jc w:val="both"/>
      </w:pPr>
    </w:p>
    <w:p w:rsidR="00CE5E91" w:rsidRDefault="00CE5E91" w:rsidP="0071394C">
      <w:pPr>
        <w:rPr>
          <w:b/>
          <w:sz w:val="32"/>
          <w:szCs w:val="32"/>
        </w:rPr>
      </w:pPr>
    </w:p>
    <w:p w:rsidR="000E5200" w:rsidRPr="003270F3" w:rsidRDefault="000E5200" w:rsidP="000E5200">
      <w:pPr>
        <w:jc w:val="center"/>
        <w:rPr>
          <w:b/>
          <w:sz w:val="40"/>
          <w:szCs w:val="40"/>
        </w:rPr>
      </w:pPr>
      <w:r w:rsidRPr="003270F3">
        <w:rPr>
          <w:b/>
          <w:sz w:val="40"/>
          <w:szCs w:val="40"/>
        </w:rPr>
        <w:t>Szkoła Podstawowa w Ojrzeniu</w:t>
      </w:r>
    </w:p>
    <w:p w:rsidR="000E5200" w:rsidRPr="008558A6" w:rsidRDefault="000E5200" w:rsidP="000E5200">
      <w:pPr>
        <w:jc w:val="center"/>
        <w:rPr>
          <w:b/>
        </w:rPr>
      </w:pPr>
    </w:p>
    <w:p w:rsidR="000E5200" w:rsidRPr="008558A6" w:rsidRDefault="000E5200" w:rsidP="000E5200">
      <w:pPr>
        <w:rPr>
          <w:b/>
        </w:rPr>
      </w:pPr>
    </w:p>
    <w:p w:rsidR="00C67B78" w:rsidRPr="00C67B78" w:rsidRDefault="00C67B78" w:rsidP="00C67B78">
      <w:pPr>
        <w:suppressAutoHyphens w:val="0"/>
        <w:spacing w:line="360" w:lineRule="auto"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>Wycieczki i wyjazdy</w:t>
      </w:r>
    </w:p>
    <w:p w:rsidR="00C67B78" w:rsidRPr="00C67B78" w:rsidRDefault="00C67B78" w:rsidP="00C67B78">
      <w:pPr>
        <w:numPr>
          <w:ilvl w:val="0"/>
          <w:numId w:val="39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 xml:space="preserve">Wycieczka do CK i SZ na spektakl teatralny pt.: „Rumcajs” (klasa I – III) </w:t>
      </w:r>
    </w:p>
    <w:p w:rsidR="00C67B78" w:rsidRPr="00C67B78" w:rsidRDefault="00C67B78" w:rsidP="00C67B78">
      <w:pPr>
        <w:numPr>
          <w:ilvl w:val="0"/>
          <w:numId w:val="39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>Wyjazd do Kościoła w Kraszewie – udział w rekolekcjach</w:t>
      </w:r>
    </w:p>
    <w:p w:rsidR="00C67B78" w:rsidRPr="00C67B78" w:rsidRDefault="00C67B78" w:rsidP="00C67B78">
      <w:pPr>
        <w:numPr>
          <w:ilvl w:val="0"/>
          <w:numId w:val="39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>Wycieczka do schroniska dla bezdomnych zwierząt</w:t>
      </w:r>
      <w:r w:rsidRPr="0048762A">
        <w:rPr>
          <w:rFonts w:eastAsia="Arial Unicode MS"/>
          <w:lang w:eastAsia="en-US"/>
        </w:rPr>
        <w:t xml:space="preserve"> w Pawłowie</w:t>
      </w:r>
    </w:p>
    <w:p w:rsidR="00C67B78" w:rsidRPr="00C67B78" w:rsidRDefault="00C67B78" w:rsidP="00C67B78">
      <w:pPr>
        <w:numPr>
          <w:ilvl w:val="0"/>
          <w:numId w:val="39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>Wycieczka do CK i SZ na spektakl teatralny pt.: „To nie była Wigilia” (klasa IV – VI)</w:t>
      </w:r>
    </w:p>
    <w:p w:rsidR="00C67B78" w:rsidRPr="00C67B78" w:rsidRDefault="00C67B78" w:rsidP="00C67B78">
      <w:pPr>
        <w:numPr>
          <w:ilvl w:val="0"/>
          <w:numId w:val="39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>Wycieczka CK i SZ w Ciechanowie „Elfy Ratują Święta” (klasa I – III)</w:t>
      </w:r>
    </w:p>
    <w:p w:rsidR="00C67B78" w:rsidRPr="00C67B78" w:rsidRDefault="00C67B78" w:rsidP="00C67B78">
      <w:pPr>
        <w:numPr>
          <w:ilvl w:val="0"/>
          <w:numId w:val="39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>Wycieczka do Olsztyna i Olsztynka: Teatr Lalek, Planetarium, Skansen w Olsztynie</w:t>
      </w:r>
      <w:r w:rsidRPr="00C67B78">
        <w:rPr>
          <w:rFonts w:eastAsiaTheme="minorHAnsi"/>
          <w:lang w:eastAsia="en-US"/>
        </w:rPr>
        <w:t xml:space="preserve"> (</w:t>
      </w:r>
      <w:r w:rsidRPr="00C67B78">
        <w:rPr>
          <w:rFonts w:eastAsia="Arial Unicode MS"/>
          <w:lang w:eastAsia="en-US"/>
        </w:rPr>
        <w:t>klasa I – III)</w:t>
      </w:r>
    </w:p>
    <w:p w:rsidR="00C67B78" w:rsidRPr="00C67B78" w:rsidRDefault="00C67B78" w:rsidP="00C67B78">
      <w:pPr>
        <w:numPr>
          <w:ilvl w:val="0"/>
          <w:numId w:val="39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 xml:space="preserve">Wycieczka </w:t>
      </w:r>
      <w:proofErr w:type="spellStart"/>
      <w:r w:rsidRPr="00C67B78">
        <w:rPr>
          <w:rFonts w:eastAsia="Arial Unicode MS"/>
          <w:lang w:eastAsia="en-US"/>
        </w:rPr>
        <w:t>turystyczno</w:t>
      </w:r>
      <w:proofErr w:type="spellEnd"/>
      <w:r w:rsidRPr="00C67B78">
        <w:rPr>
          <w:rFonts w:eastAsia="Arial Unicode MS"/>
          <w:lang w:eastAsia="en-US"/>
        </w:rPr>
        <w:t xml:space="preserve"> – krajoznawcza na Mazury: Mrągowo, Mikołajki, Ruciane Nida, Kosewo, Święta Lipka, Krutynia (klasa V – VI)</w:t>
      </w:r>
    </w:p>
    <w:p w:rsidR="00C67B78" w:rsidRPr="00C67B78" w:rsidRDefault="00C67B78" w:rsidP="00C67B78">
      <w:pPr>
        <w:numPr>
          <w:ilvl w:val="0"/>
          <w:numId w:val="39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>Wycieczka integracyjna przedszkolaków do Płońska do krainy zabaw.</w:t>
      </w:r>
    </w:p>
    <w:p w:rsidR="00C67B78" w:rsidRPr="00C67B78" w:rsidRDefault="00C67B78" w:rsidP="00C67B78">
      <w:pPr>
        <w:numPr>
          <w:ilvl w:val="0"/>
          <w:numId w:val="39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>Wyjazd do CK i SZ na Warsztaty Ozdób Choinkowych – grupa przedszkolna</w:t>
      </w:r>
    </w:p>
    <w:p w:rsidR="00C67B78" w:rsidRPr="00C67B78" w:rsidRDefault="00C67B78" w:rsidP="00C67B78">
      <w:pPr>
        <w:numPr>
          <w:ilvl w:val="0"/>
          <w:numId w:val="39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 xml:space="preserve"> Wycieczka rowerowa Ojrzeń – Młock - Luberadz</w:t>
      </w:r>
    </w:p>
    <w:p w:rsidR="00C67B78" w:rsidRPr="00C67B78" w:rsidRDefault="00C67B78" w:rsidP="00C67B78">
      <w:pPr>
        <w:suppressAutoHyphens w:val="0"/>
        <w:spacing w:line="360" w:lineRule="auto"/>
        <w:rPr>
          <w:rFonts w:eastAsia="Arial Unicode MS"/>
          <w:lang w:eastAsia="en-US"/>
        </w:rPr>
      </w:pPr>
    </w:p>
    <w:p w:rsidR="00C67B78" w:rsidRPr="00C67B78" w:rsidRDefault="00C67B78" w:rsidP="00C67B78">
      <w:pPr>
        <w:suppressAutoHyphens w:val="0"/>
        <w:spacing w:line="360" w:lineRule="auto"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>Zorganizowane akcje i turnieje w szkole</w:t>
      </w:r>
    </w:p>
    <w:p w:rsidR="00C67B78" w:rsidRPr="00C67B78" w:rsidRDefault="00C67B78" w:rsidP="00C67B78">
      <w:pPr>
        <w:numPr>
          <w:ilvl w:val="0"/>
          <w:numId w:val="40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>Ogólnopolska akcja „Góra Grosza”.</w:t>
      </w:r>
    </w:p>
    <w:p w:rsidR="00C67B78" w:rsidRPr="00C67B78" w:rsidRDefault="00C67B78" w:rsidP="00C67B78">
      <w:pPr>
        <w:numPr>
          <w:ilvl w:val="0"/>
          <w:numId w:val="40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 xml:space="preserve">Kiermasze ciast – zysk ze sprzedaży został przeznaczony na cel charytatywny </w:t>
      </w:r>
    </w:p>
    <w:p w:rsidR="00C67B78" w:rsidRPr="00C67B78" w:rsidRDefault="00C67B78" w:rsidP="00C67B78">
      <w:pPr>
        <w:numPr>
          <w:ilvl w:val="0"/>
          <w:numId w:val="40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lastRenderedPageBreak/>
        <w:t>Turniej Tenisa Stołowego o Puchar Wójta Gminy Ojrzeń - I miejsce indywidualnie i w każdej grupie wiekowej.</w:t>
      </w:r>
    </w:p>
    <w:p w:rsidR="00C67B78" w:rsidRPr="00C67B78" w:rsidRDefault="00C67B78" w:rsidP="00C67B78">
      <w:pPr>
        <w:numPr>
          <w:ilvl w:val="0"/>
          <w:numId w:val="40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 xml:space="preserve">„Bezpieczna Woda” </w:t>
      </w:r>
    </w:p>
    <w:p w:rsidR="00C67B78" w:rsidRPr="00C67B78" w:rsidRDefault="00C67B78" w:rsidP="00C67B78">
      <w:pPr>
        <w:suppressAutoHyphens w:val="0"/>
        <w:spacing w:line="360" w:lineRule="auto"/>
        <w:rPr>
          <w:rFonts w:eastAsia="Arial Unicode MS"/>
          <w:lang w:eastAsia="en-US"/>
        </w:rPr>
      </w:pPr>
    </w:p>
    <w:p w:rsidR="00C67B78" w:rsidRPr="00C67B78" w:rsidRDefault="00C67B78" w:rsidP="00C67B78">
      <w:pPr>
        <w:suppressAutoHyphens w:val="0"/>
        <w:spacing w:line="360" w:lineRule="auto"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>Imprezy ogólnoszkolne</w:t>
      </w:r>
    </w:p>
    <w:p w:rsidR="00C67B78" w:rsidRPr="00C67B78" w:rsidRDefault="00C67B78" w:rsidP="00C67B78">
      <w:pPr>
        <w:numPr>
          <w:ilvl w:val="0"/>
          <w:numId w:val="41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>Uroczyste rozpoczęcie roku szkolnego 2015/2016</w:t>
      </w:r>
    </w:p>
    <w:p w:rsidR="00C67B78" w:rsidRPr="00C67B78" w:rsidRDefault="00C67B78" w:rsidP="00C67B78">
      <w:pPr>
        <w:numPr>
          <w:ilvl w:val="0"/>
          <w:numId w:val="41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>Sprzątanie Świata</w:t>
      </w:r>
    </w:p>
    <w:p w:rsidR="00C67B78" w:rsidRPr="00C67B78" w:rsidRDefault="00C67B78" w:rsidP="00C67B78">
      <w:pPr>
        <w:numPr>
          <w:ilvl w:val="0"/>
          <w:numId w:val="41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>Akademia z okazji Dnia Edukacji Narodowej</w:t>
      </w:r>
    </w:p>
    <w:p w:rsidR="00C67B78" w:rsidRPr="00C67B78" w:rsidRDefault="00C67B78" w:rsidP="00C67B78">
      <w:pPr>
        <w:numPr>
          <w:ilvl w:val="0"/>
          <w:numId w:val="41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>Pasowanie na przedszkolaka</w:t>
      </w:r>
    </w:p>
    <w:p w:rsidR="00C67B78" w:rsidRPr="00C67B78" w:rsidRDefault="00C67B78" w:rsidP="00C67B78">
      <w:pPr>
        <w:numPr>
          <w:ilvl w:val="0"/>
          <w:numId w:val="41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 xml:space="preserve">Ślubowanie uczniów klasy I </w:t>
      </w:r>
      <w:proofErr w:type="spellStart"/>
      <w:r w:rsidRPr="00C67B78">
        <w:rPr>
          <w:rFonts w:eastAsia="Arial Unicode MS"/>
          <w:lang w:eastAsia="en-US"/>
        </w:rPr>
        <w:t>i</w:t>
      </w:r>
      <w:proofErr w:type="spellEnd"/>
      <w:r w:rsidRPr="00C67B78">
        <w:rPr>
          <w:rFonts w:eastAsia="Arial Unicode MS"/>
          <w:lang w:eastAsia="en-US"/>
        </w:rPr>
        <w:t xml:space="preserve"> uroczyste pasowanie na ucznia</w:t>
      </w:r>
    </w:p>
    <w:p w:rsidR="00C67B78" w:rsidRPr="00C67B78" w:rsidRDefault="00C67B78" w:rsidP="00C67B78">
      <w:pPr>
        <w:numPr>
          <w:ilvl w:val="0"/>
          <w:numId w:val="41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>Pokaz historyczny – „Pokaz walk rycerskich”</w:t>
      </w:r>
    </w:p>
    <w:p w:rsidR="00C67B78" w:rsidRPr="00C67B78" w:rsidRDefault="00C67B78" w:rsidP="00C67B78">
      <w:pPr>
        <w:numPr>
          <w:ilvl w:val="0"/>
          <w:numId w:val="41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>Akademia z okazji Święta Niepodległości</w:t>
      </w:r>
    </w:p>
    <w:p w:rsidR="00C67B78" w:rsidRPr="00C67B78" w:rsidRDefault="00C67B78" w:rsidP="00C67B78">
      <w:pPr>
        <w:numPr>
          <w:ilvl w:val="0"/>
          <w:numId w:val="41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>Uroczyste otwarcie nowej części szkoły</w:t>
      </w:r>
    </w:p>
    <w:p w:rsidR="00C67B78" w:rsidRPr="00C67B78" w:rsidRDefault="00C67B78" w:rsidP="00C67B78">
      <w:pPr>
        <w:numPr>
          <w:ilvl w:val="0"/>
          <w:numId w:val="41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>Andrzejki, dyskoteka andrzejkowa połączona z wróżbami</w:t>
      </w:r>
    </w:p>
    <w:p w:rsidR="00C67B78" w:rsidRPr="00C67B78" w:rsidRDefault="00C67B78" w:rsidP="00C67B78">
      <w:pPr>
        <w:numPr>
          <w:ilvl w:val="0"/>
          <w:numId w:val="41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>Mikołajki, spotkanie z Mikołajem</w:t>
      </w:r>
    </w:p>
    <w:p w:rsidR="00C67B78" w:rsidRPr="00C67B78" w:rsidRDefault="00C67B78" w:rsidP="00C67B78">
      <w:pPr>
        <w:numPr>
          <w:ilvl w:val="0"/>
          <w:numId w:val="41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>Jasełka Bożonarodzeniowe, wigilia klasowa</w:t>
      </w:r>
    </w:p>
    <w:p w:rsidR="00C67B78" w:rsidRPr="00C67B78" w:rsidRDefault="00C67B78" w:rsidP="00C67B78">
      <w:pPr>
        <w:numPr>
          <w:ilvl w:val="0"/>
          <w:numId w:val="41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 xml:space="preserve"> Zorganizowanie choinki noworocznej</w:t>
      </w:r>
    </w:p>
    <w:p w:rsidR="00C67B78" w:rsidRPr="00C67B78" w:rsidRDefault="00C67B78" w:rsidP="00C67B78">
      <w:pPr>
        <w:numPr>
          <w:ilvl w:val="0"/>
          <w:numId w:val="41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 xml:space="preserve"> Niecodzienna lekcja przyrody</w:t>
      </w:r>
    </w:p>
    <w:p w:rsidR="00C67B78" w:rsidRPr="00C67B78" w:rsidRDefault="00C67B78" w:rsidP="00C67B78">
      <w:pPr>
        <w:numPr>
          <w:ilvl w:val="0"/>
          <w:numId w:val="41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>Żywa lekcja historii</w:t>
      </w:r>
    </w:p>
    <w:p w:rsidR="00C67B78" w:rsidRPr="00C67B78" w:rsidRDefault="00C67B78" w:rsidP="00C67B78">
      <w:pPr>
        <w:numPr>
          <w:ilvl w:val="0"/>
          <w:numId w:val="41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>Akademia z okazji Dnia Kobiet</w:t>
      </w:r>
    </w:p>
    <w:p w:rsidR="00C67B78" w:rsidRPr="00C67B78" w:rsidRDefault="00C67B78" w:rsidP="00C67B78">
      <w:pPr>
        <w:numPr>
          <w:ilvl w:val="0"/>
          <w:numId w:val="41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 xml:space="preserve"> Akademia z okazji rocznicy śmierci Jana Pawła II</w:t>
      </w:r>
    </w:p>
    <w:p w:rsidR="00C67B78" w:rsidRPr="00C67B78" w:rsidRDefault="00C67B78" w:rsidP="00C67B78">
      <w:pPr>
        <w:numPr>
          <w:ilvl w:val="0"/>
          <w:numId w:val="41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 xml:space="preserve"> Powitanie wiosny</w:t>
      </w:r>
    </w:p>
    <w:p w:rsidR="00C67B78" w:rsidRPr="00C67B78" w:rsidRDefault="00C67B78" w:rsidP="00C67B78">
      <w:pPr>
        <w:numPr>
          <w:ilvl w:val="0"/>
          <w:numId w:val="41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 xml:space="preserve"> Światowy Dzień Zdrowia – Żyj Zdrowo</w:t>
      </w:r>
    </w:p>
    <w:p w:rsidR="00C67B78" w:rsidRPr="00C67B78" w:rsidRDefault="00C67B78" w:rsidP="00C67B78">
      <w:pPr>
        <w:numPr>
          <w:ilvl w:val="0"/>
          <w:numId w:val="41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 xml:space="preserve"> Nauka udzielania Pierwszej Pomocy</w:t>
      </w:r>
    </w:p>
    <w:p w:rsidR="00C67B78" w:rsidRPr="00C67B78" w:rsidRDefault="00C67B78" w:rsidP="00C67B78">
      <w:pPr>
        <w:numPr>
          <w:ilvl w:val="0"/>
          <w:numId w:val="41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 xml:space="preserve"> Dzieci Ziemi „Akademia sprzątania Świata”</w:t>
      </w:r>
    </w:p>
    <w:p w:rsidR="00C67B78" w:rsidRPr="00C67B78" w:rsidRDefault="00C67B78" w:rsidP="00C67B78">
      <w:pPr>
        <w:numPr>
          <w:ilvl w:val="0"/>
          <w:numId w:val="41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 xml:space="preserve"> Akademia z okazji Święta Konstytucji</w:t>
      </w:r>
    </w:p>
    <w:p w:rsidR="00C67B78" w:rsidRPr="00C67B78" w:rsidRDefault="00C67B78" w:rsidP="00C67B78">
      <w:pPr>
        <w:numPr>
          <w:ilvl w:val="0"/>
          <w:numId w:val="41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 xml:space="preserve"> Akademia z okazji Dnia Matki i Dnia Ojca</w:t>
      </w:r>
    </w:p>
    <w:p w:rsidR="00C67B78" w:rsidRPr="00C67B78" w:rsidRDefault="00C67B78" w:rsidP="00C67B78">
      <w:pPr>
        <w:numPr>
          <w:ilvl w:val="0"/>
          <w:numId w:val="41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 xml:space="preserve"> Dzień Dziecka i Sportu</w:t>
      </w:r>
    </w:p>
    <w:p w:rsidR="00C67B78" w:rsidRPr="00C67B78" w:rsidRDefault="00C67B78" w:rsidP="00C67B78">
      <w:pPr>
        <w:numPr>
          <w:ilvl w:val="0"/>
          <w:numId w:val="41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 xml:space="preserve"> Bal Przedszkolaka</w:t>
      </w:r>
    </w:p>
    <w:p w:rsidR="00C67B78" w:rsidRPr="00C67B78" w:rsidRDefault="00C67B78" w:rsidP="00C67B78">
      <w:pPr>
        <w:numPr>
          <w:ilvl w:val="0"/>
          <w:numId w:val="41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 xml:space="preserve"> Zorganizowanie zabawy tanecznej w szkole</w:t>
      </w:r>
    </w:p>
    <w:p w:rsidR="00C67B78" w:rsidRPr="00C67B78" w:rsidRDefault="00C67B78" w:rsidP="00C67B78">
      <w:pPr>
        <w:numPr>
          <w:ilvl w:val="0"/>
          <w:numId w:val="41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>Uroczystość zakończenia roku szkolnego 2015/2016</w:t>
      </w:r>
    </w:p>
    <w:p w:rsidR="00C67B78" w:rsidRPr="00C67B78" w:rsidRDefault="00C67B78" w:rsidP="00C67B78">
      <w:pPr>
        <w:suppressAutoHyphens w:val="0"/>
        <w:spacing w:line="360" w:lineRule="auto"/>
        <w:rPr>
          <w:rFonts w:eastAsia="Arial Unicode MS"/>
          <w:lang w:eastAsia="en-US"/>
        </w:rPr>
      </w:pPr>
    </w:p>
    <w:p w:rsidR="00C67B78" w:rsidRPr="00C67B78" w:rsidRDefault="00C67B78" w:rsidP="00C67B78">
      <w:pPr>
        <w:suppressAutoHyphens w:val="0"/>
        <w:spacing w:line="360" w:lineRule="auto"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>Udział w programach rządowych i innych.</w:t>
      </w:r>
    </w:p>
    <w:p w:rsidR="00C67B78" w:rsidRPr="00C67B78" w:rsidRDefault="00C67B78" w:rsidP="00C67B78">
      <w:pPr>
        <w:numPr>
          <w:ilvl w:val="0"/>
          <w:numId w:val="42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>„Wyprawka szkolna”.</w:t>
      </w:r>
    </w:p>
    <w:p w:rsidR="00C67B78" w:rsidRPr="00C67B78" w:rsidRDefault="00C67B78" w:rsidP="00C67B78">
      <w:pPr>
        <w:numPr>
          <w:ilvl w:val="0"/>
          <w:numId w:val="42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lastRenderedPageBreak/>
        <w:t>„Szklanka mleka”.</w:t>
      </w:r>
    </w:p>
    <w:p w:rsidR="00C67B78" w:rsidRPr="00C67B78" w:rsidRDefault="00C67B78" w:rsidP="00C67B78">
      <w:pPr>
        <w:numPr>
          <w:ilvl w:val="0"/>
          <w:numId w:val="42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>„Owoce w szkole”</w:t>
      </w:r>
    </w:p>
    <w:p w:rsidR="00C67B78" w:rsidRPr="00C67B78" w:rsidRDefault="00C67B78" w:rsidP="00C67B78">
      <w:pPr>
        <w:numPr>
          <w:ilvl w:val="0"/>
          <w:numId w:val="42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>„Pierwszy dzwonek”</w:t>
      </w:r>
    </w:p>
    <w:p w:rsidR="00C67B78" w:rsidRPr="00C67B78" w:rsidRDefault="00C67B78" w:rsidP="00C67B78">
      <w:pPr>
        <w:numPr>
          <w:ilvl w:val="0"/>
          <w:numId w:val="42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 xml:space="preserve"> „Znajdź właściwe rozwiązanie” – program profilaktyczny </w:t>
      </w:r>
    </w:p>
    <w:p w:rsidR="00C67B78" w:rsidRPr="00C67B78" w:rsidRDefault="00C67B78" w:rsidP="00C67B78">
      <w:pPr>
        <w:numPr>
          <w:ilvl w:val="0"/>
          <w:numId w:val="42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>„Nie pal przy mnie proszę!” – program profilaktyczny</w:t>
      </w:r>
    </w:p>
    <w:p w:rsidR="00C67B78" w:rsidRPr="00C67B78" w:rsidRDefault="00C67B78" w:rsidP="00C67B78">
      <w:pPr>
        <w:numPr>
          <w:ilvl w:val="0"/>
          <w:numId w:val="42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>„Chroń się przed kleszczami wszystkimi sposobami”</w:t>
      </w:r>
      <w:r w:rsidRPr="00C67B78">
        <w:rPr>
          <w:rFonts w:eastAsiaTheme="minorHAnsi"/>
          <w:lang w:eastAsia="en-US"/>
        </w:rPr>
        <w:t xml:space="preserve"> </w:t>
      </w:r>
      <w:r w:rsidRPr="00C67B78">
        <w:rPr>
          <w:rFonts w:eastAsia="Arial Unicode MS"/>
          <w:lang w:eastAsia="en-US"/>
        </w:rPr>
        <w:t>– program profilaktyczny</w:t>
      </w:r>
    </w:p>
    <w:p w:rsidR="00C67B78" w:rsidRPr="00C67B78" w:rsidRDefault="00C67B78" w:rsidP="00C67B78">
      <w:pPr>
        <w:numPr>
          <w:ilvl w:val="0"/>
          <w:numId w:val="42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 xml:space="preserve"> „Trzymaj formę” – program profilaktyczny </w:t>
      </w:r>
    </w:p>
    <w:p w:rsidR="00C67B78" w:rsidRPr="00C67B78" w:rsidRDefault="00C67B78" w:rsidP="00C67B78">
      <w:pPr>
        <w:numPr>
          <w:ilvl w:val="0"/>
          <w:numId w:val="42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 xml:space="preserve">Ogólnopolskim Programie „Trzymaj formę” pt.: „Żyj Zdrowo i Kolorowo” - został zakwalifikowana do ogólnopolskiego etapu </w:t>
      </w:r>
    </w:p>
    <w:p w:rsidR="00C67B78" w:rsidRPr="00C67B78" w:rsidRDefault="00C67B78" w:rsidP="00C67B78">
      <w:pPr>
        <w:suppressAutoHyphens w:val="0"/>
        <w:spacing w:line="360" w:lineRule="auto"/>
        <w:ind w:left="360"/>
        <w:rPr>
          <w:rFonts w:eastAsia="Arial Unicode MS"/>
          <w:lang w:eastAsia="en-US"/>
        </w:rPr>
      </w:pPr>
    </w:p>
    <w:p w:rsidR="00C67B78" w:rsidRPr="00C67B78" w:rsidRDefault="00C67B78" w:rsidP="00C67B78">
      <w:pPr>
        <w:suppressAutoHyphens w:val="0"/>
        <w:spacing w:line="360" w:lineRule="auto"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>Konkursy</w:t>
      </w:r>
    </w:p>
    <w:p w:rsidR="00C67B78" w:rsidRPr="00C67B78" w:rsidRDefault="00C67B78" w:rsidP="00C67B78">
      <w:pPr>
        <w:numPr>
          <w:ilvl w:val="0"/>
          <w:numId w:val="43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 xml:space="preserve">Konkurs Recytatorski „Opowiem Ci bajkę wierszem lub prozą” - Zuzanna </w:t>
      </w:r>
      <w:proofErr w:type="spellStart"/>
      <w:r w:rsidRPr="00C67B78">
        <w:rPr>
          <w:rFonts w:eastAsia="Arial Unicode MS"/>
          <w:lang w:eastAsia="en-US"/>
        </w:rPr>
        <w:t>Jeskie</w:t>
      </w:r>
      <w:proofErr w:type="spellEnd"/>
      <w:r w:rsidRPr="00C67B78">
        <w:rPr>
          <w:rFonts w:eastAsia="Arial Unicode MS"/>
          <w:lang w:eastAsia="en-US"/>
        </w:rPr>
        <w:t xml:space="preserve"> II miejsce kat. klas I – III</w:t>
      </w:r>
    </w:p>
    <w:p w:rsidR="00C67B78" w:rsidRPr="00C67B78" w:rsidRDefault="00C67B78" w:rsidP="00C67B78">
      <w:pPr>
        <w:numPr>
          <w:ilvl w:val="0"/>
          <w:numId w:val="43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 xml:space="preserve">Powiatowa Stacja Sanitarno-Epidemiologiczna w Ciechanowie Powiatowy Festiwal Piosenki o Zdrowiu - Jakub </w:t>
      </w:r>
      <w:proofErr w:type="spellStart"/>
      <w:r w:rsidRPr="00C67B78">
        <w:rPr>
          <w:rFonts w:eastAsia="Arial Unicode MS"/>
          <w:lang w:eastAsia="en-US"/>
        </w:rPr>
        <w:t>Jeskie</w:t>
      </w:r>
      <w:proofErr w:type="spellEnd"/>
      <w:r w:rsidRPr="00C67B78">
        <w:rPr>
          <w:rFonts w:eastAsia="Arial Unicode MS"/>
          <w:lang w:eastAsia="en-US"/>
        </w:rPr>
        <w:t xml:space="preserve"> II miejsce</w:t>
      </w:r>
    </w:p>
    <w:p w:rsidR="00C67B78" w:rsidRPr="00C67B78" w:rsidRDefault="00C67B78" w:rsidP="00C67B78">
      <w:pPr>
        <w:numPr>
          <w:ilvl w:val="0"/>
          <w:numId w:val="43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>Gminny Turniej Tenisa Stołowego o Puchar Wójta Gminy Ojrzeń                                 I miejsce Szkoła Podstawowa w Ojrzeniu</w:t>
      </w:r>
    </w:p>
    <w:p w:rsidR="00C67B78" w:rsidRPr="00C67B78" w:rsidRDefault="00C67B78" w:rsidP="00C67B78">
      <w:pPr>
        <w:numPr>
          <w:ilvl w:val="0"/>
          <w:numId w:val="43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>XVIII edycja Ogólnopolskiego konkursu Plastycznego dla Dzieci i Młodzieży „W trosce o nasze bezpieczeństwo” Kamila Frączkowska I miejsce</w:t>
      </w:r>
    </w:p>
    <w:p w:rsidR="00C67B78" w:rsidRPr="00C67B78" w:rsidRDefault="00C67B78" w:rsidP="00C67B78">
      <w:pPr>
        <w:numPr>
          <w:ilvl w:val="0"/>
          <w:numId w:val="43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>Gminny Turniej Ruchu Drogowego – I miejsce Igor Domeracki, Miłosz Domeracki, Aleksandra Orlińska, Katarzyna Gawlińska – była najlepszym uczestnikiem turnieju, która w nagrodę otrzymała rower</w:t>
      </w:r>
    </w:p>
    <w:p w:rsidR="00C67B78" w:rsidRPr="00C67B78" w:rsidRDefault="00C67B78" w:rsidP="00C67B78">
      <w:pPr>
        <w:numPr>
          <w:ilvl w:val="0"/>
          <w:numId w:val="43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>Konkurs Plastyczny dla uczniów klas III „Ewangelia Św. Marka w oczach dziecka” Filip Sieklucki, Mateusz Stępkowski</w:t>
      </w:r>
    </w:p>
    <w:p w:rsidR="00C67B78" w:rsidRPr="00C67B78" w:rsidRDefault="00C67B78" w:rsidP="00C67B78">
      <w:pPr>
        <w:numPr>
          <w:ilvl w:val="0"/>
          <w:numId w:val="43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>XIV Ogólnopolski Konkurs „</w:t>
      </w:r>
      <w:proofErr w:type="spellStart"/>
      <w:r w:rsidRPr="00C67B78">
        <w:rPr>
          <w:rFonts w:eastAsia="Arial Unicode MS"/>
          <w:lang w:eastAsia="en-US"/>
        </w:rPr>
        <w:t>Tulipanada</w:t>
      </w:r>
      <w:proofErr w:type="spellEnd"/>
      <w:r w:rsidRPr="00C67B78">
        <w:rPr>
          <w:rFonts w:eastAsia="Arial Unicode MS"/>
          <w:lang w:eastAsia="en-US"/>
        </w:rPr>
        <w:t xml:space="preserve">” Jakub </w:t>
      </w:r>
      <w:proofErr w:type="spellStart"/>
      <w:r w:rsidRPr="00C67B78">
        <w:rPr>
          <w:rFonts w:eastAsia="Arial Unicode MS"/>
          <w:lang w:eastAsia="en-US"/>
        </w:rPr>
        <w:t>Jeskie</w:t>
      </w:r>
      <w:proofErr w:type="spellEnd"/>
      <w:r w:rsidRPr="00C67B78">
        <w:rPr>
          <w:rFonts w:eastAsia="Arial Unicode MS"/>
          <w:lang w:eastAsia="en-US"/>
        </w:rPr>
        <w:t xml:space="preserve"> III miejsce</w:t>
      </w:r>
    </w:p>
    <w:p w:rsidR="00C67B78" w:rsidRPr="00C67B78" w:rsidRDefault="00C67B78" w:rsidP="00C67B78">
      <w:pPr>
        <w:numPr>
          <w:ilvl w:val="0"/>
          <w:numId w:val="43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>Powiatowy Turniej Ruchu Drogowego - II miejsce</w:t>
      </w:r>
    </w:p>
    <w:p w:rsidR="00C67B78" w:rsidRPr="00C67B78" w:rsidRDefault="00C67B78" w:rsidP="00C67B78">
      <w:pPr>
        <w:numPr>
          <w:ilvl w:val="0"/>
          <w:numId w:val="43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 xml:space="preserve">Ogólnopolski Konkurs „Wygraj Sukces” – I miejsce Jakub </w:t>
      </w:r>
      <w:proofErr w:type="spellStart"/>
      <w:r w:rsidRPr="00C67B78">
        <w:rPr>
          <w:rFonts w:eastAsia="Arial Unicode MS"/>
          <w:lang w:eastAsia="en-US"/>
        </w:rPr>
        <w:t>Jeskie</w:t>
      </w:r>
      <w:proofErr w:type="spellEnd"/>
    </w:p>
    <w:p w:rsidR="00C67B78" w:rsidRPr="00C67B78" w:rsidRDefault="00C67B78" w:rsidP="00C67B78">
      <w:pPr>
        <w:numPr>
          <w:ilvl w:val="0"/>
          <w:numId w:val="43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 xml:space="preserve"> Konkurs Recytatorski w Sochocinie – „Wiersze Jana Brzechwy” - Martyna Ślubowska miejsce III</w:t>
      </w:r>
    </w:p>
    <w:p w:rsidR="00C67B78" w:rsidRPr="00C67B78" w:rsidRDefault="00C67B78" w:rsidP="00C67B78">
      <w:pPr>
        <w:numPr>
          <w:ilvl w:val="0"/>
          <w:numId w:val="43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>Ogólnopolski Konkurs Języka Angielskiego „Galileo” – laureat Jakub Zagórski</w:t>
      </w:r>
    </w:p>
    <w:p w:rsidR="00C67B78" w:rsidRPr="00C67B78" w:rsidRDefault="00C67B78" w:rsidP="00C67B78">
      <w:pPr>
        <w:numPr>
          <w:ilvl w:val="0"/>
          <w:numId w:val="43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>Ogólnopolski Konkurs Matematyczny „Kangur” - wyróżnienie Michał Ostrowski</w:t>
      </w:r>
    </w:p>
    <w:p w:rsidR="00C67B78" w:rsidRPr="00C67B78" w:rsidRDefault="00C67B78" w:rsidP="00C67B78">
      <w:pPr>
        <w:numPr>
          <w:ilvl w:val="0"/>
          <w:numId w:val="43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 xml:space="preserve"> XXIII Powiatowy Przegląd Piosenki Dziecięcej i Młodzieżowej Ciechanów 2016 Martyna Ślubowska – II miejsce; Jakub </w:t>
      </w:r>
      <w:proofErr w:type="spellStart"/>
      <w:r w:rsidRPr="00C67B78">
        <w:rPr>
          <w:rFonts w:eastAsia="Arial Unicode MS"/>
          <w:lang w:eastAsia="en-US"/>
        </w:rPr>
        <w:t>Jeskie</w:t>
      </w:r>
      <w:proofErr w:type="spellEnd"/>
      <w:r w:rsidRPr="00C67B78">
        <w:rPr>
          <w:rFonts w:eastAsia="Arial Unicode MS"/>
          <w:lang w:eastAsia="en-US"/>
        </w:rPr>
        <w:t xml:space="preserve"> – I miejsce; „</w:t>
      </w:r>
      <w:proofErr w:type="spellStart"/>
      <w:r w:rsidRPr="00C67B78">
        <w:rPr>
          <w:rFonts w:eastAsia="Arial Unicode MS"/>
          <w:lang w:eastAsia="en-US"/>
        </w:rPr>
        <w:t>Ojrzeniacy</w:t>
      </w:r>
      <w:proofErr w:type="spellEnd"/>
      <w:r w:rsidRPr="00C67B78">
        <w:rPr>
          <w:rFonts w:eastAsia="Arial Unicode MS"/>
          <w:lang w:eastAsia="en-US"/>
        </w:rPr>
        <w:t>” wyróżnienie</w:t>
      </w:r>
    </w:p>
    <w:p w:rsidR="00C67B78" w:rsidRPr="00C67B78" w:rsidRDefault="00C67B78" w:rsidP="00C67B78">
      <w:pPr>
        <w:numPr>
          <w:ilvl w:val="0"/>
          <w:numId w:val="43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 xml:space="preserve"> Rejonowy Turniej Ruchu Drogowego</w:t>
      </w:r>
    </w:p>
    <w:p w:rsidR="00C67B78" w:rsidRPr="00C67B78" w:rsidRDefault="00C67B78" w:rsidP="00C67B78">
      <w:pPr>
        <w:numPr>
          <w:ilvl w:val="0"/>
          <w:numId w:val="43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lastRenderedPageBreak/>
        <w:t xml:space="preserve"> Konkurs w CK i SZ pt.: „Anioły, Aniołki, Aniołeczki”</w:t>
      </w:r>
    </w:p>
    <w:p w:rsidR="00C67B78" w:rsidRPr="00C67B78" w:rsidRDefault="00C67B78" w:rsidP="00C67B78">
      <w:pPr>
        <w:numPr>
          <w:ilvl w:val="0"/>
          <w:numId w:val="43"/>
        </w:numPr>
        <w:suppressAutoHyphens w:val="0"/>
        <w:spacing w:after="160" w:line="360" w:lineRule="auto"/>
        <w:contextualSpacing/>
        <w:rPr>
          <w:rFonts w:eastAsia="Arial Unicode MS"/>
          <w:lang w:eastAsia="en-US"/>
        </w:rPr>
      </w:pPr>
      <w:r w:rsidRPr="00C67B78">
        <w:rPr>
          <w:rFonts w:eastAsia="Arial Unicode MS"/>
          <w:lang w:eastAsia="en-US"/>
        </w:rPr>
        <w:t xml:space="preserve"> Konkurs </w:t>
      </w:r>
      <w:proofErr w:type="spellStart"/>
      <w:r w:rsidRPr="00C67B78">
        <w:rPr>
          <w:rFonts w:eastAsia="Arial Unicode MS"/>
          <w:lang w:eastAsia="en-US"/>
        </w:rPr>
        <w:t>techniczno</w:t>
      </w:r>
      <w:proofErr w:type="spellEnd"/>
      <w:r w:rsidRPr="00C67B78">
        <w:rPr>
          <w:rFonts w:eastAsia="Arial Unicode MS"/>
          <w:lang w:eastAsia="en-US"/>
        </w:rPr>
        <w:t xml:space="preserve"> – plastyczny „Pisanki, kraszanki, palmy”</w:t>
      </w:r>
    </w:p>
    <w:p w:rsidR="00F4086A" w:rsidRDefault="00F4086A">
      <w:bookmarkStart w:id="0" w:name="_GoBack"/>
      <w:bookmarkEnd w:id="0"/>
    </w:p>
    <w:sectPr w:rsidR="00F4086A" w:rsidSect="002A5112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31" w:rsidRDefault="00F56431">
      <w:r>
        <w:separator/>
      </w:r>
    </w:p>
  </w:endnote>
  <w:endnote w:type="continuationSeparator" w:id="0">
    <w:p w:rsidR="00F56431" w:rsidRDefault="00F5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E5" w:rsidRDefault="00790AE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0B4558">
      <w:rPr>
        <w:noProof/>
      </w:rPr>
      <w:t>31</w:t>
    </w:r>
    <w:r>
      <w:rPr>
        <w:noProof/>
      </w:rPr>
      <w:fldChar w:fldCharType="end"/>
    </w:r>
  </w:p>
  <w:p w:rsidR="00790AE5" w:rsidRDefault="00790AE5">
    <w:pPr>
      <w:pStyle w:val="Stopka"/>
      <w:tabs>
        <w:tab w:val="left" w:pos="4070"/>
      </w:tabs>
    </w:pPr>
  </w:p>
  <w:p w:rsidR="00790AE5" w:rsidRDefault="00790AE5">
    <w:pPr>
      <w:pStyle w:val="Stopka"/>
      <w:tabs>
        <w:tab w:val="left" w:pos="4070"/>
      </w:tabs>
    </w:pPr>
  </w:p>
  <w:p w:rsidR="00790AE5" w:rsidRDefault="00790AE5">
    <w:pPr>
      <w:pStyle w:val="Stopka"/>
      <w:tabs>
        <w:tab w:val="left" w:pos="40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31" w:rsidRDefault="00F56431">
      <w:r>
        <w:separator/>
      </w:r>
    </w:p>
  </w:footnote>
  <w:footnote w:type="continuationSeparator" w:id="0">
    <w:p w:rsidR="00F56431" w:rsidRDefault="00F56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5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4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z w:val="2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ascii="Symbol" w:hAnsi="Symbol" w:cs="Symbol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60" w:hanging="7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10" w:hanging="7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20" w:hanging="21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14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0" w:hanging="2160"/>
      </w:pPr>
    </w:lvl>
  </w:abstractNum>
  <w:abstractNum w:abstractNumId="9">
    <w:nsid w:val="0000000A"/>
    <w:multiLevelType w:val="multilevel"/>
    <w:tmpl w:val="0000000A"/>
    <w:name w:val="WW8Num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</w:lvl>
  </w:abstractNum>
  <w:abstractNum w:abstractNumId="16">
    <w:nsid w:val="02193484"/>
    <w:multiLevelType w:val="hybridMultilevel"/>
    <w:tmpl w:val="88802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8DB64DB"/>
    <w:multiLevelType w:val="hybridMultilevel"/>
    <w:tmpl w:val="C7CED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A24A3A"/>
    <w:multiLevelType w:val="hybridMultilevel"/>
    <w:tmpl w:val="82D25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E03AAF"/>
    <w:multiLevelType w:val="hybridMultilevel"/>
    <w:tmpl w:val="3AB8F3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AF56C58"/>
    <w:multiLevelType w:val="hybridMultilevel"/>
    <w:tmpl w:val="A8EAC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E241C6"/>
    <w:multiLevelType w:val="hybridMultilevel"/>
    <w:tmpl w:val="4B1A7E78"/>
    <w:lvl w:ilvl="0" w:tplc="60BA38F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0367DC"/>
    <w:multiLevelType w:val="hybridMultilevel"/>
    <w:tmpl w:val="DA547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1573EF"/>
    <w:multiLevelType w:val="hybridMultilevel"/>
    <w:tmpl w:val="AA3C2D1C"/>
    <w:lvl w:ilvl="0" w:tplc="2B4A250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8C2789"/>
    <w:multiLevelType w:val="hybridMultilevel"/>
    <w:tmpl w:val="D3E8FFD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2B4F43A9"/>
    <w:multiLevelType w:val="multilevel"/>
    <w:tmpl w:val="2F0C2AF4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6">
    <w:nsid w:val="2F3D6760"/>
    <w:multiLevelType w:val="hybridMultilevel"/>
    <w:tmpl w:val="573E4AAE"/>
    <w:lvl w:ilvl="0" w:tplc="5BCE58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06305EF"/>
    <w:multiLevelType w:val="hybridMultilevel"/>
    <w:tmpl w:val="78D89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D460C5"/>
    <w:multiLevelType w:val="hybridMultilevel"/>
    <w:tmpl w:val="066CC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D2771E"/>
    <w:multiLevelType w:val="hybridMultilevel"/>
    <w:tmpl w:val="0D106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CB54B4"/>
    <w:multiLevelType w:val="hybridMultilevel"/>
    <w:tmpl w:val="1B4CA20C"/>
    <w:lvl w:ilvl="0" w:tplc="34922F0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B17223F"/>
    <w:multiLevelType w:val="hybridMultilevel"/>
    <w:tmpl w:val="E9D2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84343B"/>
    <w:multiLevelType w:val="hybridMultilevel"/>
    <w:tmpl w:val="EDD22F4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F670BD4"/>
    <w:multiLevelType w:val="hybridMultilevel"/>
    <w:tmpl w:val="2D14CF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2804CD"/>
    <w:multiLevelType w:val="hybridMultilevel"/>
    <w:tmpl w:val="97402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BF0BBD"/>
    <w:multiLevelType w:val="hybridMultilevel"/>
    <w:tmpl w:val="26561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D94DE1"/>
    <w:multiLevelType w:val="hybridMultilevel"/>
    <w:tmpl w:val="FE4EBA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E991B57"/>
    <w:multiLevelType w:val="hybridMultilevel"/>
    <w:tmpl w:val="756C5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D67D2B"/>
    <w:multiLevelType w:val="hybridMultilevel"/>
    <w:tmpl w:val="CBC6D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257301"/>
    <w:multiLevelType w:val="hybridMultilevel"/>
    <w:tmpl w:val="E3F4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F6716"/>
    <w:multiLevelType w:val="hybridMultilevel"/>
    <w:tmpl w:val="C47C5FE8"/>
    <w:lvl w:ilvl="0" w:tplc="E4EE1AB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8"/>
  </w:num>
  <w:num w:numId="20">
    <w:abstractNumId w:val="37"/>
  </w:num>
  <w:num w:numId="21">
    <w:abstractNumId w:val="20"/>
  </w:num>
  <w:num w:numId="22">
    <w:abstractNumId w:val="33"/>
  </w:num>
  <w:num w:numId="23">
    <w:abstractNumId w:val="32"/>
  </w:num>
  <w:num w:numId="24">
    <w:abstractNumId w:val="24"/>
  </w:num>
  <w:num w:numId="2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25"/>
  </w:num>
  <w:num w:numId="30">
    <w:abstractNumId w:val="40"/>
  </w:num>
  <w:num w:numId="31">
    <w:abstractNumId w:val="31"/>
  </w:num>
  <w:num w:numId="32">
    <w:abstractNumId w:val="21"/>
  </w:num>
  <w:num w:numId="33">
    <w:abstractNumId w:val="34"/>
  </w:num>
  <w:num w:numId="34">
    <w:abstractNumId w:val="16"/>
  </w:num>
  <w:num w:numId="35">
    <w:abstractNumId w:val="35"/>
  </w:num>
  <w:num w:numId="36">
    <w:abstractNumId w:val="39"/>
  </w:num>
  <w:num w:numId="37">
    <w:abstractNumId w:val="27"/>
  </w:num>
  <w:num w:numId="38">
    <w:abstractNumId w:val="23"/>
  </w:num>
  <w:num w:numId="39">
    <w:abstractNumId w:val="29"/>
  </w:num>
  <w:num w:numId="40">
    <w:abstractNumId w:val="28"/>
  </w:num>
  <w:num w:numId="41">
    <w:abstractNumId w:val="17"/>
  </w:num>
  <w:num w:numId="42">
    <w:abstractNumId w:val="3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00"/>
    <w:rsid w:val="00052D43"/>
    <w:rsid w:val="00085171"/>
    <w:rsid w:val="000A7F0B"/>
    <w:rsid w:val="000B4558"/>
    <w:rsid w:val="000D08D4"/>
    <w:rsid w:val="000E4C2A"/>
    <w:rsid w:val="000E5200"/>
    <w:rsid w:val="000F7C84"/>
    <w:rsid w:val="00124634"/>
    <w:rsid w:val="00126A07"/>
    <w:rsid w:val="00176621"/>
    <w:rsid w:val="001B59D3"/>
    <w:rsid w:val="001D18C4"/>
    <w:rsid w:val="001E5B51"/>
    <w:rsid w:val="0023347D"/>
    <w:rsid w:val="002559A7"/>
    <w:rsid w:val="002A5112"/>
    <w:rsid w:val="002E075E"/>
    <w:rsid w:val="002E1212"/>
    <w:rsid w:val="00335828"/>
    <w:rsid w:val="00366E84"/>
    <w:rsid w:val="00393FA2"/>
    <w:rsid w:val="003D637E"/>
    <w:rsid w:val="00423E71"/>
    <w:rsid w:val="00431347"/>
    <w:rsid w:val="00484A76"/>
    <w:rsid w:val="0048762A"/>
    <w:rsid w:val="004C2D24"/>
    <w:rsid w:val="005014B1"/>
    <w:rsid w:val="00507AD0"/>
    <w:rsid w:val="00535B0E"/>
    <w:rsid w:val="005D04F6"/>
    <w:rsid w:val="005D2880"/>
    <w:rsid w:val="006449A9"/>
    <w:rsid w:val="0065564F"/>
    <w:rsid w:val="00683131"/>
    <w:rsid w:val="006F338C"/>
    <w:rsid w:val="0071394C"/>
    <w:rsid w:val="00734A4D"/>
    <w:rsid w:val="00781A40"/>
    <w:rsid w:val="00783B16"/>
    <w:rsid w:val="00790AE5"/>
    <w:rsid w:val="007C5E83"/>
    <w:rsid w:val="007F373B"/>
    <w:rsid w:val="008002F9"/>
    <w:rsid w:val="00856EDE"/>
    <w:rsid w:val="00887ACA"/>
    <w:rsid w:val="008C1B65"/>
    <w:rsid w:val="008C724B"/>
    <w:rsid w:val="00931A71"/>
    <w:rsid w:val="00981F0C"/>
    <w:rsid w:val="009A64B0"/>
    <w:rsid w:val="00A06DF4"/>
    <w:rsid w:val="00A15CA2"/>
    <w:rsid w:val="00A330D8"/>
    <w:rsid w:val="00AD1EA0"/>
    <w:rsid w:val="00B728CF"/>
    <w:rsid w:val="00B84AF8"/>
    <w:rsid w:val="00BB13FF"/>
    <w:rsid w:val="00BD302E"/>
    <w:rsid w:val="00BE0084"/>
    <w:rsid w:val="00C117EB"/>
    <w:rsid w:val="00C14D80"/>
    <w:rsid w:val="00C51CB5"/>
    <w:rsid w:val="00C67B78"/>
    <w:rsid w:val="00C83F9F"/>
    <w:rsid w:val="00CE5E91"/>
    <w:rsid w:val="00CE792D"/>
    <w:rsid w:val="00D12C6A"/>
    <w:rsid w:val="00D15550"/>
    <w:rsid w:val="00D424E6"/>
    <w:rsid w:val="00D9342F"/>
    <w:rsid w:val="00D94BE7"/>
    <w:rsid w:val="00E4477C"/>
    <w:rsid w:val="00E4719B"/>
    <w:rsid w:val="00E659D1"/>
    <w:rsid w:val="00EC44FF"/>
    <w:rsid w:val="00F4086A"/>
    <w:rsid w:val="00F56431"/>
    <w:rsid w:val="00F73C5A"/>
    <w:rsid w:val="00F76BCF"/>
    <w:rsid w:val="00F859A3"/>
    <w:rsid w:val="00FA14A1"/>
    <w:rsid w:val="00FD419A"/>
    <w:rsid w:val="00FD6092"/>
    <w:rsid w:val="00FE6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2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E520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E520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E520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E5200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5200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0E5200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0E520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7Znak">
    <w:name w:val="Nagłówek 7 Znak"/>
    <w:basedOn w:val="Domylnaczcionkaakapitu"/>
    <w:link w:val="Nagwek7"/>
    <w:rsid w:val="000E520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3z0">
    <w:name w:val="WW8Num3z0"/>
    <w:rsid w:val="000E5200"/>
    <w:rPr>
      <w:sz w:val="28"/>
    </w:rPr>
  </w:style>
  <w:style w:type="character" w:customStyle="1" w:styleId="WW8Num5z0">
    <w:name w:val="WW8Num5z0"/>
    <w:rsid w:val="000E5200"/>
    <w:rPr>
      <w:sz w:val="26"/>
    </w:rPr>
  </w:style>
  <w:style w:type="character" w:customStyle="1" w:styleId="WW8Num7z0">
    <w:name w:val="WW8Num7z0"/>
    <w:rsid w:val="000E5200"/>
    <w:rPr>
      <w:rFonts w:ascii="Symbol" w:hAnsi="Symbol" w:cs="Symbol"/>
      <w:sz w:val="20"/>
    </w:rPr>
  </w:style>
  <w:style w:type="character" w:customStyle="1" w:styleId="WW8Num14z0">
    <w:name w:val="WW8Num14z0"/>
    <w:rsid w:val="000E5200"/>
    <w:rPr>
      <w:rFonts w:ascii="Symbol" w:hAnsi="Symbol" w:cs="Symbol"/>
    </w:rPr>
  </w:style>
  <w:style w:type="character" w:customStyle="1" w:styleId="Absatz-Standardschriftart">
    <w:name w:val="Absatz-Standardschriftart"/>
    <w:rsid w:val="000E5200"/>
  </w:style>
  <w:style w:type="character" w:customStyle="1" w:styleId="WW-Absatz-Standardschriftart">
    <w:name w:val="WW-Absatz-Standardschriftart"/>
    <w:rsid w:val="000E5200"/>
  </w:style>
  <w:style w:type="character" w:customStyle="1" w:styleId="WW-Absatz-Standardschriftart1">
    <w:name w:val="WW-Absatz-Standardschriftart1"/>
    <w:rsid w:val="000E5200"/>
  </w:style>
  <w:style w:type="character" w:customStyle="1" w:styleId="WW-Absatz-Standardschriftart11">
    <w:name w:val="WW-Absatz-Standardschriftart11"/>
    <w:rsid w:val="000E5200"/>
  </w:style>
  <w:style w:type="character" w:customStyle="1" w:styleId="WW-Absatz-Standardschriftart111">
    <w:name w:val="WW-Absatz-Standardschriftart111"/>
    <w:rsid w:val="000E5200"/>
  </w:style>
  <w:style w:type="character" w:customStyle="1" w:styleId="WW-Absatz-Standardschriftart1111">
    <w:name w:val="WW-Absatz-Standardschriftart1111"/>
    <w:rsid w:val="000E5200"/>
  </w:style>
  <w:style w:type="character" w:customStyle="1" w:styleId="WW-Absatz-Standardschriftart11111">
    <w:name w:val="WW-Absatz-Standardschriftart11111"/>
    <w:rsid w:val="000E5200"/>
  </w:style>
  <w:style w:type="character" w:customStyle="1" w:styleId="WW-Absatz-Standardschriftart111111">
    <w:name w:val="WW-Absatz-Standardschriftart111111"/>
    <w:rsid w:val="000E5200"/>
  </w:style>
  <w:style w:type="character" w:customStyle="1" w:styleId="WW8Num10z0">
    <w:name w:val="WW8Num10z0"/>
    <w:rsid w:val="000E5200"/>
    <w:rPr>
      <w:b w:val="0"/>
      <w:sz w:val="24"/>
    </w:rPr>
  </w:style>
  <w:style w:type="character" w:customStyle="1" w:styleId="WW8Num15z0">
    <w:name w:val="WW8Num15z0"/>
    <w:rsid w:val="000E5200"/>
    <w:rPr>
      <w:rFonts w:ascii="Symbol" w:hAnsi="Symbol" w:cs="Symbol"/>
    </w:rPr>
  </w:style>
  <w:style w:type="character" w:customStyle="1" w:styleId="WW8Num15z1">
    <w:name w:val="WW8Num15z1"/>
    <w:rsid w:val="000E5200"/>
    <w:rPr>
      <w:rFonts w:ascii="Courier New" w:hAnsi="Courier New" w:cs="Courier New"/>
    </w:rPr>
  </w:style>
  <w:style w:type="character" w:customStyle="1" w:styleId="WW8Num15z2">
    <w:name w:val="WW8Num15z2"/>
    <w:rsid w:val="000E5200"/>
    <w:rPr>
      <w:rFonts w:ascii="Wingdings" w:hAnsi="Wingdings" w:cs="Wingdings"/>
    </w:rPr>
  </w:style>
  <w:style w:type="character" w:customStyle="1" w:styleId="Domylnaczcionkaakapitu3">
    <w:name w:val="Domyślna czcionka akapitu3"/>
    <w:rsid w:val="000E5200"/>
  </w:style>
  <w:style w:type="character" w:customStyle="1" w:styleId="WW-Absatz-Standardschriftart1111111">
    <w:name w:val="WW-Absatz-Standardschriftart1111111"/>
    <w:rsid w:val="000E5200"/>
  </w:style>
  <w:style w:type="character" w:customStyle="1" w:styleId="WW-Absatz-Standardschriftart11111111">
    <w:name w:val="WW-Absatz-Standardschriftart11111111"/>
    <w:rsid w:val="000E5200"/>
  </w:style>
  <w:style w:type="character" w:customStyle="1" w:styleId="WW-Absatz-Standardschriftart111111111">
    <w:name w:val="WW-Absatz-Standardschriftart111111111"/>
    <w:rsid w:val="000E5200"/>
  </w:style>
  <w:style w:type="character" w:customStyle="1" w:styleId="WW-Absatz-Standardschriftart1111111111">
    <w:name w:val="WW-Absatz-Standardschriftart1111111111"/>
    <w:rsid w:val="000E5200"/>
  </w:style>
  <w:style w:type="character" w:customStyle="1" w:styleId="WW8Num17z0">
    <w:name w:val="WW8Num17z0"/>
    <w:rsid w:val="000E5200"/>
    <w:rPr>
      <w:b w:val="0"/>
      <w:sz w:val="24"/>
    </w:rPr>
  </w:style>
  <w:style w:type="character" w:customStyle="1" w:styleId="WW8Num18z0">
    <w:name w:val="WW8Num18z0"/>
    <w:rsid w:val="000E5200"/>
    <w:rPr>
      <w:b w:val="0"/>
      <w:sz w:val="24"/>
    </w:rPr>
  </w:style>
  <w:style w:type="character" w:customStyle="1" w:styleId="WW8Num19z0">
    <w:name w:val="WW8Num19z0"/>
    <w:rsid w:val="000E5200"/>
    <w:rPr>
      <w:b w:val="0"/>
      <w:sz w:val="24"/>
    </w:rPr>
  </w:style>
  <w:style w:type="character" w:customStyle="1" w:styleId="WW8Num20z0">
    <w:name w:val="WW8Num20z0"/>
    <w:rsid w:val="000E5200"/>
    <w:rPr>
      <w:b w:val="0"/>
      <w:sz w:val="24"/>
    </w:rPr>
  </w:style>
  <w:style w:type="character" w:customStyle="1" w:styleId="WW8Num21z0">
    <w:name w:val="WW8Num21z0"/>
    <w:rsid w:val="000E5200"/>
    <w:rPr>
      <w:b w:val="0"/>
      <w:sz w:val="24"/>
    </w:rPr>
  </w:style>
  <w:style w:type="character" w:customStyle="1" w:styleId="WW-Absatz-Standardschriftart11111111111">
    <w:name w:val="WW-Absatz-Standardschriftart11111111111"/>
    <w:rsid w:val="000E5200"/>
  </w:style>
  <w:style w:type="character" w:customStyle="1" w:styleId="Domylnaczcionkaakapitu2">
    <w:name w:val="Domyślna czcionka akapitu2"/>
    <w:rsid w:val="000E5200"/>
  </w:style>
  <w:style w:type="character" w:customStyle="1" w:styleId="WW-Absatz-Standardschriftart111111111111">
    <w:name w:val="WW-Absatz-Standardschriftart111111111111"/>
    <w:rsid w:val="000E5200"/>
  </w:style>
  <w:style w:type="character" w:customStyle="1" w:styleId="WW8Num6z0">
    <w:name w:val="WW8Num6z0"/>
    <w:rsid w:val="000E5200"/>
    <w:rPr>
      <w:rFonts w:ascii="Symbol" w:hAnsi="Symbol" w:cs="Symbol"/>
      <w:sz w:val="20"/>
    </w:rPr>
  </w:style>
  <w:style w:type="character" w:customStyle="1" w:styleId="WW8Num6z1">
    <w:name w:val="WW8Num6z1"/>
    <w:rsid w:val="000E5200"/>
    <w:rPr>
      <w:rFonts w:ascii="Courier New" w:hAnsi="Courier New" w:cs="Courier New"/>
      <w:sz w:val="20"/>
    </w:rPr>
  </w:style>
  <w:style w:type="character" w:customStyle="1" w:styleId="WW8Num6z2">
    <w:name w:val="WW8Num6z2"/>
    <w:rsid w:val="000E5200"/>
    <w:rPr>
      <w:rFonts w:ascii="Wingdings" w:hAnsi="Wingdings" w:cs="Wingdings"/>
      <w:sz w:val="20"/>
    </w:rPr>
  </w:style>
  <w:style w:type="character" w:customStyle="1" w:styleId="WW8Num8z0">
    <w:name w:val="WW8Num8z0"/>
    <w:rsid w:val="000E5200"/>
    <w:rPr>
      <w:rFonts w:ascii="Symbol" w:hAnsi="Symbol" w:cs="Symbol"/>
      <w:sz w:val="20"/>
    </w:rPr>
  </w:style>
  <w:style w:type="character" w:customStyle="1" w:styleId="WW8Num9z0">
    <w:name w:val="WW8Num9z0"/>
    <w:rsid w:val="000E5200"/>
    <w:rPr>
      <w:b w:val="0"/>
    </w:rPr>
  </w:style>
  <w:style w:type="character" w:customStyle="1" w:styleId="WW8Num22z0">
    <w:name w:val="WW8Num22z0"/>
    <w:rsid w:val="000E5200"/>
    <w:rPr>
      <w:b w:val="0"/>
      <w:sz w:val="24"/>
    </w:rPr>
  </w:style>
  <w:style w:type="character" w:customStyle="1" w:styleId="WW8Num23z0">
    <w:name w:val="WW8Num23z0"/>
    <w:rsid w:val="000E5200"/>
    <w:rPr>
      <w:b w:val="0"/>
      <w:sz w:val="24"/>
    </w:rPr>
  </w:style>
  <w:style w:type="character" w:customStyle="1" w:styleId="WW-Absatz-Standardschriftart1111111111111">
    <w:name w:val="WW-Absatz-Standardschriftart1111111111111"/>
    <w:rsid w:val="000E5200"/>
  </w:style>
  <w:style w:type="character" w:customStyle="1" w:styleId="WW-Absatz-Standardschriftart11111111111111">
    <w:name w:val="WW-Absatz-Standardschriftart11111111111111"/>
    <w:rsid w:val="000E5200"/>
  </w:style>
  <w:style w:type="character" w:customStyle="1" w:styleId="WW-Absatz-Standardschriftart111111111111111">
    <w:name w:val="WW-Absatz-Standardschriftart111111111111111"/>
    <w:rsid w:val="000E5200"/>
  </w:style>
  <w:style w:type="character" w:customStyle="1" w:styleId="WW-Absatz-Standardschriftart1111111111111111">
    <w:name w:val="WW-Absatz-Standardschriftart1111111111111111"/>
    <w:rsid w:val="000E5200"/>
  </w:style>
  <w:style w:type="character" w:customStyle="1" w:styleId="WW-Absatz-Standardschriftart11111111111111111">
    <w:name w:val="WW-Absatz-Standardschriftart11111111111111111"/>
    <w:rsid w:val="000E5200"/>
  </w:style>
  <w:style w:type="character" w:customStyle="1" w:styleId="WW-Absatz-Standardschriftart111111111111111111">
    <w:name w:val="WW-Absatz-Standardschriftart111111111111111111"/>
    <w:rsid w:val="000E5200"/>
  </w:style>
  <w:style w:type="character" w:customStyle="1" w:styleId="WW-Absatz-Standardschriftart1111111111111111111">
    <w:name w:val="WW-Absatz-Standardschriftart1111111111111111111"/>
    <w:rsid w:val="000E5200"/>
  </w:style>
  <w:style w:type="character" w:customStyle="1" w:styleId="WW-Absatz-Standardschriftart11111111111111111111">
    <w:name w:val="WW-Absatz-Standardschriftart11111111111111111111"/>
    <w:rsid w:val="000E5200"/>
  </w:style>
  <w:style w:type="character" w:customStyle="1" w:styleId="WW-Absatz-Standardschriftart111111111111111111111">
    <w:name w:val="WW-Absatz-Standardschriftart111111111111111111111"/>
    <w:rsid w:val="000E5200"/>
  </w:style>
  <w:style w:type="character" w:customStyle="1" w:styleId="WW-Absatz-Standardschriftart1111111111111111111111">
    <w:name w:val="WW-Absatz-Standardschriftart1111111111111111111111"/>
    <w:rsid w:val="000E5200"/>
  </w:style>
  <w:style w:type="character" w:customStyle="1" w:styleId="WW-Absatz-Standardschriftart11111111111111111111111">
    <w:name w:val="WW-Absatz-Standardschriftart11111111111111111111111"/>
    <w:rsid w:val="000E5200"/>
  </w:style>
  <w:style w:type="character" w:customStyle="1" w:styleId="WW-Absatz-Standardschriftart111111111111111111111111">
    <w:name w:val="WW-Absatz-Standardschriftart111111111111111111111111"/>
    <w:rsid w:val="000E5200"/>
  </w:style>
  <w:style w:type="character" w:customStyle="1" w:styleId="WW-Absatz-Standardschriftart1111111111111111111111111">
    <w:name w:val="WW-Absatz-Standardschriftart1111111111111111111111111"/>
    <w:rsid w:val="000E5200"/>
  </w:style>
  <w:style w:type="character" w:customStyle="1" w:styleId="WW-Absatz-Standardschriftart11111111111111111111111111">
    <w:name w:val="WW-Absatz-Standardschriftart11111111111111111111111111"/>
    <w:rsid w:val="000E5200"/>
  </w:style>
  <w:style w:type="character" w:customStyle="1" w:styleId="WW-Absatz-Standardschriftart111111111111111111111111111">
    <w:name w:val="WW-Absatz-Standardschriftart111111111111111111111111111"/>
    <w:rsid w:val="000E5200"/>
  </w:style>
  <w:style w:type="character" w:customStyle="1" w:styleId="WW-Absatz-Standardschriftart1111111111111111111111111111">
    <w:name w:val="WW-Absatz-Standardschriftart1111111111111111111111111111"/>
    <w:rsid w:val="000E5200"/>
  </w:style>
  <w:style w:type="character" w:customStyle="1" w:styleId="WW8Num8z1">
    <w:name w:val="WW8Num8z1"/>
    <w:rsid w:val="000E5200"/>
    <w:rPr>
      <w:rFonts w:ascii="Courier New" w:hAnsi="Courier New" w:cs="Courier New"/>
      <w:sz w:val="20"/>
    </w:rPr>
  </w:style>
  <w:style w:type="character" w:customStyle="1" w:styleId="WW8Num8z2">
    <w:name w:val="WW8Num8z2"/>
    <w:rsid w:val="000E5200"/>
    <w:rPr>
      <w:rFonts w:ascii="Wingdings" w:hAnsi="Wingdings" w:cs="Wingdings"/>
      <w:sz w:val="20"/>
    </w:rPr>
  </w:style>
  <w:style w:type="character" w:customStyle="1" w:styleId="WW8Num11z0">
    <w:name w:val="WW8Num11z0"/>
    <w:rsid w:val="000E5200"/>
    <w:rPr>
      <w:rFonts w:ascii="Symbol" w:hAnsi="Symbol" w:cs="Symbol"/>
    </w:rPr>
  </w:style>
  <w:style w:type="character" w:customStyle="1" w:styleId="WW8Num12z0">
    <w:name w:val="WW8Num12z0"/>
    <w:rsid w:val="000E5200"/>
    <w:rPr>
      <w:b w:val="0"/>
      <w:sz w:val="24"/>
    </w:rPr>
  </w:style>
  <w:style w:type="character" w:customStyle="1" w:styleId="WW8Num13z0">
    <w:name w:val="WW8Num13z0"/>
    <w:rsid w:val="000E5200"/>
    <w:rPr>
      <w:b w:val="0"/>
      <w:sz w:val="24"/>
    </w:rPr>
  </w:style>
  <w:style w:type="character" w:customStyle="1" w:styleId="WW8Num24z0">
    <w:name w:val="WW8Num24z0"/>
    <w:rsid w:val="000E5200"/>
    <w:rPr>
      <w:b w:val="0"/>
      <w:sz w:val="24"/>
    </w:rPr>
  </w:style>
  <w:style w:type="character" w:customStyle="1" w:styleId="WW8Num29z0">
    <w:name w:val="WW8Num29z0"/>
    <w:rsid w:val="000E5200"/>
    <w:rPr>
      <w:b w:val="0"/>
      <w:sz w:val="24"/>
    </w:rPr>
  </w:style>
  <w:style w:type="character" w:customStyle="1" w:styleId="WW8Num30z0">
    <w:name w:val="WW8Num30z0"/>
    <w:rsid w:val="000E5200"/>
    <w:rPr>
      <w:b w:val="0"/>
      <w:sz w:val="24"/>
    </w:rPr>
  </w:style>
  <w:style w:type="character" w:customStyle="1" w:styleId="WW8Num31z0">
    <w:name w:val="WW8Num31z0"/>
    <w:rsid w:val="000E5200"/>
    <w:rPr>
      <w:b w:val="0"/>
      <w:sz w:val="24"/>
    </w:rPr>
  </w:style>
  <w:style w:type="character" w:customStyle="1" w:styleId="WW8Num32z0">
    <w:name w:val="WW8Num32z0"/>
    <w:rsid w:val="000E5200"/>
    <w:rPr>
      <w:b w:val="0"/>
      <w:sz w:val="24"/>
    </w:rPr>
  </w:style>
  <w:style w:type="character" w:customStyle="1" w:styleId="WW8Num33z0">
    <w:name w:val="WW8Num33z0"/>
    <w:rsid w:val="000E5200"/>
    <w:rPr>
      <w:b w:val="0"/>
      <w:sz w:val="24"/>
    </w:rPr>
  </w:style>
  <w:style w:type="character" w:customStyle="1" w:styleId="WW-Absatz-Standardschriftart11111111111111111111111111111">
    <w:name w:val="WW-Absatz-Standardschriftart11111111111111111111111111111"/>
    <w:rsid w:val="000E5200"/>
  </w:style>
  <w:style w:type="character" w:customStyle="1" w:styleId="WW8Num2z0">
    <w:name w:val="WW8Num2z0"/>
    <w:rsid w:val="000E5200"/>
    <w:rPr>
      <w:sz w:val="28"/>
    </w:rPr>
  </w:style>
  <w:style w:type="character" w:customStyle="1" w:styleId="WW8Num4z0">
    <w:name w:val="WW8Num4z0"/>
    <w:rsid w:val="000E5200"/>
    <w:rPr>
      <w:sz w:val="26"/>
    </w:rPr>
  </w:style>
  <w:style w:type="character" w:customStyle="1" w:styleId="WW8Num7z1">
    <w:name w:val="WW8Num7z1"/>
    <w:rsid w:val="000E5200"/>
    <w:rPr>
      <w:rFonts w:ascii="Courier New" w:hAnsi="Courier New" w:cs="Courier New"/>
      <w:sz w:val="20"/>
    </w:rPr>
  </w:style>
  <w:style w:type="character" w:customStyle="1" w:styleId="WW8Num7z2">
    <w:name w:val="WW8Num7z2"/>
    <w:rsid w:val="000E5200"/>
    <w:rPr>
      <w:rFonts w:ascii="Wingdings" w:hAnsi="Wingdings" w:cs="Wingdings"/>
      <w:sz w:val="20"/>
    </w:rPr>
  </w:style>
  <w:style w:type="character" w:customStyle="1" w:styleId="WW8Num11z1">
    <w:name w:val="WW8Num11z1"/>
    <w:rsid w:val="000E5200"/>
    <w:rPr>
      <w:rFonts w:ascii="Courier New" w:hAnsi="Courier New" w:cs="Courier New"/>
    </w:rPr>
  </w:style>
  <w:style w:type="character" w:customStyle="1" w:styleId="WW8Num11z2">
    <w:name w:val="WW8Num11z2"/>
    <w:rsid w:val="000E5200"/>
    <w:rPr>
      <w:rFonts w:ascii="Wingdings" w:hAnsi="Wingdings" w:cs="Wingdings"/>
    </w:rPr>
  </w:style>
  <w:style w:type="character" w:customStyle="1" w:styleId="WW8Num16z0">
    <w:name w:val="WW8Num16z0"/>
    <w:rsid w:val="000E5200"/>
    <w:rPr>
      <w:b w:val="0"/>
      <w:sz w:val="24"/>
    </w:rPr>
  </w:style>
  <w:style w:type="character" w:customStyle="1" w:styleId="Domylnaczcionkaakapitu1">
    <w:name w:val="Domyślna czcionka akapitu1"/>
    <w:rsid w:val="000E5200"/>
  </w:style>
  <w:style w:type="character" w:customStyle="1" w:styleId="NagwekZnak">
    <w:name w:val="Nagłówek Znak"/>
    <w:uiPriority w:val="99"/>
    <w:rsid w:val="000E5200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0E520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uiPriority w:val="99"/>
    <w:rsid w:val="000E520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rsid w:val="000E520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sid w:val="000E5200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0E5200"/>
    <w:rPr>
      <w:vertAlign w:val="superscript"/>
    </w:rPr>
  </w:style>
  <w:style w:type="character" w:customStyle="1" w:styleId="TekstprzypisudolnegoZnak">
    <w:name w:val="Tekst przypisu dolnego Znak"/>
    <w:rsid w:val="000E5200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sid w:val="000E5200"/>
    <w:rPr>
      <w:vertAlign w:val="superscript"/>
    </w:rPr>
  </w:style>
  <w:style w:type="character" w:styleId="Hipercze">
    <w:name w:val="Hyperlink"/>
    <w:rsid w:val="000E5200"/>
    <w:rPr>
      <w:color w:val="0000FF"/>
      <w:u w:val="single"/>
    </w:rPr>
  </w:style>
  <w:style w:type="character" w:customStyle="1" w:styleId="TekstpodstawowyZnak">
    <w:name w:val="Tekst podstawowy Znak"/>
    <w:rsid w:val="000E520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0E5200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uiPriority w:val="99"/>
    <w:qFormat/>
    <w:rsid w:val="000E5200"/>
    <w:rPr>
      <w:b/>
      <w:bCs/>
    </w:rPr>
  </w:style>
  <w:style w:type="character" w:customStyle="1" w:styleId="Tekstpodstawowywcity3Znak">
    <w:name w:val="Tekst podstawowy wcięty 3 Znak"/>
    <w:rsid w:val="000E5200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wciciem2Znak">
    <w:name w:val="Tekst podstawowy z wcięciem 2 Znak"/>
    <w:basedOn w:val="TekstpodstawowywcityZnak"/>
    <w:rsid w:val="000E520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numeracji">
    <w:name w:val="Znaki numeracji"/>
    <w:rsid w:val="000E5200"/>
  </w:style>
  <w:style w:type="paragraph" w:customStyle="1" w:styleId="Nagwek30">
    <w:name w:val="Nagłówek3"/>
    <w:basedOn w:val="Normalny"/>
    <w:next w:val="Tekstpodstawowy"/>
    <w:rsid w:val="000E52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0E5200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0E52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0E5200"/>
    <w:rPr>
      <w:rFonts w:cs="Mangal"/>
    </w:rPr>
  </w:style>
  <w:style w:type="paragraph" w:styleId="Legenda">
    <w:name w:val="caption"/>
    <w:basedOn w:val="Normalny"/>
    <w:qFormat/>
    <w:rsid w:val="000E52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E520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0E52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rsid w:val="000E5200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0E52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0E5200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1"/>
    <w:uiPriority w:val="99"/>
    <w:rsid w:val="000E5200"/>
  </w:style>
  <w:style w:type="character" w:customStyle="1" w:styleId="NagwekZnak1">
    <w:name w:val="Nagłówek Znak1"/>
    <w:basedOn w:val="Domylnaczcionkaakapitu"/>
    <w:link w:val="Nagwek"/>
    <w:uiPriority w:val="99"/>
    <w:rsid w:val="000E52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0E5200"/>
  </w:style>
  <w:style w:type="character" w:customStyle="1" w:styleId="StopkaZnak1">
    <w:name w:val="Stopka Znak1"/>
    <w:basedOn w:val="Domylnaczcionkaakapitu"/>
    <w:link w:val="Stopka"/>
    <w:uiPriority w:val="99"/>
    <w:rsid w:val="000E52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0E5200"/>
    <w:pPr>
      <w:ind w:left="360" w:hanging="360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0E52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0E5200"/>
    <w:pPr>
      <w:spacing w:line="360" w:lineRule="auto"/>
      <w:ind w:left="360"/>
    </w:pPr>
  </w:style>
  <w:style w:type="paragraph" w:styleId="Tekstprzypisukocowego">
    <w:name w:val="endnote text"/>
    <w:basedOn w:val="Normalny"/>
    <w:link w:val="TekstprzypisukocowegoZnak1"/>
    <w:rsid w:val="000E520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0E520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rsid w:val="000E5200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0E520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wykazurde1">
    <w:name w:val="Nagłówek wykazu źródeł1"/>
    <w:basedOn w:val="Nagwek1"/>
    <w:next w:val="Normalny"/>
    <w:rsid w:val="000E5200"/>
    <w:pPr>
      <w:keepLines/>
      <w:numPr>
        <w:numId w:val="0"/>
      </w:numPr>
      <w:spacing w:before="480" w:after="0" w:line="276" w:lineRule="auto"/>
    </w:pPr>
    <w:rPr>
      <w:color w:val="365F91"/>
      <w:sz w:val="28"/>
      <w:szCs w:val="28"/>
    </w:rPr>
  </w:style>
  <w:style w:type="paragraph" w:styleId="Spistreci3">
    <w:name w:val="toc 3"/>
    <w:basedOn w:val="Normalny"/>
    <w:next w:val="Normalny"/>
    <w:rsid w:val="000E5200"/>
    <w:pPr>
      <w:ind w:left="480"/>
    </w:pPr>
  </w:style>
  <w:style w:type="paragraph" w:styleId="Tekstdymka">
    <w:name w:val="Balloon Text"/>
    <w:basedOn w:val="Normalny"/>
    <w:link w:val="TekstdymkaZnak1"/>
    <w:rsid w:val="000E5200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0E5200"/>
    <w:rPr>
      <w:rFonts w:ascii="Tahoma" w:eastAsia="Times New Roman" w:hAnsi="Tahoma" w:cs="Tahoma"/>
      <w:sz w:val="16"/>
      <w:szCs w:val="16"/>
      <w:lang w:eastAsia="zh-CN"/>
    </w:rPr>
  </w:style>
  <w:style w:type="paragraph" w:styleId="Bezodstpw">
    <w:name w:val="No Spacing"/>
    <w:basedOn w:val="Normalny"/>
    <w:qFormat/>
    <w:rsid w:val="000E5200"/>
    <w:rPr>
      <w:rFonts w:ascii="Calibri" w:eastAsia="Calibri" w:hAnsi="Calibri" w:cs="Calibri"/>
      <w:szCs w:val="32"/>
      <w:lang w:val="en-US" w:bidi="en-US"/>
    </w:rPr>
  </w:style>
  <w:style w:type="paragraph" w:styleId="Akapitzlist">
    <w:name w:val="List Paragraph"/>
    <w:basedOn w:val="Normalny"/>
    <w:uiPriority w:val="34"/>
    <w:qFormat/>
    <w:rsid w:val="000E5200"/>
    <w:pPr>
      <w:tabs>
        <w:tab w:val="left" w:pos="0"/>
        <w:tab w:val="left" w:pos="1134"/>
      </w:tabs>
      <w:ind w:left="720" w:hanging="283"/>
    </w:pPr>
  </w:style>
  <w:style w:type="paragraph" w:customStyle="1" w:styleId="Normalny1">
    <w:name w:val="Normalny1"/>
    <w:rsid w:val="000E5200"/>
    <w:pPr>
      <w:suppressAutoHyphens/>
      <w:autoSpaceDE w:val="0"/>
      <w:spacing w:after="0" w:line="276" w:lineRule="auto"/>
      <w:ind w:firstLine="567"/>
      <w:jc w:val="both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E5200"/>
    <w:pPr>
      <w:spacing w:after="120"/>
      <w:ind w:left="283"/>
    </w:pPr>
    <w:rPr>
      <w:sz w:val="16"/>
      <w:szCs w:val="16"/>
    </w:rPr>
  </w:style>
  <w:style w:type="paragraph" w:customStyle="1" w:styleId="Tekstpodstawowyzwciciem21">
    <w:name w:val="Tekst podstawowy z wcięciem 21"/>
    <w:basedOn w:val="Tekstpodstawowywcity"/>
    <w:rsid w:val="000E5200"/>
    <w:pPr>
      <w:spacing w:after="120"/>
      <w:ind w:left="283" w:firstLine="210"/>
    </w:pPr>
  </w:style>
  <w:style w:type="paragraph" w:customStyle="1" w:styleId="Zawartoramki">
    <w:name w:val="Zawartość ramki"/>
    <w:basedOn w:val="Tekstpodstawowy"/>
    <w:rsid w:val="000E5200"/>
  </w:style>
  <w:style w:type="paragraph" w:customStyle="1" w:styleId="Zawartotabeli">
    <w:name w:val="Zawartość tabeli"/>
    <w:basedOn w:val="Normalny"/>
    <w:rsid w:val="000E5200"/>
    <w:pPr>
      <w:suppressLineNumbers/>
    </w:pPr>
  </w:style>
  <w:style w:type="paragraph" w:customStyle="1" w:styleId="Nagwektabeli">
    <w:name w:val="Nagłówek tabeli"/>
    <w:basedOn w:val="Zawartotabeli"/>
    <w:rsid w:val="000E5200"/>
    <w:pPr>
      <w:jc w:val="center"/>
    </w:pPr>
    <w:rPr>
      <w:b/>
      <w:bCs/>
    </w:rPr>
  </w:style>
  <w:style w:type="paragraph" w:customStyle="1" w:styleId="Listapunktowana21">
    <w:name w:val="Lista punktowana 21"/>
    <w:basedOn w:val="Normalny"/>
    <w:rsid w:val="000E5200"/>
    <w:pPr>
      <w:tabs>
        <w:tab w:val="left" w:pos="708"/>
        <w:tab w:val="left" w:pos="1440"/>
      </w:tabs>
      <w:ind w:left="284"/>
    </w:pPr>
    <w:rPr>
      <w:u w:val="single"/>
    </w:rPr>
  </w:style>
  <w:style w:type="paragraph" w:customStyle="1" w:styleId="Listapunktowana22">
    <w:name w:val="Lista punktowana 22"/>
    <w:basedOn w:val="Normalny"/>
    <w:rsid w:val="000E5200"/>
    <w:pPr>
      <w:tabs>
        <w:tab w:val="left" w:pos="708"/>
        <w:tab w:val="left" w:pos="1440"/>
      </w:tabs>
      <w:ind w:left="284"/>
    </w:pPr>
    <w:rPr>
      <w:u w:val="single"/>
    </w:rPr>
  </w:style>
  <w:style w:type="paragraph" w:customStyle="1" w:styleId="Tekstpodstawowyzwciciem22">
    <w:name w:val="Tekst podstawowy z wcięciem 22"/>
    <w:basedOn w:val="Normalny"/>
    <w:rsid w:val="000E5200"/>
    <w:pPr>
      <w:spacing w:after="120"/>
      <w:ind w:left="283" w:firstLine="210"/>
    </w:pPr>
  </w:style>
  <w:style w:type="table" w:styleId="Tabela-Siatka">
    <w:name w:val="Table Grid"/>
    <w:basedOn w:val="Standardowy"/>
    <w:uiPriority w:val="39"/>
    <w:rsid w:val="000E5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2">
    <w:name w:val="Body Text First Indent 2"/>
    <w:basedOn w:val="Tekstpodstawowywcity"/>
    <w:link w:val="Tekstpodstawowyzwciciem2Znak1"/>
    <w:unhideWhenUsed/>
    <w:rsid w:val="000E5200"/>
    <w:pPr>
      <w:spacing w:after="120"/>
      <w:ind w:left="283" w:firstLine="210"/>
    </w:pPr>
  </w:style>
  <w:style w:type="character" w:customStyle="1" w:styleId="Tekstpodstawowyzwciciem2Znak1">
    <w:name w:val="Tekst podstawowy z wcięciem 2 Znak1"/>
    <w:basedOn w:val="TekstpodstawowywcityZnak1"/>
    <w:link w:val="Tekstpodstawowyzwciciem2"/>
    <w:rsid w:val="000E52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0E5200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przypisudolnego">
    <w:name w:val="footnote reference"/>
    <w:uiPriority w:val="99"/>
    <w:semiHidden/>
    <w:unhideWhenUsed/>
    <w:rsid w:val="000E5200"/>
    <w:rPr>
      <w:vertAlign w:val="superscript"/>
    </w:rPr>
  </w:style>
  <w:style w:type="character" w:customStyle="1" w:styleId="apple-converted-space">
    <w:name w:val="apple-converted-space"/>
    <w:basedOn w:val="Domylnaczcionkaakapitu"/>
    <w:uiPriority w:val="99"/>
    <w:rsid w:val="00CE5E91"/>
    <w:rPr>
      <w:rFonts w:ascii="Times New Roman" w:hAnsi="Times New Roman" w:cs="Times New Roman"/>
    </w:rPr>
  </w:style>
  <w:style w:type="paragraph" w:customStyle="1" w:styleId="Standard">
    <w:name w:val="Standard"/>
    <w:rsid w:val="00CE5E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2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E520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E520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E520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E5200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5200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0E5200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0E520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7Znak">
    <w:name w:val="Nagłówek 7 Znak"/>
    <w:basedOn w:val="Domylnaczcionkaakapitu"/>
    <w:link w:val="Nagwek7"/>
    <w:rsid w:val="000E520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3z0">
    <w:name w:val="WW8Num3z0"/>
    <w:rsid w:val="000E5200"/>
    <w:rPr>
      <w:sz w:val="28"/>
    </w:rPr>
  </w:style>
  <w:style w:type="character" w:customStyle="1" w:styleId="WW8Num5z0">
    <w:name w:val="WW8Num5z0"/>
    <w:rsid w:val="000E5200"/>
    <w:rPr>
      <w:sz w:val="26"/>
    </w:rPr>
  </w:style>
  <w:style w:type="character" w:customStyle="1" w:styleId="WW8Num7z0">
    <w:name w:val="WW8Num7z0"/>
    <w:rsid w:val="000E5200"/>
    <w:rPr>
      <w:rFonts w:ascii="Symbol" w:hAnsi="Symbol" w:cs="Symbol"/>
      <w:sz w:val="20"/>
    </w:rPr>
  </w:style>
  <w:style w:type="character" w:customStyle="1" w:styleId="WW8Num14z0">
    <w:name w:val="WW8Num14z0"/>
    <w:rsid w:val="000E5200"/>
    <w:rPr>
      <w:rFonts w:ascii="Symbol" w:hAnsi="Symbol" w:cs="Symbol"/>
    </w:rPr>
  </w:style>
  <w:style w:type="character" w:customStyle="1" w:styleId="Absatz-Standardschriftart">
    <w:name w:val="Absatz-Standardschriftart"/>
    <w:rsid w:val="000E5200"/>
  </w:style>
  <w:style w:type="character" w:customStyle="1" w:styleId="WW-Absatz-Standardschriftart">
    <w:name w:val="WW-Absatz-Standardschriftart"/>
    <w:rsid w:val="000E5200"/>
  </w:style>
  <w:style w:type="character" w:customStyle="1" w:styleId="WW-Absatz-Standardschriftart1">
    <w:name w:val="WW-Absatz-Standardschriftart1"/>
    <w:rsid w:val="000E5200"/>
  </w:style>
  <w:style w:type="character" w:customStyle="1" w:styleId="WW-Absatz-Standardschriftart11">
    <w:name w:val="WW-Absatz-Standardschriftart11"/>
    <w:rsid w:val="000E5200"/>
  </w:style>
  <w:style w:type="character" w:customStyle="1" w:styleId="WW-Absatz-Standardschriftart111">
    <w:name w:val="WW-Absatz-Standardschriftart111"/>
    <w:rsid w:val="000E5200"/>
  </w:style>
  <w:style w:type="character" w:customStyle="1" w:styleId="WW-Absatz-Standardschriftart1111">
    <w:name w:val="WW-Absatz-Standardschriftart1111"/>
    <w:rsid w:val="000E5200"/>
  </w:style>
  <w:style w:type="character" w:customStyle="1" w:styleId="WW-Absatz-Standardschriftart11111">
    <w:name w:val="WW-Absatz-Standardschriftart11111"/>
    <w:rsid w:val="000E5200"/>
  </w:style>
  <w:style w:type="character" w:customStyle="1" w:styleId="WW-Absatz-Standardschriftart111111">
    <w:name w:val="WW-Absatz-Standardschriftart111111"/>
    <w:rsid w:val="000E5200"/>
  </w:style>
  <w:style w:type="character" w:customStyle="1" w:styleId="WW8Num10z0">
    <w:name w:val="WW8Num10z0"/>
    <w:rsid w:val="000E5200"/>
    <w:rPr>
      <w:b w:val="0"/>
      <w:sz w:val="24"/>
    </w:rPr>
  </w:style>
  <w:style w:type="character" w:customStyle="1" w:styleId="WW8Num15z0">
    <w:name w:val="WW8Num15z0"/>
    <w:rsid w:val="000E5200"/>
    <w:rPr>
      <w:rFonts w:ascii="Symbol" w:hAnsi="Symbol" w:cs="Symbol"/>
    </w:rPr>
  </w:style>
  <w:style w:type="character" w:customStyle="1" w:styleId="WW8Num15z1">
    <w:name w:val="WW8Num15z1"/>
    <w:rsid w:val="000E5200"/>
    <w:rPr>
      <w:rFonts w:ascii="Courier New" w:hAnsi="Courier New" w:cs="Courier New"/>
    </w:rPr>
  </w:style>
  <w:style w:type="character" w:customStyle="1" w:styleId="WW8Num15z2">
    <w:name w:val="WW8Num15z2"/>
    <w:rsid w:val="000E5200"/>
    <w:rPr>
      <w:rFonts w:ascii="Wingdings" w:hAnsi="Wingdings" w:cs="Wingdings"/>
    </w:rPr>
  </w:style>
  <w:style w:type="character" w:customStyle="1" w:styleId="Domylnaczcionkaakapitu3">
    <w:name w:val="Domyślna czcionka akapitu3"/>
    <w:rsid w:val="000E5200"/>
  </w:style>
  <w:style w:type="character" w:customStyle="1" w:styleId="WW-Absatz-Standardschriftart1111111">
    <w:name w:val="WW-Absatz-Standardschriftart1111111"/>
    <w:rsid w:val="000E5200"/>
  </w:style>
  <w:style w:type="character" w:customStyle="1" w:styleId="WW-Absatz-Standardschriftart11111111">
    <w:name w:val="WW-Absatz-Standardschriftart11111111"/>
    <w:rsid w:val="000E5200"/>
  </w:style>
  <w:style w:type="character" w:customStyle="1" w:styleId="WW-Absatz-Standardschriftart111111111">
    <w:name w:val="WW-Absatz-Standardschriftart111111111"/>
    <w:rsid w:val="000E5200"/>
  </w:style>
  <w:style w:type="character" w:customStyle="1" w:styleId="WW-Absatz-Standardschriftart1111111111">
    <w:name w:val="WW-Absatz-Standardschriftart1111111111"/>
    <w:rsid w:val="000E5200"/>
  </w:style>
  <w:style w:type="character" w:customStyle="1" w:styleId="WW8Num17z0">
    <w:name w:val="WW8Num17z0"/>
    <w:rsid w:val="000E5200"/>
    <w:rPr>
      <w:b w:val="0"/>
      <w:sz w:val="24"/>
    </w:rPr>
  </w:style>
  <w:style w:type="character" w:customStyle="1" w:styleId="WW8Num18z0">
    <w:name w:val="WW8Num18z0"/>
    <w:rsid w:val="000E5200"/>
    <w:rPr>
      <w:b w:val="0"/>
      <w:sz w:val="24"/>
    </w:rPr>
  </w:style>
  <w:style w:type="character" w:customStyle="1" w:styleId="WW8Num19z0">
    <w:name w:val="WW8Num19z0"/>
    <w:rsid w:val="000E5200"/>
    <w:rPr>
      <w:b w:val="0"/>
      <w:sz w:val="24"/>
    </w:rPr>
  </w:style>
  <w:style w:type="character" w:customStyle="1" w:styleId="WW8Num20z0">
    <w:name w:val="WW8Num20z0"/>
    <w:rsid w:val="000E5200"/>
    <w:rPr>
      <w:b w:val="0"/>
      <w:sz w:val="24"/>
    </w:rPr>
  </w:style>
  <w:style w:type="character" w:customStyle="1" w:styleId="WW8Num21z0">
    <w:name w:val="WW8Num21z0"/>
    <w:rsid w:val="000E5200"/>
    <w:rPr>
      <w:b w:val="0"/>
      <w:sz w:val="24"/>
    </w:rPr>
  </w:style>
  <w:style w:type="character" w:customStyle="1" w:styleId="WW-Absatz-Standardschriftart11111111111">
    <w:name w:val="WW-Absatz-Standardschriftart11111111111"/>
    <w:rsid w:val="000E5200"/>
  </w:style>
  <w:style w:type="character" w:customStyle="1" w:styleId="Domylnaczcionkaakapitu2">
    <w:name w:val="Domyślna czcionka akapitu2"/>
    <w:rsid w:val="000E5200"/>
  </w:style>
  <w:style w:type="character" w:customStyle="1" w:styleId="WW-Absatz-Standardschriftart111111111111">
    <w:name w:val="WW-Absatz-Standardschriftart111111111111"/>
    <w:rsid w:val="000E5200"/>
  </w:style>
  <w:style w:type="character" w:customStyle="1" w:styleId="WW8Num6z0">
    <w:name w:val="WW8Num6z0"/>
    <w:rsid w:val="000E5200"/>
    <w:rPr>
      <w:rFonts w:ascii="Symbol" w:hAnsi="Symbol" w:cs="Symbol"/>
      <w:sz w:val="20"/>
    </w:rPr>
  </w:style>
  <w:style w:type="character" w:customStyle="1" w:styleId="WW8Num6z1">
    <w:name w:val="WW8Num6z1"/>
    <w:rsid w:val="000E5200"/>
    <w:rPr>
      <w:rFonts w:ascii="Courier New" w:hAnsi="Courier New" w:cs="Courier New"/>
      <w:sz w:val="20"/>
    </w:rPr>
  </w:style>
  <w:style w:type="character" w:customStyle="1" w:styleId="WW8Num6z2">
    <w:name w:val="WW8Num6z2"/>
    <w:rsid w:val="000E5200"/>
    <w:rPr>
      <w:rFonts w:ascii="Wingdings" w:hAnsi="Wingdings" w:cs="Wingdings"/>
      <w:sz w:val="20"/>
    </w:rPr>
  </w:style>
  <w:style w:type="character" w:customStyle="1" w:styleId="WW8Num8z0">
    <w:name w:val="WW8Num8z0"/>
    <w:rsid w:val="000E5200"/>
    <w:rPr>
      <w:rFonts w:ascii="Symbol" w:hAnsi="Symbol" w:cs="Symbol"/>
      <w:sz w:val="20"/>
    </w:rPr>
  </w:style>
  <w:style w:type="character" w:customStyle="1" w:styleId="WW8Num9z0">
    <w:name w:val="WW8Num9z0"/>
    <w:rsid w:val="000E5200"/>
    <w:rPr>
      <w:b w:val="0"/>
    </w:rPr>
  </w:style>
  <w:style w:type="character" w:customStyle="1" w:styleId="WW8Num22z0">
    <w:name w:val="WW8Num22z0"/>
    <w:rsid w:val="000E5200"/>
    <w:rPr>
      <w:b w:val="0"/>
      <w:sz w:val="24"/>
    </w:rPr>
  </w:style>
  <w:style w:type="character" w:customStyle="1" w:styleId="WW8Num23z0">
    <w:name w:val="WW8Num23z0"/>
    <w:rsid w:val="000E5200"/>
    <w:rPr>
      <w:b w:val="0"/>
      <w:sz w:val="24"/>
    </w:rPr>
  </w:style>
  <w:style w:type="character" w:customStyle="1" w:styleId="WW-Absatz-Standardschriftart1111111111111">
    <w:name w:val="WW-Absatz-Standardschriftart1111111111111"/>
    <w:rsid w:val="000E5200"/>
  </w:style>
  <w:style w:type="character" w:customStyle="1" w:styleId="WW-Absatz-Standardschriftart11111111111111">
    <w:name w:val="WW-Absatz-Standardschriftart11111111111111"/>
    <w:rsid w:val="000E5200"/>
  </w:style>
  <w:style w:type="character" w:customStyle="1" w:styleId="WW-Absatz-Standardschriftart111111111111111">
    <w:name w:val="WW-Absatz-Standardschriftart111111111111111"/>
    <w:rsid w:val="000E5200"/>
  </w:style>
  <w:style w:type="character" w:customStyle="1" w:styleId="WW-Absatz-Standardschriftart1111111111111111">
    <w:name w:val="WW-Absatz-Standardschriftart1111111111111111"/>
    <w:rsid w:val="000E5200"/>
  </w:style>
  <w:style w:type="character" w:customStyle="1" w:styleId="WW-Absatz-Standardschriftart11111111111111111">
    <w:name w:val="WW-Absatz-Standardschriftart11111111111111111"/>
    <w:rsid w:val="000E5200"/>
  </w:style>
  <w:style w:type="character" w:customStyle="1" w:styleId="WW-Absatz-Standardschriftart111111111111111111">
    <w:name w:val="WW-Absatz-Standardschriftart111111111111111111"/>
    <w:rsid w:val="000E5200"/>
  </w:style>
  <w:style w:type="character" w:customStyle="1" w:styleId="WW-Absatz-Standardschriftart1111111111111111111">
    <w:name w:val="WW-Absatz-Standardschriftart1111111111111111111"/>
    <w:rsid w:val="000E5200"/>
  </w:style>
  <w:style w:type="character" w:customStyle="1" w:styleId="WW-Absatz-Standardschriftart11111111111111111111">
    <w:name w:val="WW-Absatz-Standardschriftart11111111111111111111"/>
    <w:rsid w:val="000E5200"/>
  </w:style>
  <w:style w:type="character" w:customStyle="1" w:styleId="WW-Absatz-Standardschriftart111111111111111111111">
    <w:name w:val="WW-Absatz-Standardschriftart111111111111111111111"/>
    <w:rsid w:val="000E5200"/>
  </w:style>
  <w:style w:type="character" w:customStyle="1" w:styleId="WW-Absatz-Standardschriftart1111111111111111111111">
    <w:name w:val="WW-Absatz-Standardschriftart1111111111111111111111"/>
    <w:rsid w:val="000E5200"/>
  </w:style>
  <w:style w:type="character" w:customStyle="1" w:styleId="WW-Absatz-Standardschriftart11111111111111111111111">
    <w:name w:val="WW-Absatz-Standardschriftart11111111111111111111111"/>
    <w:rsid w:val="000E5200"/>
  </w:style>
  <w:style w:type="character" w:customStyle="1" w:styleId="WW-Absatz-Standardschriftart111111111111111111111111">
    <w:name w:val="WW-Absatz-Standardschriftart111111111111111111111111"/>
    <w:rsid w:val="000E5200"/>
  </w:style>
  <w:style w:type="character" w:customStyle="1" w:styleId="WW-Absatz-Standardschriftart1111111111111111111111111">
    <w:name w:val="WW-Absatz-Standardschriftart1111111111111111111111111"/>
    <w:rsid w:val="000E5200"/>
  </w:style>
  <w:style w:type="character" w:customStyle="1" w:styleId="WW-Absatz-Standardschriftart11111111111111111111111111">
    <w:name w:val="WW-Absatz-Standardschriftart11111111111111111111111111"/>
    <w:rsid w:val="000E5200"/>
  </w:style>
  <w:style w:type="character" w:customStyle="1" w:styleId="WW-Absatz-Standardschriftart111111111111111111111111111">
    <w:name w:val="WW-Absatz-Standardschriftart111111111111111111111111111"/>
    <w:rsid w:val="000E5200"/>
  </w:style>
  <w:style w:type="character" w:customStyle="1" w:styleId="WW-Absatz-Standardschriftart1111111111111111111111111111">
    <w:name w:val="WW-Absatz-Standardschriftart1111111111111111111111111111"/>
    <w:rsid w:val="000E5200"/>
  </w:style>
  <w:style w:type="character" w:customStyle="1" w:styleId="WW8Num8z1">
    <w:name w:val="WW8Num8z1"/>
    <w:rsid w:val="000E5200"/>
    <w:rPr>
      <w:rFonts w:ascii="Courier New" w:hAnsi="Courier New" w:cs="Courier New"/>
      <w:sz w:val="20"/>
    </w:rPr>
  </w:style>
  <w:style w:type="character" w:customStyle="1" w:styleId="WW8Num8z2">
    <w:name w:val="WW8Num8z2"/>
    <w:rsid w:val="000E5200"/>
    <w:rPr>
      <w:rFonts w:ascii="Wingdings" w:hAnsi="Wingdings" w:cs="Wingdings"/>
      <w:sz w:val="20"/>
    </w:rPr>
  </w:style>
  <w:style w:type="character" w:customStyle="1" w:styleId="WW8Num11z0">
    <w:name w:val="WW8Num11z0"/>
    <w:rsid w:val="000E5200"/>
    <w:rPr>
      <w:rFonts w:ascii="Symbol" w:hAnsi="Symbol" w:cs="Symbol"/>
    </w:rPr>
  </w:style>
  <w:style w:type="character" w:customStyle="1" w:styleId="WW8Num12z0">
    <w:name w:val="WW8Num12z0"/>
    <w:rsid w:val="000E5200"/>
    <w:rPr>
      <w:b w:val="0"/>
      <w:sz w:val="24"/>
    </w:rPr>
  </w:style>
  <w:style w:type="character" w:customStyle="1" w:styleId="WW8Num13z0">
    <w:name w:val="WW8Num13z0"/>
    <w:rsid w:val="000E5200"/>
    <w:rPr>
      <w:b w:val="0"/>
      <w:sz w:val="24"/>
    </w:rPr>
  </w:style>
  <w:style w:type="character" w:customStyle="1" w:styleId="WW8Num24z0">
    <w:name w:val="WW8Num24z0"/>
    <w:rsid w:val="000E5200"/>
    <w:rPr>
      <w:b w:val="0"/>
      <w:sz w:val="24"/>
    </w:rPr>
  </w:style>
  <w:style w:type="character" w:customStyle="1" w:styleId="WW8Num29z0">
    <w:name w:val="WW8Num29z0"/>
    <w:rsid w:val="000E5200"/>
    <w:rPr>
      <w:b w:val="0"/>
      <w:sz w:val="24"/>
    </w:rPr>
  </w:style>
  <w:style w:type="character" w:customStyle="1" w:styleId="WW8Num30z0">
    <w:name w:val="WW8Num30z0"/>
    <w:rsid w:val="000E5200"/>
    <w:rPr>
      <w:b w:val="0"/>
      <w:sz w:val="24"/>
    </w:rPr>
  </w:style>
  <w:style w:type="character" w:customStyle="1" w:styleId="WW8Num31z0">
    <w:name w:val="WW8Num31z0"/>
    <w:rsid w:val="000E5200"/>
    <w:rPr>
      <w:b w:val="0"/>
      <w:sz w:val="24"/>
    </w:rPr>
  </w:style>
  <w:style w:type="character" w:customStyle="1" w:styleId="WW8Num32z0">
    <w:name w:val="WW8Num32z0"/>
    <w:rsid w:val="000E5200"/>
    <w:rPr>
      <w:b w:val="0"/>
      <w:sz w:val="24"/>
    </w:rPr>
  </w:style>
  <w:style w:type="character" w:customStyle="1" w:styleId="WW8Num33z0">
    <w:name w:val="WW8Num33z0"/>
    <w:rsid w:val="000E5200"/>
    <w:rPr>
      <w:b w:val="0"/>
      <w:sz w:val="24"/>
    </w:rPr>
  </w:style>
  <w:style w:type="character" w:customStyle="1" w:styleId="WW-Absatz-Standardschriftart11111111111111111111111111111">
    <w:name w:val="WW-Absatz-Standardschriftart11111111111111111111111111111"/>
    <w:rsid w:val="000E5200"/>
  </w:style>
  <w:style w:type="character" w:customStyle="1" w:styleId="WW8Num2z0">
    <w:name w:val="WW8Num2z0"/>
    <w:rsid w:val="000E5200"/>
    <w:rPr>
      <w:sz w:val="28"/>
    </w:rPr>
  </w:style>
  <w:style w:type="character" w:customStyle="1" w:styleId="WW8Num4z0">
    <w:name w:val="WW8Num4z0"/>
    <w:rsid w:val="000E5200"/>
    <w:rPr>
      <w:sz w:val="26"/>
    </w:rPr>
  </w:style>
  <w:style w:type="character" w:customStyle="1" w:styleId="WW8Num7z1">
    <w:name w:val="WW8Num7z1"/>
    <w:rsid w:val="000E5200"/>
    <w:rPr>
      <w:rFonts w:ascii="Courier New" w:hAnsi="Courier New" w:cs="Courier New"/>
      <w:sz w:val="20"/>
    </w:rPr>
  </w:style>
  <w:style w:type="character" w:customStyle="1" w:styleId="WW8Num7z2">
    <w:name w:val="WW8Num7z2"/>
    <w:rsid w:val="000E5200"/>
    <w:rPr>
      <w:rFonts w:ascii="Wingdings" w:hAnsi="Wingdings" w:cs="Wingdings"/>
      <w:sz w:val="20"/>
    </w:rPr>
  </w:style>
  <w:style w:type="character" w:customStyle="1" w:styleId="WW8Num11z1">
    <w:name w:val="WW8Num11z1"/>
    <w:rsid w:val="000E5200"/>
    <w:rPr>
      <w:rFonts w:ascii="Courier New" w:hAnsi="Courier New" w:cs="Courier New"/>
    </w:rPr>
  </w:style>
  <w:style w:type="character" w:customStyle="1" w:styleId="WW8Num11z2">
    <w:name w:val="WW8Num11z2"/>
    <w:rsid w:val="000E5200"/>
    <w:rPr>
      <w:rFonts w:ascii="Wingdings" w:hAnsi="Wingdings" w:cs="Wingdings"/>
    </w:rPr>
  </w:style>
  <w:style w:type="character" w:customStyle="1" w:styleId="WW8Num16z0">
    <w:name w:val="WW8Num16z0"/>
    <w:rsid w:val="000E5200"/>
    <w:rPr>
      <w:b w:val="0"/>
      <w:sz w:val="24"/>
    </w:rPr>
  </w:style>
  <w:style w:type="character" w:customStyle="1" w:styleId="Domylnaczcionkaakapitu1">
    <w:name w:val="Domyślna czcionka akapitu1"/>
    <w:rsid w:val="000E5200"/>
  </w:style>
  <w:style w:type="character" w:customStyle="1" w:styleId="NagwekZnak">
    <w:name w:val="Nagłówek Znak"/>
    <w:uiPriority w:val="99"/>
    <w:rsid w:val="000E5200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0E520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uiPriority w:val="99"/>
    <w:rsid w:val="000E520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rsid w:val="000E520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sid w:val="000E5200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0E5200"/>
    <w:rPr>
      <w:vertAlign w:val="superscript"/>
    </w:rPr>
  </w:style>
  <w:style w:type="character" w:customStyle="1" w:styleId="TekstprzypisudolnegoZnak">
    <w:name w:val="Tekst przypisu dolnego Znak"/>
    <w:rsid w:val="000E5200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sid w:val="000E5200"/>
    <w:rPr>
      <w:vertAlign w:val="superscript"/>
    </w:rPr>
  </w:style>
  <w:style w:type="character" w:styleId="Hipercze">
    <w:name w:val="Hyperlink"/>
    <w:rsid w:val="000E5200"/>
    <w:rPr>
      <w:color w:val="0000FF"/>
      <w:u w:val="single"/>
    </w:rPr>
  </w:style>
  <w:style w:type="character" w:customStyle="1" w:styleId="TekstpodstawowyZnak">
    <w:name w:val="Tekst podstawowy Znak"/>
    <w:rsid w:val="000E520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0E5200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uiPriority w:val="99"/>
    <w:qFormat/>
    <w:rsid w:val="000E5200"/>
    <w:rPr>
      <w:b/>
      <w:bCs/>
    </w:rPr>
  </w:style>
  <w:style w:type="character" w:customStyle="1" w:styleId="Tekstpodstawowywcity3Znak">
    <w:name w:val="Tekst podstawowy wcięty 3 Znak"/>
    <w:rsid w:val="000E5200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wciciem2Znak">
    <w:name w:val="Tekst podstawowy z wcięciem 2 Znak"/>
    <w:basedOn w:val="TekstpodstawowywcityZnak"/>
    <w:rsid w:val="000E520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numeracji">
    <w:name w:val="Znaki numeracji"/>
    <w:rsid w:val="000E5200"/>
  </w:style>
  <w:style w:type="paragraph" w:customStyle="1" w:styleId="Nagwek30">
    <w:name w:val="Nagłówek3"/>
    <w:basedOn w:val="Normalny"/>
    <w:next w:val="Tekstpodstawowy"/>
    <w:rsid w:val="000E52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0E5200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0E52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0E5200"/>
    <w:rPr>
      <w:rFonts w:cs="Mangal"/>
    </w:rPr>
  </w:style>
  <w:style w:type="paragraph" w:styleId="Legenda">
    <w:name w:val="caption"/>
    <w:basedOn w:val="Normalny"/>
    <w:qFormat/>
    <w:rsid w:val="000E52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E520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0E52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rsid w:val="000E5200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0E52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0E5200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1"/>
    <w:uiPriority w:val="99"/>
    <w:rsid w:val="000E5200"/>
  </w:style>
  <w:style w:type="character" w:customStyle="1" w:styleId="NagwekZnak1">
    <w:name w:val="Nagłówek Znak1"/>
    <w:basedOn w:val="Domylnaczcionkaakapitu"/>
    <w:link w:val="Nagwek"/>
    <w:uiPriority w:val="99"/>
    <w:rsid w:val="000E52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0E5200"/>
  </w:style>
  <w:style w:type="character" w:customStyle="1" w:styleId="StopkaZnak1">
    <w:name w:val="Stopka Znak1"/>
    <w:basedOn w:val="Domylnaczcionkaakapitu"/>
    <w:link w:val="Stopka"/>
    <w:uiPriority w:val="99"/>
    <w:rsid w:val="000E52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0E5200"/>
    <w:pPr>
      <w:ind w:left="360" w:hanging="360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0E52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0E5200"/>
    <w:pPr>
      <w:spacing w:line="360" w:lineRule="auto"/>
      <w:ind w:left="360"/>
    </w:pPr>
  </w:style>
  <w:style w:type="paragraph" w:styleId="Tekstprzypisukocowego">
    <w:name w:val="endnote text"/>
    <w:basedOn w:val="Normalny"/>
    <w:link w:val="TekstprzypisukocowegoZnak1"/>
    <w:rsid w:val="000E520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0E520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rsid w:val="000E5200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0E520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wykazurde1">
    <w:name w:val="Nagłówek wykazu źródeł1"/>
    <w:basedOn w:val="Nagwek1"/>
    <w:next w:val="Normalny"/>
    <w:rsid w:val="000E5200"/>
    <w:pPr>
      <w:keepLines/>
      <w:numPr>
        <w:numId w:val="0"/>
      </w:numPr>
      <w:spacing w:before="480" w:after="0" w:line="276" w:lineRule="auto"/>
    </w:pPr>
    <w:rPr>
      <w:color w:val="365F91"/>
      <w:sz w:val="28"/>
      <w:szCs w:val="28"/>
    </w:rPr>
  </w:style>
  <w:style w:type="paragraph" w:styleId="Spistreci3">
    <w:name w:val="toc 3"/>
    <w:basedOn w:val="Normalny"/>
    <w:next w:val="Normalny"/>
    <w:rsid w:val="000E5200"/>
    <w:pPr>
      <w:ind w:left="480"/>
    </w:pPr>
  </w:style>
  <w:style w:type="paragraph" w:styleId="Tekstdymka">
    <w:name w:val="Balloon Text"/>
    <w:basedOn w:val="Normalny"/>
    <w:link w:val="TekstdymkaZnak1"/>
    <w:rsid w:val="000E5200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0E5200"/>
    <w:rPr>
      <w:rFonts w:ascii="Tahoma" w:eastAsia="Times New Roman" w:hAnsi="Tahoma" w:cs="Tahoma"/>
      <w:sz w:val="16"/>
      <w:szCs w:val="16"/>
      <w:lang w:eastAsia="zh-CN"/>
    </w:rPr>
  </w:style>
  <w:style w:type="paragraph" w:styleId="Bezodstpw">
    <w:name w:val="No Spacing"/>
    <w:basedOn w:val="Normalny"/>
    <w:qFormat/>
    <w:rsid w:val="000E5200"/>
    <w:rPr>
      <w:rFonts w:ascii="Calibri" w:eastAsia="Calibri" w:hAnsi="Calibri" w:cs="Calibri"/>
      <w:szCs w:val="32"/>
      <w:lang w:val="en-US" w:bidi="en-US"/>
    </w:rPr>
  </w:style>
  <w:style w:type="paragraph" w:styleId="Akapitzlist">
    <w:name w:val="List Paragraph"/>
    <w:basedOn w:val="Normalny"/>
    <w:uiPriority w:val="34"/>
    <w:qFormat/>
    <w:rsid w:val="000E5200"/>
    <w:pPr>
      <w:tabs>
        <w:tab w:val="left" w:pos="0"/>
        <w:tab w:val="left" w:pos="1134"/>
      </w:tabs>
      <w:ind w:left="720" w:hanging="283"/>
    </w:pPr>
  </w:style>
  <w:style w:type="paragraph" w:customStyle="1" w:styleId="Normalny1">
    <w:name w:val="Normalny1"/>
    <w:rsid w:val="000E5200"/>
    <w:pPr>
      <w:suppressAutoHyphens/>
      <w:autoSpaceDE w:val="0"/>
      <w:spacing w:after="0" w:line="276" w:lineRule="auto"/>
      <w:ind w:firstLine="567"/>
      <w:jc w:val="both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E5200"/>
    <w:pPr>
      <w:spacing w:after="120"/>
      <w:ind w:left="283"/>
    </w:pPr>
    <w:rPr>
      <w:sz w:val="16"/>
      <w:szCs w:val="16"/>
    </w:rPr>
  </w:style>
  <w:style w:type="paragraph" w:customStyle="1" w:styleId="Tekstpodstawowyzwciciem21">
    <w:name w:val="Tekst podstawowy z wcięciem 21"/>
    <w:basedOn w:val="Tekstpodstawowywcity"/>
    <w:rsid w:val="000E5200"/>
    <w:pPr>
      <w:spacing w:after="120"/>
      <w:ind w:left="283" w:firstLine="210"/>
    </w:pPr>
  </w:style>
  <w:style w:type="paragraph" w:customStyle="1" w:styleId="Zawartoramki">
    <w:name w:val="Zawartość ramki"/>
    <w:basedOn w:val="Tekstpodstawowy"/>
    <w:rsid w:val="000E5200"/>
  </w:style>
  <w:style w:type="paragraph" w:customStyle="1" w:styleId="Zawartotabeli">
    <w:name w:val="Zawartość tabeli"/>
    <w:basedOn w:val="Normalny"/>
    <w:rsid w:val="000E5200"/>
    <w:pPr>
      <w:suppressLineNumbers/>
    </w:pPr>
  </w:style>
  <w:style w:type="paragraph" w:customStyle="1" w:styleId="Nagwektabeli">
    <w:name w:val="Nagłówek tabeli"/>
    <w:basedOn w:val="Zawartotabeli"/>
    <w:rsid w:val="000E5200"/>
    <w:pPr>
      <w:jc w:val="center"/>
    </w:pPr>
    <w:rPr>
      <w:b/>
      <w:bCs/>
    </w:rPr>
  </w:style>
  <w:style w:type="paragraph" w:customStyle="1" w:styleId="Listapunktowana21">
    <w:name w:val="Lista punktowana 21"/>
    <w:basedOn w:val="Normalny"/>
    <w:rsid w:val="000E5200"/>
    <w:pPr>
      <w:tabs>
        <w:tab w:val="left" w:pos="708"/>
        <w:tab w:val="left" w:pos="1440"/>
      </w:tabs>
      <w:ind w:left="284"/>
    </w:pPr>
    <w:rPr>
      <w:u w:val="single"/>
    </w:rPr>
  </w:style>
  <w:style w:type="paragraph" w:customStyle="1" w:styleId="Listapunktowana22">
    <w:name w:val="Lista punktowana 22"/>
    <w:basedOn w:val="Normalny"/>
    <w:rsid w:val="000E5200"/>
    <w:pPr>
      <w:tabs>
        <w:tab w:val="left" w:pos="708"/>
        <w:tab w:val="left" w:pos="1440"/>
      </w:tabs>
      <w:ind w:left="284"/>
    </w:pPr>
    <w:rPr>
      <w:u w:val="single"/>
    </w:rPr>
  </w:style>
  <w:style w:type="paragraph" w:customStyle="1" w:styleId="Tekstpodstawowyzwciciem22">
    <w:name w:val="Tekst podstawowy z wcięciem 22"/>
    <w:basedOn w:val="Normalny"/>
    <w:rsid w:val="000E5200"/>
    <w:pPr>
      <w:spacing w:after="120"/>
      <w:ind w:left="283" w:firstLine="210"/>
    </w:pPr>
  </w:style>
  <w:style w:type="table" w:styleId="Tabela-Siatka">
    <w:name w:val="Table Grid"/>
    <w:basedOn w:val="Standardowy"/>
    <w:uiPriority w:val="39"/>
    <w:rsid w:val="000E5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2">
    <w:name w:val="Body Text First Indent 2"/>
    <w:basedOn w:val="Tekstpodstawowywcity"/>
    <w:link w:val="Tekstpodstawowyzwciciem2Znak1"/>
    <w:unhideWhenUsed/>
    <w:rsid w:val="000E5200"/>
    <w:pPr>
      <w:spacing w:after="120"/>
      <w:ind w:left="283" w:firstLine="210"/>
    </w:pPr>
  </w:style>
  <w:style w:type="character" w:customStyle="1" w:styleId="Tekstpodstawowyzwciciem2Znak1">
    <w:name w:val="Tekst podstawowy z wcięciem 2 Znak1"/>
    <w:basedOn w:val="TekstpodstawowywcityZnak1"/>
    <w:link w:val="Tekstpodstawowyzwciciem2"/>
    <w:rsid w:val="000E52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0E5200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przypisudolnego">
    <w:name w:val="footnote reference"/>
    <w:uiPriority w:val="99"/>
    <w:semiHidden/>
    <w:unhideWhenUsed/>
    <w:rsid w:val="000E5200"/>
    <w:rPr>
      <w:vertAlign w:val="superscript"/>
    </w:rPr>
  </w:style>
  <w:style w:type="character" w:customStyle="1" w:styleId="apple-converted-space">
    <w:name w:val="apple-converted-space"/>
    <w:basedOn w:val="Domylnaczcionkaakapitu"/>
    <w:uiPriority w:val="99"/>
    <w:rsid w:val="00CE5E91"/>
    <w:rPr>
      <w:rFonts w:ascii="Times New Roman" w:hAnsi="Times New Roman" w:cs="Times New Roman"/>
    </w:rPr>
  </w:style>
  <w:style w:type="paragraph" w:customStyle="1" w:styleId="Standard">
    <w:name w:val="Standard"/>
    <w:rsid w:val="00CE5E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5E115-972C-4DF7-8255-62BC4168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5416</Words>
  <Characters>32500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dokumenty</cp:lastModifiedBy>
  <cp:revision>2</cp:revision>
  <cp:lastPrinted>2016-09-23T13:06:00Z</cp:lastPrinted>
  <dcterms:created xsi:type="dcterms:W3CDTF">2017-03-14T08:04:00Z</dcterms:created>
  <dcterms:modified xsi:type="dcterms:W3CDTF">2017-03-14T08:04:00Z</dcterms:modified>
</cp:coreProperties>
</file>