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E756" w14:textId="77777777" w:rsidR="002E4DB2" w:rsidRPr="00684286" w:rsidRDefault="008867FC" w:rsidP="003D6B46">
      <w:pPr>
        <w:jc w:val="center"/>
        <w:rPr>
          <w:b/>
          <w:color w:val="000000"/>
          <w:sz w:val="20"/>
          <w:szCs w:val="20"/>
          <w:highlight w:val="yellow"/>
        </w:rPr>
      </w:pPr>
      <w:r w:rsidRPr="00684286">
        <w:rPr>
          <w:b/>
          <w:noProof/>
          <w:color w:val="000000"/>
          <w:sz w:val="20"/>
          <w:szCs w:val="20"/>
          <w:highlight w:val="yellow"/>
          <w:lang w:eastAsia="pl-PL"/>
        </w:rPr>
        <w:drawing>
          <wp:anchor distT="0" distB="0" distL="114300" distR="114300" simplePos="0" relativeHeight="251658240" behindDoc="1" locked="0" layoutInCell="1" allowOverlap="1" wp14:anchorId="0447D02D" wp14:editId="5209FA2E">
            <wp:simplePos x="0" y="0"/>
            <wp:positionH relativeFrom="column">
              <wp:posOffset>1098550</wp:posOffset>
            </wp:positionH>
            <wp:positionV relativeFrom="paragraph">
              <wp:posOffset>13970</wp:posOffset>
            </wp:positionV>
            <wp:extent cx="1120140" cy="1228090"/>
            <wp:effectExtent l="0" t="0" r="3810" b="0"/>
            <wp:wrapThrough wrapText="bothSides">
              <wp:wrapPolygon edited="0">
                <wp:start x="0" y="0"/>
                <wp:lineTo x="0" y="21109"/>
                <wp:lineTo x="21306" y="21109"/>
                <wp:lineTo x="2130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228090"/>
                    </a:xfrm>
                    <a:prstGeom prst="rect">
                      <a:avLst/>
                    </a:prstGeom>
                  </pic:spPr>
                </pic:pic>
              </a:graphicData>
            </a:graphic>
            <wp14:sizeRelH relativeFrom="page">
              <wp14:pctWidth>0</wp14:pctWidth>
            </wp14:sizeRelH>
            <wp14:sizeRelV relativeFrom="page">
              <wp14:pctHeight>0</wp14:pctHeight>
            </wp14:sizeRelV>
          </wp:anchor>
        </w:drawing>
      </w:r>
    </w:p>
    <w:p w14:paraId="1A5C9C8B" w14:textId="77777777" w:rsidR="000A547D" w:rsidRPr="00AD0395" w:rsidRDefault="000A547D" w:rsidP="003D6B46">
      <w:pPr>
        <w:ind w:left="3828"/>
        <w:rPr>
          <w:b/>
          <w:color w:val="000000"/>
          <w:sz w:val="20"/>
          <w:szCs w:val="20"/>
        </w:rPr>
      </w:pPr>
      <w:r w:rsidRPr="00AD0395">
        <w:rPr>
          <w:b/>
          <w:color w:val="000000"/>
          <w:sz w:val="20"/>
          <w:szCs w:val="20"/>
        </w:rPr>
        <w:t>ZAMAWIAJĄCY:</w:t>
      </w:r>
    </w:p>
    <w:p w14:paraId="6DEE5337" w14:textId="77777777" w:rsidR="002E4DB2" w:rsidRPr="00AD0395" w:rsidRDefault="002E4DB2" w:rsidP="003D6B46">
      <w:pPr>
        <w:ind w:left="3828"/>
        <w:jc w:val="left"/>
        <w:rPr>
          <w:b/>
          <w:color w:val="000000"/>
          <w:sz w:val="20"/>
          <w:szCs w:val="20"/>
        </w:rPr>
      </w:pPr>
      <w:r w:rsidRPr="00AD0395">
        <w:rPr>
          <w:b/>
          <w:color w:val="000000"/>
          <w:sz w:val="20"/>
          <w:szCs w:val="20"/>
        </w:rPr>
        <w:t>GMINA OJRZEŃ</w:t>
      </w:r>
    </w:p>
    <w:p w14:paraId="6AFB5333" w14:textId="77777777" w:rsidR="002E4DB2" w:rsidRPr="00AD0395" w:rsidRDefault="002E4DB2" w:rsidP="003D6B46">
      <w:pPr>
        <w:ind w:left="3828"/>
        <w:jc w:val="left"/>
        <w:rPr>
          <w:b/>
          <w:color w:val="000000"/>
          <w:sz w:val="20"/>
          <w:szCs w:val="20"/>
        </w:rPr>
      </w:pPr>
      <w:r w:rsidRPr="00AD0395">
        <w:rPr>
          <w:b/>
          <w:color w:val="000000"/>
          <w:sz w:val="20"/>
          <w:szCs w:val="20"/>
        </w:rPr>
        <w:t>06-456 OJRZEŃ</w:t>
      </w:r>
    </w:p>
    <w:p w14:paraId="46B3ACDC" w14:textId="77777777" w:rsidR="002E4DB2" w:rsidRPr="00AD0395" w:rsidRDefault="002E4DB2" w:rsidP="003D6B46">
      <w:pPr>
        <w:ind w:left="3828"/>
        <w:jc w:val="left"/>
        <w:rPr>
          <w:b/>
          <w:color w:val="000000"/>
          <w:sz w:val="20"/>
          <w:szCs w:val="20"/>
        </w:rPr>
      </w:pPr>
      <w:r w:rsidRPr="00AD0395">
        <w:rPr>
          <w:b/>
          <w:color w:val="000000"/>
          <w:sz w:val="20"/>
          <w:szCs w:val="20"/>
        </w:rPr>
        <w:t>ul. Ciechanowska 27</w:t>
      </w:r>
    </w:p>
    <w:p w14:paraId="75FB4BF6" w14:textId="77777777" w:rsidR="002E4DB2" w:rsidRPr="00AD0395" w:rsidRDefault="002E4DB2" w:rsidP="003D6B46">
      <w:pPr>
        <w:ind w:left="3828"/>
        <w:jc w:val="left"/>
        <w:rPr>
          <w:b/>
          <w:color w:val="000000"/>
          <w:sz w:val="20"/>
          <w:szCs w:val="20"/>
        </w:rPr>
      </w:pPr>
      <w:r w:rsidRPr="00AD0395">
        <w:rPr>
          <w:b/>
          <w:color w:val="000000"/>
          <w:sz w:val="20"/>
          <w:szCs w:val="20"/>
        </w:rPr>
        <w:t>woj. mazowieckie</w:t>
      </w:r>
    </w:p>
    <w:p w14:paraId="449E069E" w14:textId="77777777" w:rsidR="002E4DB2" w:rsidRPr="00AD0395" w:rsidRDefault="002E4DB2" w:rsidP="003D6B46">
      <w:pPr>
        <w:rPr>
          <w:color w:val="000000"/>
          <w:sz w:val="20"/>
          <w:szCs w:val="20"/>
        </w:rPr>
      </w:pPr>
    </w:p>
    <w:p w14:paraId="7D70A4C0" w14:textId="77777777" w:rsidR="002E4DB2" w:rsidRPr="00AD0395" w:rsidRDefault="002E4DB2" w:rsidP="003D6B46">
      <w:pPr>
        <w:rPr>
          <w:color w:val="000000"/>
          <w:sz w:val="20"/>
          <w:szCs w:val="20"/>
        </w:rPr>
      </w:pPr>
    </w:p>
    <w:p w14:paraId="656D5348" w14:textId="77777777" w:rsidR="002E4DB2" w:rsidRPr="00AD0395" w:rsidRDefault="002E4DB2" w:rsidP="003D6B46">
      <w:pPr>
        <w:rPr>
          <w:color w:val="000000"/>
          <w:sz w:val="20"/>
          <w:szCs w:val="20"/>
        </w:rPr>
      </w:pPr>
    </w:p>
    <w:p w14:paraId="2E20E2F9" w14:textId="77777777" w:rsidR="002E4DB2" w:rsidRPr="00AD0395" w:rsidRDefault="002E4DB2" w:rsidP="003D6B46">
      <w:pPr>
        <w:rPr>
          <w:color w:val="000000"/>
          <w:sz w:val="20"/>
          <w:szCs w:val="20"/>
        </w:rPr>
      </w:pPr>
    </w:p>
    <w:p w14:paraId="3EB040ED" w14:textId="77777777" w:rsidR="002E4DB2" w:rsidRPr="00AD0395" w:rsidRDefault="002E4DB2" w:rsidP="003D6B46">
      <w:pPr>
        <w:rPr>
          <w:color w:val="000000"/>
          <w:sz w:val="20"/>
          <w:szCs w:val="20"/>
        </w:rPr>
      </w:pPr>
    </w:p>
    <w:p w14:paraId="0AB78F1B" w14:textId="77777777" w:rsidR="002E4DB2" w:rsidRPr="00AD0395" w:rsidRDefault="002E4DB2" w:rsidP="003D6B46">
      <w:pPr>
        <w:jc w:val="center"/>
        <w:rPr>
          <w:color w:val="000000"/>
          <w:sz w:val="20"/>
          <w:szCs w:val="20"/>
        </w:rPr>
      </w:pPr>
    </w:p>
    <w:p w14:paraId="3EF9AB77" w14:textId="77777777" w:rsidR="002E4DB2" w:rsidRPr="00AD0395" w:rsidRDefault="002E4DB2" w:rsidP="003D6B46">
      <w:pPr>
        <w:jc w:val="center"/>
        <w:rPr>
          <w:b/>
          <w:sz w:val="20"/>
          <w:szCs w:val="20"/>
        </w:rPr>
      </w:pPr>
      <w:r w:rsidRPr="00AD0395">
        <w:rPr>
          <w:b/>
          <w:sz w:val="20"/>
          <w:szCs w:val="20"/>
        </w:rPr>
        <w:t>SPECYFIKACJA</w:t>
      </w:r>
    </w:p>
    <w:p w14:paraId="0B33D7F7" w14:textId="77777777" w:rsidR="002E4DB2" w:rsidRPr="00AD0395" w:rsidRDefault="002E4DB2" w:rsidP="003D6B46">
      <w:pPr>
        <w:jc w:val="center"/>
        <w:rPr>
          <w:b/>
          <w:color w:val="000000"/>
          <w:sz w:val="20"/>
          <w:szCs w:val="20"/>
        </w:rPr>
      </w:pPr>
    </w:p>
    <w:p w14:paraId="5EF0C923" w14:textId="77777777" w:rsidR="002E4DB2" w:rsidRPr="00AD0395" w:rsidRDefault="002E4DB2" w:rsidP="003D6B46">
      <w:pPr>
        <w:jc w:val="center"/>
        <w:rPr>
          <w:b/>
          <w:color w:val="000000"/>
          <w:sz w:val="20"/>
          <w:szCs w:val="20"/>
        </w:rPr>
      </w:pPr>
      <w:r w:rsidRPr="00AD0395">
        <w:rPr>
          <w:b/>
          <w:color w:val="000000"/>
          <w:sz w:val="20"/>
          <w:szCs w:val="20"/>
        </w:rPr>
        <w:t>ISTOTNYCH WARUNKÓW ZAMÓWIENIA</w:t>
      </w:r>
    </w:p>
    <w:p w14:paraId="56613C93" w14:textId="77777777" w:rsidR="000A547D" w:rsidRPr="00AD0395" w:rsidRDefault="000A547D" w:rsidP="003D6B46">
      <w:pPr>
        <w:jc w:val="center"/>
        <w:rPr>
          <w:color w:val="000000"/>
          <w:sz w:val="20"/>
          <w:szCs w:val="20"/>
        </w:rPr>
      </w:pPr>
      <w:r w:rsidRPr="00AD0395">
        <w:rPr>
          <w:color w:val="000000"/>
          <w:sz w:val="20"/>
          <w:szCs w:val="20"/>
        </w:rPr>
        <w:t>w postępowaniu o udzielenie zamówienia publicznego prowadzonym</w:t>
      </w:r>
    </w:p>
    <w:p w14:paraId="6B5DACB7" w14:textId="77777777" w:rsidR="002E4DB2" w:rsidRPr="00AD0395" w:rsidRDefault="000A547D" w:rsidP="003D6B46">
      <w:pPr>
        <w:jc w:val="center"/>
        <w:rPr>
          <w:color w:val="000000"/>
          <w:sz w:val="20"/>
          <w:szCs w:val="20"/>
        </w:rPr>
      </w:pPr>
      <w:r w:rsidRPr="00AD0395">
        <w:rPr>
          <w:color w:val="000000"/>
          <w:sz w:val="20"/>
          <w:szCs w:val="20"/>
        </w:rPr>
        <w:t>w trybie przetargu nieograniczonego na</w:t>
      </w:r>
    </w:p>
    <w:p w14:paraId="03B7D61B" w14:textId="77777777" w:rsidR="002E4DB2" w:rsidRPr="00AD0395" w:rsidRDefault="002E4DB2" w:rsidP="003D6B46">
      <w:pPr>
        <w:jc w:val="center"/>
        <w:rPr>
          <w:color w:val="000000"/>
          <w:sz w:val="20"/>
          <w:szCs w:val="20"/>
        </w:rPr>
      </w:pPr>
    </w:p>
    <w:p w14:paraId="3E9D7365" w14:textId="77777777" w:rsidR="002E4DB2" w:rsidRPr="00AD0395" w:rsidRDefault="002E4DB2" w:rsidP="003D6B46">
      <w:pPr>
        <w:jc w:val="center"/>
        <w:rPr>
          <w:b/>
          <w:color w:val="000000"/>
          <w:sz w:val="20"/>
          <w:szCs w:val="20"/>
        </w:rPr>
      </w:pPr>
      <w:r w:rsidRPr="00AD0395">
        <w:rPr>
          <w:b/>
          <w:color w:val="000000"/>
          <w:sz w:val="20"/>
          <w:szCs w:val="20"/>
        </w:rPr>
        <w:t>na</w:t>
      </w:r>
    </w:p>
    <w:p w14:paraId="3960BC43" w14:textId="77777777" w:rsidR="002E4DB2" w:rsidRPr="00AD0395" w:rsidRDefault="002E4DB2" w:rsidP="003D6B46">
      <w:pPr>
        <w:jc w:val="center"/>
        <w:rPr>
          <w:color w:val="000000"/>
          <w:sz w:val="20"/>
          <w:szCs w:val="20"/>
        </w:rPr>
      </w:pPr>
    </w:p>
    <w:p w14:paraId="4F23369F" w14:textId="161C0389" w:rsidR="002E4DB2" w:rsidRPr="00AD0395" w:rsidRDefault="00061825" w:rsidP="003D6B46">
      <w:pPr>
        <w:jc w:val="center"/>
        <w:rPr>
          <w:b/>
          <w:color w:val="000000"/>
          <w:sz w:val="20"/>
          <w:szCs w:val="20"/>
        </w:rPr>
      </w:pPr>
      <w:r w:rsidRPr="00AD0395">
        <w:rPr>
          <w:b/>
          <w:color w:val="000000"/>
          <w:sz w:val="20"/>
          <w:szCs w:val="20"/>
        </w:rPr>
        <w:t>ODBIÓR I ZAGOSPODAROWANIE ODPADÓW KOMUNALNYCH OD WŁAŚCICIELI NIERUCHOMOŚCI ZAMIESZKA</w:t>
      </w:r>
      <w:r w:rsidR="00BA1277">
        <w:rPr>
          <w:b/>
          <w:color w:val="000000"/>
          <w:sz w:val="20"/>
          <w:szCs w:val="20"/>
        </w:rPr>
        <w:t>ŁYCH W GMINIE OJRZEŃ</w:t>
      </w:r>
    </w:p>
    <w:p w14:paraId="14F35B44" w14:textId="77777777" w:rsidR="000A547D" w:rsidRPr="00AD0395" w:rsidRDefault="000A547D" w:rsidP="003D6B46">
      <w:pPr>
        <w:jc w:val="center"/>
        <w:rPr>
          <w:sz w:val="20"/>
          <w:szCs w:val="20"/>
        </w:rPr>
      </w:pPr>
    </w:p>
    <w:p w14:paraId="5700E996" w14:textId="2A4E54A1" w:rsidR="002E4DB2" w:rsidRPr="00AD0395" w:rsidRDefault="000A547D" w:rsidP="003D6B46">
      <w:pPr>
        <w:jc w:val="center"/>
        <w:rPr>
          <w:color w:val="000000"/>
          <w:sz w:val="20"/>
          <w:szCs w:val="20"/>
        </w:rPr>
      </w:pPr>
      <w:r w:rsidRPr="00AD0395">
        <w:rPr>
          <w:sz w:val="20"/>
          <w:szCs w:val="20"/>
        </w:rPr>
        <w:t>wartość zamówienia jest  mniejsza niż kwoty określone w przepisach wydanych na podstawie art. 11 ust.8 ustawy z dnia 29 stycznia 2004r. Prawo zamówień publicznych (</w:t>
      </w:r>
      <w:r w:rsidR="00EC4951" w:rsidRPr="00AD0395">
        <w:rPr>
          <w:sz w:val="20"/>
          <w:szCs w:val="20"/>
        </w:rPr>
        <w:t xml:space="preserve">t.j. </w:t>
      </w:r>
      <w:r w:rsidR="00F73FF7">
        <w:rPr>
          <w:sz w:val="20"/>
          <w:szCs w:val="20"/>
        </w:rPr>
        <w:t>Dz. U. z 20</w:t>
      </w:r>
      <w:r w:rsidR="002D03BC">
        <w:rPr>
          <w:sz w:val="20"/>
          <w:szCs w:val="20"/>
        </w:rPr>
        <w:t>19</w:t>
      </w:r>
      <w:r w:rsidR="00684286" w:rsidRPr="00AD0395">
        <w:rPr>
          <w:sz w:val="20"/>
          <w:szCs w:val="20"/>
        </w:rPr>
        <w:t xml:space="preserve">r. poz. </w:t>
      </w:r>
      <w:r w:rsidR="002D03BC">
        <w:rPr>
          <w:sz w:val="20"/>
          <w:szCs w:val="20"/>
        </w:rPr>
        <w:t>1846</w:t>
      </w:r>
      <w:r w:rsidRPr="00AD0395">
        <w:rPr>
          <w:sz w:val="20"/>
          <w:szCs w:val="20"/>
        </w:rPr>
        <w:t xml:space="preserve"> ze zm.)</w:t>
      </w:r>
    </w:p>
    <w:p w14:paraId="590E0DEF" w14:textId="77777777" w:rsidR="002E4DB2" w:rsidRPr="00AD0395" w:rsidRDefault="002E4DB2" w:rsidP="003D6B46">
      <w:pPr>
        <w:jc w:val="center"/>
        <w:rPr>
          <w:color w:val="000000"/>
          <w:sz w:val="20"/>
          <w:szCs w:val="20"/>
        </w:rPr>
      </w:pPr>
    </w:p>
    <w:p w14:paraId="0B397FFD" w14:textId="77777777" w:rsidR="002E4DB2" w:rsidRPr="00AD0395" w:rsidRDefault="002E4DB2" w:rsidP="003D6B46">
      <w:pPr>
        <w:jc w:val="center"/>
        <w:rPr>
          <w:color w:val="000000"/>
          <w:sz w:val="20"/>
          <w:szCs w:val="20"/>
        </w:rPr>
      </w:pPr>
    </w:p>
    <w:p w14:paraId="37EFD18C" w14:textId="77777777" w:rsidR="002E4DB2" w:rsidRPr="00AD0395" w:rsidRDefault="002E4DB2" w:rsidP="003D6B46">
      <w:pPr>
        <w:jc w:val="center"/>
        <w:rPr>
          <w:color w:val="000000"/>
          <w:sz w:val="20"/>
          <w:szCs w:val="20"/>
        </w:rPr>
      </w:pPr>
    </w:p>
    <w:p w14:paraId="0646AA06" w14:textId="77777777" w:rsidR="002E4DB2" w:rsidRPr="00AD0395" w:rsidRDefault="002E4DB2" w:rsidP="003D6B46">
      <w:pPr>
        <w:ind w:left="2832" w:firstLine="708"/>
        <w:jc w:val="center"/>
        <w:rPr>
          <w:color w:val="000000"/>
          <w:sz w:val="20"/>
          <w:szCs w:val="20"/>
        </w:rPr>
      </w:pPr>
      <w:r w:rsidRPr="00AD0395">
        <w:rPr>
          <w:color w:val="000000"/>
          <w:sz w:val="20"/>
          <w:szCs w:val="20"/>
        </w:rPr>
        <w:t>Materiały zatwierdzone przez:</w:t>
      </w:r>
    </w:p>
    <w:p w14:paraId="4BC06607" w14:textId="0396FD54" w:rsidR="00BA1277" w:rsidRDefault="00CC0C40" w:rsidP="003D6B46">
      <w:pPr>
        <w:ind w:firstLine="3402"/>
        <w:jc w:val="center"/>
        <w:rPr>
          <w:color w:val="000000"/>
          <w:sz w:val="20"/>
          <w:szCs w:val="20"/>
        </w:rPr>
      </w:pPr>
      <w:r>
        <w:rPr>
          <w:color w:val="000000"/>
          <w:sz w:val="20"/>
          <w:szCs w:val="20"/>
        </w:rPr>
        <w:t>Zdzisław Mierzejewski</w:t>
      </w:r>
    </w:p>
    <w:p w14:paraId="2F16EA6B" w14:textId="77777777" w:rsidR="00BA1277" w:rsidRDefault="00BA1277" w:rsidP="003D6B46">
      <w:pPr>
        <w:ind w:firstLine="3402"/>
        <w:jc w:val="center"/>
        <w:rPr>
          <w:color w:val="000000"/>
          <w:sz w:val="20"/>
          <w:szCs w:val="20"/>
        </w:rPr>
      </w:pPr>
    </w:p>
    <w:p w14:paraId="1D2BD67A" w14:textId="52813BC2" w:rsidR="00BA1277" w:rsidRDefault="00CC0C40" w:rsidP="003D6B46">
      <w:pPr>
        <w:ind w:firstLine="3402"/>
        <w:jc w:val="center"/>
        <w:rPr>
          <w:color w:val="000000"/>
          <w:sz w:val="20"/>
          <w:szCs w:val="20"/>
        </w:rPr>
      </w:pPr>
      <w:r>
        <w:rPr>
          <w:color w:val="000000"/>
          <w:sz w:val="20"/>
          <w:szCs w:val="20"/>
        </w:rPr>
        <w:t>Wójt Gminy Ojrzeń</w:t>
      </w:r>
    </w:p>
    <w:p w14:paraId="615D9E3B" w14:textId="276B24C4" w:rsidR="002E4DB2" w:rsidRPr="00AD0395" w:rsidRDefault="002E4DB2" w:rsidP="003D6B46">
      <w:pPr>
        <w:ind w:firstLine="3402"/>
        <w:jc w:val="center"/>
        <w:rPr>
          <w:color w:val="000000"/>
          <w:sz w:val="20"/>
          <w:szCs w:val="20"/>
        </w:rPr>
      </w:pPr>
      <w:r w:rsidRPr="00AD0395">
        <w:rPr>
          <w:color w:val="000000"/>
          <w:sz w:val="20"/>
          <w:szCs w:val="20"/>
        </w:rPr>
        <w:t xml:space="preserve">Ojrzeń, </w:t>
      </w:r>
      <w:r w:rsidR="002D03BC">
        <w:rPr>
          <w:color w:val="000000"/>
          <w:sz w:val="20"/>
          <w:szCs w:val="20"/>
        </w:rPr>
        <w:t>10 listopada 2020</w:t>
      </w:r>
      <w:r w:rsidRPr="00AD0395">
        <w:rPr>
          <w:color w:val="000000"/>
          <w:sz w:val="20"/>
          <w:szCs w:val="20"/>
        </w:rPr>
        <w:t xml:space="preserve"> r.</w:t>
      </w:r>
    </w:p>
    <w:p w14:paraId="5F8C2548" w14:textId="77777777" w:rsidR="002E4DB2" w:rsidRPr="00AD0395" w:rsidRDefault="002E4DB2" w:rsidP="003D6B46">
      <w:pPr>
        <w:jc w:val="center"/>
        <w:rPr>
          <w:color w:val="000000"/>
          <w:sz w:val="20"/>
          <w:szCs w:val="20"/>
        </w:rPr>
      </w:pPr>
    </w:p>
    <w:p w14:paraId="1E7F31EC" w14:textId="77777777" w:rsidR="002E4DB2" w:rsidRPr="00AD0395" w:rsidRDefault="002E4DB2" w:rsidP="003D6B46">
      <w:pPr>
        <w:jc w:val="center"/>
        <w:rPr>
          <w:color w:val="000000"/>
          <w:sz w:val="20"/>
          <w:szCs w:val="20"/>
        </w:rPr>
      </w:pPr>
    </w:p>
    <w:p w14:paraId="10AADA64" w14:textId="77777777" w:rsidR="002E4DB2" w:rsidRPr="00AD0395" w:rsidRDefault="002E4DB2" w:rsidP="003D6B46">
      <w:pPr>
        <w:rPr>
          <w:color w:val="000000"/>
          <w:sz w:val="20"/>
          <w:szCs w:val="20"/>
        </w:rPr>
      </w:pPr>
    </w:p>
    <w:p w14:paraId="0588F5E3" w14:textId="77777777" w:rsidR="002E4DB2" w:rsidRPr="00AD0395" w:rsidRDefault="002E4DB2" w:rsidP="003D6B46">
      <w:pPr>
        <w:rPr>
          <w:color w:val="000000"/>
          <w:sz w:val="20"/>
          <w:szCs w:val="20"/>
        </w:rPr>
      </w:pPr>
    </w:p>
    <w:p w14:paraId="724DCAD8" w14:textId="77777777" w:rsidR="002E4DB2" w:rsidRPr="00AD0395" w:rsidRDefault="002E4DB2" w:rsidP="003D6B46">
      <w:pPr>
        <w:rPr>
          <w:color w:val="000000"/>
          <w:sz w:val="20"/>
          <w:szCs w:val="20"/>
        </w:rPr>
      </w:pPr>
    </w:p>
    <w:p w14:paraId="2D6BC851" w14:textId="77777777" w:rsidR="002E4DB2" w:rsidRPr="00AD0395" w:rsidRDefault="002E4DB2" w:rsidP="003D6B46">
      <w:pPr>
        <w:rPr>
          <w:color w:val="000000"/>
          <w:sz w:val="20"/>
          <w:szCs w:val="20"/>
        </w:rPr>
      </w:pPr>
    </w:p>
    <w:p w14:paraId="1AF08B0B" w14:textId="22A61DAD" w:rsidR="000B3ED8" w:rsidRPr="00AD0395" w:rsidRDefault="002E4DB2" w:rsidP="003D6B46">
      <w:pPr>
        <w:jc w:val="center"/>
        <w:rPr>
          <w:color w:val="000000"/>
          <w:sz w:val="20"/>
          <w:szCs w:val="20"/>
        </w:rPr>
      </w:pPr>
      <w:r w:rsidRPr="00AD0395">
        <w:rPr>
          <w:color w:val="000000"/>
          <w:sz w:val="20"/>
          <w:szCs w:val="20"/>
        </w:rPr>
        <w:t xml:space="preserve">Ojrzeń, </w:t>
      </w:r>
      <w:r w:rsidR="00061825" w:rsidRPr="00AD0395">
        <w:rPr>
          <w:color w:val="000000"/>
          <w:sz w:val="20"/>
          <w:szCs w:val="20"/>
        </w:rPr>
        <w:t>listopad</w:t>
      </w:r>
      <w:r w:rsidR="00684286" w:rsidRPr="00AD0395">
        <w:rPr>
          <w:color w:val="000000"/>
          <w:sz w:val="20"/>
          <w:szCs w:val="20"/>
        </w:rPr>
        <w:t xml:space="preserve"> 2</w:t>
      </w:r>
      <w:r w:rsidR="002D03BC">
        <w:rPr>
          <w:color w:val="000000"/>
          <w:sz w:val="20"/>
          <w:szCs w:val="20"/>
        </w:rPr>
        <w:t>020</w:t>
      </w:r>
      <w:r w:rsidRPr="00AD0395">
        <w:rPr>
          <w:color w:val="000000"/>
          <w:sz w:val="20"/>
          <w:szCs w:val="20"/>
        </w:rPr>
        <w:t xml:space="preserve"> r.</w:t>
      </w:r>
    </w:p>
    <w:p w14:paraId="1912E0A4" w14:textId="77777777" w:rsidR="000A547D" w:rsidRPr="00684286" w:rsidRDefault="000A547D" w:rsidP="003D6B46">
      <w:pPr>
        <w:jc w:val="center"/>
        <w:rPr>
          <w:sz w:val="20"/>
          <w:szCs w:val="20"/>
          <w:highlight w:val="yellow"/>
        </w:rPr>
        <w:sectPr w:rsidR="000A547D" w:rsidRPr="00684286" w:rsidSect="005C7CFD">
          <w:footerReference w:type="default" r:id="rId9"/>
          <w:headerReference w:type="first" r:id="rId10"/>
          <w:pgSz w:w="11906" w:h="16838"/>
          <w:pgMar w:top="1417" w:right="1417" w:bottom="1417" w:left="1417" w:header="709" w:footer="709" w:gutter="0"/>
          <w:cols w:space="708"/>
          <w:titlePg/>
          <w:docGrid w:linePitch="360"/>
        </w:sectPr>
      </w:pPr>
    </w:p>
    <w:sdt>
      <w:sdtPr>
        <w:rPr>
          <w:rFonts w:ascii="Times New Roman" w:eastAsia="Times New Roman" w:hAnsi="Times New Roman" w:cs="Times New Roman"/>
          <w:b w:val="0"/>
          <w:bCs w:val="0"/>
          <w:sz w:val="20"/>
          <w:szCs w:val="20"/>
          <w:highlight w:val="yellow"/>
          <w:lang w:eastAsia="ar-SA"/>
        </w:rPr>
        <w:id w:val="-599175320"/>
        <w:docPartObj>
          <w:docPartGallery w:val="Table of Contents"/>
          <w:docPartUnique/>
        </w:docPartObj>
      </w:sdtPr>
      <w:sdtEndPr/>
      <w:sdtContent>
        <w:p w14:paraId="0440BD89" w14:textId="77777777" w:rsidR="001A4C00" w:rsidRPr="005701C7" w:rsidRDefault="001A4C00" w:rsidP="005701C7">
          <w:pPr>
            <w:pStyle w:val="Nagwekspisutreci"/>
            <w:spacing w:before="0" w:line="240" w:lineRule="auto"/>
            <w:rPr>
              <w:rFonts w:ascii="Times New Roman" w:hAnsi="Times New Roman" w:cs="Times New Roman"/>
              <w:b w:val="0"/>
              <w:sz w:val="20"/>
              <w:szCs w:val="20"/>
            </w:rPr>
          </w:pPr>
          <w:r w:rsidRPr="005701C7">
            <w:rPr>
              <w:rStyle w:val="Nagwek1Znak"/>
              <w:rFonts w:ascii="Times New Roman" w:hAnsi="Times New Roman" w:cs="Times New Roman"/>
              <w:b/>
              <w:sz w:val="20"/>
              <w:szCs w:val="20"/>
            </w:rPr>
            <w:t>Spis treści</w:t>
          </w:r>
        </w:p>
        <w:p w14:paraId="749EDA01" w14:textId="77777777" w:rsidR="005701C7" w:rsidRPr="005701C7" w:rsidRDefault="001A4C00" w:rsidP="005701C7">
          <w:pPr>
            <w:pStyle w:val="Spistreci1"/>
            <w:tabs>
              <w:tab w:val="right" w:leader="dot" w:pos="9062"/>
            </w:tabs>
            <w:spacing w:after="0"/>
            <w:rPr>
              <w:rFonts w:asciiTheme="minorHAnsi" w:eastAsiaTheme="minorEastAsia" w:hAnsiTheme="minorHAnsi" w:cstheme="minorBidi"/>
              <w:noProof/>
              <w:sz w:val="20"/>
              <w:szCs w:val="20"/>
              <w:lang w:eastAsia="pl-PL"/>
            </w:rPr>
          </w:pPr>
          <w:r w:rsidRPr="005701C7">
            <w:rPr>
              <w:sz w:val="20"/>
              <w:szCs w:val="20"/>
              <w:highlight w:val="yellow"/>
            </w:rPr>
            <w:fldChar w:fldCharType="begin"/>
          </w:r>
          <w:r w:rsidRPr="005701C7">
            <w:rPr>
              <w:sz w:val="20"/>
              <w:szCs w:val="20"/>
              <w:highlight w:val="yellow"/>
            </w:rPr>
            <w:instrText xml:space="preserve"> TOC \o "1-3" \h \z \u </w:instrText>
          </w:r>
          <w:r w:rsidRPr="005701C7">
            <w:rPr>
              <w:sz w:val="20"/>
              <w:szCs w:val="20"/>
              <w:highlight w:val="yellow"/>
            </w:rPr>
            <w:fldChar w:fldCharType="separate"/>
          </w:r>
          <w:hyperlink w:anchor="_Toc24639128" w:history="1">
            <w:r w:rsidR="005701C7" w:rsidRPr="005701C7">
              <w:rPr>
                <w:rStyle w:val="Hipercze"/>
                <w:noProof/>
                <w:sz w:val="20"/>
                <w:szCs w:val="20"/>
              </w:rPr>
              <w:t>WSTĘP</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_Toc24639128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w:t>
            </w:r>
            <w:r w:rsidR="005701C7" w:rsidRPr="005701C7">
              <w:rPr>
                <w:noProof/>
                <w:webHidden/>
                <w:sz w:val="20"/>
                <w:szCs w:val="20"/>
              </w:rPr>
              <w:fldChar w:fldCharType="end"/>
            </w:r>
          </w:hyperlink>
        </w:p>
        <w:p w14:paraId="0D1E4B9B" w14:textId="77777777" w:rsidR="005701C7" w:rsidRPr="005701C7" w:rsidRDefault="00D20C8F" w:rsidP="005701C7">
          <w:pPr>
            <w:pStyle w:val="Spistreci1"/>
            <w:tabs>
              <w:tab w:val="right" w:leader="dot" w:pos="9062"/>
            </w:tabs>
            <w:spacing w:after="0"/>
            <w:rPr>
              <w:rFonts w:asciiTheme="minorHAnsi" w:eastAsiaTheme="minorEastAsia" w:hAnsiTheme="minorHAnsi" w:cstheme="minorBidi"/>
              <w:noProof/>
              <w:sz w:val="20"/>
              <w:szCs w:val="20"/>
              <w:lang w:eastAsia="pl-PL"/>
            </w:rPr>
          </w:pPr>
          <w:hyperlink w:anchor="_Toc24639129" w:history="1">
            <w:r w:rsidR="005701C7" w:rsidRPr="005701C7">
              <w:rPr>
                <w:rStyle w:val="Hipercze"/>
                <w:noProof/>
                <w:sz w:val="20"/>
                <w:szCs w:val="20"/>
              </w:rPr>
              <w:t>Rozdział 1.  Obligatoryjne postanowienia specyfikacji istotnych warunków zamówienia.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_Toc24639129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w:t>
            </w:r>
            <w:r w:rsidR="005701C7" w:rsidRPr="005701C7">
              <w:rPr>
                <w:noProof/>
                <w:webHidden/>
                <w:sz w:val="20"/>
                <w:szCs w:val="20"/>
              </w:rPr>
              <w:fldChar w:fldCharType="end"/>
            </w:r>
          </w:hyperlink>
        </w:p>
        <w:p w14:paraId="5E473ADF"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0" w:history="1">
            <w:r w:rsidR="005701C7" w:rsidRPr="005701C7">
              <w:rPr>
                <w:rStyle w:val="Hipercze"/>
                <w:noProof/>
                <w:sz w:val="20"/>
                <w:szCs w:val="20"/>
              </w:rPr>
              <w:t>§ 1. Nazwa (firma) oraz adres zamawiającego (art. 36 ust.1 pkt 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_Toc24639130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w:t>
            </w:r>
            <w:r w:rsidR="005701C7" w:rsidRPr="005701C7">
              <w:rPr>
                <w:noProof/>
                <w:webHidden/>
                <w:sz w:val="20"/>
                <w:szCs w:val="20"/>
              </w:rPr>
              <w:fldChar w:fldCharType="end"/>
            </w:r>
          </w:hyperlink>
        </w:p>
        <w:p w14:paraId="6DAA5460"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31" w:history="1">
            <w:r w:rsidR="005701C7" w:rsidRPr="005701C7">
              <w:rPr>
                <w:rStyle w:val="Hipercze"/>
                <w:noProof/>
                <w:sz w:val="20"/>
                <w:szCs w:val="20"/>
              </w:rPr>
              <w:t>§ 1.1. Informacje wprowadzające</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_Toc24639131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w:t>
            </w:r>
            <w:r w:rsidR="005701C7" w:rsidRPr="005701C7">
              <w:rPr>
                <w:noProof/>
                <w:webHidden/>
                <w:sz w:val="20"/>
                <w:szCs w:val="20"/>
              </w:rPr>
              <w:fldChar w:fldCharType="end"/>
            </w:r>
          </w:hyperlink>
        </w:p>
        <w:p w14:paraId="3A73DF23"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32" w:history="1">
            <w:r w:rsidR="005701C7" w:rsidRPr="005701C7">
              <w:rPr>
                <w:rStyle w:val="Hipercze"/>
                <w:noProof/>
                <w:sz w:val="20"/>
                <w:szCs w:val="20"/>
              </w:rPr>
              <w:t>§ 1.2. Klauzula informacyjna z art. 13 RODO</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_Toc24639132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w:t>
            </w:r>
            <w:r w:rsidR="005701C7" w:rsidRPr="005701C7">
              <w:rPr>
                <w:noProof/>
                <w:webHidden/>
                <w:sz w:val="20"/>
                <w:szCs w:val="20"/>
              </w:rPr>
              <w:fldChar w:fldCharType="end"/>
            </w:r>
          </w:hyperlink>
        </w:p>
        <w:p w14:paraId="0A4409B9"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3" w:history="1">
            <w:r w:rsidR="005701C7" w:rsidRPr="005701C7">
              <w:rPr>
                <w:rStyle w:val="Hipercze"/>
                <w:noProof/>
                <w:sz w:val="20"/>
                <w:szCs w:val="20"/>
              </w:rPr>
              <w:t>§ 2. Tryb udzielenia zamówienia i jego oznaczenie (art. 36 ust.1 pkt 2)</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_Toc24639133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2</w:t>
            </w:r>
            <w:r w:rsidR="005701C7" w:rsidRPr="005701C7">
              <w:rPr>
                <w:noProof/>
                <w:webHidden/>
                <w:sz w:val="20"/>
                <w:szCs w:val="20"/>
              </w:rPr>
              <w:fldChar w:fldCharType="end"/>
            </w:r>
          </w:hyperlink>
        </w:p>
        <w:p w14:paraId="6F35C709"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4" w:history="1">
            <w:r w:rsidR="005701C7" w:rsidRPr="005701C7">
              <w:rPr>
                <w:rStyle w:val="Hipercze"/>
                <w:noProof/>
                <w:sz w:val="20"/>
                <w:szCs w:val="20"/>
              </w:rPr>
              <w:t>§ 3. Opis przedmiotu zamówienia (art. 36 ust.1 pkt 3)</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_Toc24639134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2</w:t>
            </w:r>
            <w:r w:rsidR="005701C7" w:rsidRPr="005701C7">
              <w:rPr>
                <w:noProof/>
                <w:webHidden/>
                <w:sz w:val="20"/>
                <w:szCs w:val="20"/>
              </w:rPr>
              <w:fldChar w:fldCharType="end"/>
            </w:r>
          </w:hyperlink>
        </w:p>
        <w:p w14:paraId="7D219363"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5" w:history="1">
            <w:r w:rsidR="005701C7" w:rsidRPr="005701C7">
              <w:rPr>
                <w:rStyle w:val="Hipercze"/>
                <w:noProof/>
                <w:sz w:val="20"/>
                <w:szCs w:val="20"/>
              </w:rPr>
              <w:t>§ 4. Termin i miejsce wykonania zamówienia (art. 36 ust.1 pkt 4)</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_Toc24639135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3</w:t>
            </w:r>
            <w:r w:rsidR="005701C7" w:rsidRPr="005701C7">
              <w:rPr>
                <w:noProof/>
                <w:webHidden/>
                <w:sz w:val="20"/>
                <w:szCs w:val="20"/>
              </w:rPr>
              <w:fldChar w:fldCharType="end"/>
            </w:r>
          </w:hyperlink>
        </w:p>
        <w:p w14:paraId="0C202532"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6" w:history="1">
            <w:r w:rsidR="005701C7" w:rsidRPr="005701C7">
              <w:rPr>
                <w:rStyle w:val="Hipercze"/>
                <w:noProof/>
                <w:sz w:val="20"/>
                <w:szCs w:val="20"/>
              </w:rPr>
              <w:t>§ 5. Warunki udziału w postępowaniu (art. 36 ust.1 pkt 5)</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_Toc24639136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3</w:t>
            </w:r>
            <w:r w:rsidR="005701C7" w:rsidRPr="005701C7">
              <w:rPr>
                <w:noProof/>
                <w:webHidden/>
                <w:sz w:val="20"/>
                <w:szCs w:val="20"/>
              </w:rPr>
              <w:fldChar w:fldCharType="end"/>
            </w:r>
          </w:hyperlink>
        </w:p>
        <w:p w14:paraId="483F95C1"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7" w:history="1">
            <w:r w:rsidR="005701C7" w:rsidRPr="005701C7">
              <w:rPr>
                <w:rStyle w:val="Hipercze"/>
                <w:noProof/>
                <w:sz w:val="20"/>
                <w:szCs w:val="20"/>
              </w:rPr>
              <w:t>§ 5a. Podstawy wykluczenia, o których mowa w art. 24 ust. 5 (art. 36 ust.1 pkt 5a)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_Toc24639137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4</w:t>
            </w:r>
            <w:r w:rsidR="005701C7" w:rsidRPr="005701C7">
              <w:rPr>
                <w:noProof/>
                <w:webHidden/>
                <w:sz w:val="20"/>
                <w:szCs w:val="20"/>
              </w:rPr>
              <w:fldChar w:fldCharType="end"/>
            </w:r>
          </w:hyperlink>
        </w:p>
        <w:p w14:paraId="4A60D57E"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8" w:history="1">
            <w:r w:rsidR="005701C7" w:rsidRPr="005701C7">
              <w:rPr>
                <w:rStyle w:val="Hipercze"/>
                <w:noProof/>
                <w:sz w:val="20"/>
                <w:szCs w:val="20"/>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4</w:t>
            </w:r>
            <w:r w:rsidR="005701C7" w:rsidRPr="005701C7">
              <w:rPr>
                <w:noProof/>
                <w:webHidden/>
                <w:sz w:val="20"/>
                <w:szCs w:val="20"/>
              </w:rPr>
              <w:fldChar w:fldCharType="end"/>
            </w:r>
          </w:hyperlink>
        </w:p>
        <w:p w14:paraId="7FEB2E71"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39" w:history="1">
            <w:r w:rsidR="005701C7" w:rsidRPr="005701C7">
              <w:rPr>
                <w:rStyle w:val="Hipercze"/>
                <w:noProof/>
                <w:sz w:val="20"/>
                <w:szCs w:val="20"/>
              </w:rPr>
              <w:t>§ 7. Informacje o sposobie porozumiewania się zamawiającego z wykonawcami oraz przekazywania oświadczeń lub dokumentów, wskazanie osób uprawnionych do porozumiewania się z wykonawcami (art. 36 ust. 1 pkt 7)</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_Toc24639139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7</w:t>
            </w:r>
            <w:r w:rsidR="005701C7" w:rsidRPr="005701C7">
              <w:rPr>
                <w:noProof/>
                <w:webHidden/>
                <w:sz w:val="20"/>
                <w:szCs w:val="20"/>
              </w:rPr>
              <w:fldChar w:fldCharType="end"/>
            </w:r>
          </w:hyperlink>
        </w:p>
        <w:p w14:paraId="7C61A5ED"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40" w:history="1">
            <w:r w:rsidR="005701C7" w:rsidRPr="005701C7">
              <w:rPr>
                <w:rStyle w:val="Hipercze"/>
                <w:noProof/>
                <w:sz w:val="20"/>
                <w:szCs w:val="20"/>
              </w:rPr>
              <w:t>§ 7.1 Zasady i formy przekazywania oświadczeń, wniosków i innych dokumentów.</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_Toc24639140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7</w:t>
            </w:r>
            <w:r w:rsidR="005701C7" w:rsidRPr="005701C7">
              <w:rPr>
                <w:noProof/>
                <w:webHidden/>
                <w:sz w:val="20"/>
                <w:szCs w:val="20"/>
              </w:rPr>
              <w:fldChar w:fldCharType="end"/>
            </w:r>
          </w:hyperlink>
        </w:p>
        <w:p w14:paraId="49275F1F"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41" w:history="1">
            <w:r w:rsidR="005701C7" w:rsidRPr="005701C7">
              <w:rPr>
                <w:rStyle w:val="Hipercze"/>
                <w:noProof/>
                <w:sz w:val="20"/>
                <w:szCs w:val="20"/>
              </w:rPr>
              <w:t>§ 7.2 Wyjaśnienie treści SIWZ.</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_Toc24639141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7</w:t>
            </w:r>
            <w:r w:rsidR="005701C7" w:rsidRPr="005701C7">
              <w:rPr>
                <w:noProof/>
                <w:webHidden/>
                <w:sz w:val="20"/>
                <w:szCs w:val="20"/>
              </w:rPr>
              <w:fldChar w:fldCharType="end"/>
            </w:r>
          </w:hyperlink>
        </w:p>
        <w:p w14:paraId="06790301"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42" w:history="1">
            <w:r w:rsidR="005701C7" w:rsidRPr="005701C7">
              <w:rPr>
                <w:rStyle w:val="Hipercze"/>
                <w:noProof/>
                <w:sz w:val="20"/>
                <w:szCs w:val="20"/>
              </w:rPr>
              <w:t>§ 7.3 Modyfikacja treści specyfikacji:</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_Toc24639142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8</w:t>
            </w:r>
            <w:r w:rsidR="005701C7" w:rsidRPr="005701C7">
              <w:rPr>
                <w:noProof/>
                <w:webHidden/>
                <w:sz w:val="20"/>
                <w:szCs w:val="20"/>
              </w:rPr>
              <w:fldChar w:fldCharType="end"/>
            </w:r>
          </w:hyperlink>
        </w:p>
        <w:p w14:paraId="6B74EF90"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43" w:history="1">
            <w:r w:rsidR="005701C7" w:rsidRPr="005701C7">
              <w:rPr>
                <w:rStyle w:val="Hipercze"/>
                <w:noProof/>
                <w:sz w:val="20"/>
                <w:szCs w:val="20"/>
              </w:rPr>
              <w:t>§ 7.4 Osoby uprawnione do porozumiewania z Wykonawcami:</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_Toc24639143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8</w:t>
            </w:r>
            <w:r w:rsidR="005701C7" w:rsidRPr="005701C7">
              <w:rPr>
                <w:noProof/>
                <w:webHidden/>
                <w:sz w:val="20"/>
                <w:szCs w:val="20"/>
              </w:rPr>
              <w:fldChar w:fldCharType="end"/>
            </w:r>
          </w:hyperlink>
        </w:p>
        <w:p w14:paraId="00175BFB"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44" w:history="1">
            <w:r w:rsidR="005701C7" w:rsidRPr="005701C7">
              <w:rPr>
                <w:rStyle w:val="Hipercze"/>
                <w:noProof/>
                <w:sz w:val="20"/>
                <w:szCs w:val="20"/>
              </w:rPr>
              <w:t>§ 8. Wymagania dotyczące wadium (art. 36 ust.1 pkt 8)</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_Toc24639144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8</w:t>
            </w:r>
            <w:r w:rsidR="005701C7" w:rsidRPr="005701C7">
              <w:rPr>
                <w:noProof/>
                <w:webHidden/>
                <w:sz w:val="20"/>
                <w:szCs w:val="20"/>
              </w:rPr>
              <w:fldChar w:fldCharType="end"/>
            </w:r>
          </w:hyperlink>
        </w:p>
        <w:p w14:paraId="1B30589E"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45" w:history="1">
            <w:r w:rsidR="005701C7" w:rsidRPr="005701C7">
              <w:rPr>
                <w:rStyle w:val="Hipercze"/>
                <w:noProof/>
                <w:sz w:val="20"/>
                <w:szCs w:val="20"/>
                <w:shd w:val="clear" w:color="auto" w:fill="D9D9D9" w:themeFill="background1" w:themeFillShade="D9"/>
              </w:rPr>
              <w:t>§ 9. Termin związania ofertą (art. 36 ust.1 pkt 9)</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_Toc24639145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9</w:t>
            </w:r>
            <w:r w:rsidR="005701C7" w:rsidRPr="005701C7">
              <w:rPr>
                <w:noProof/>
                <w:webHidden/>
                <w:sz w:val="20"/>
                <w:szCs w:val="20"/>
              </w:rPr>
              <w:fldChar w:fldCharType="end"/>
            </w:r>
          </w:hyperlink>
        </w:p>
        <w:p w14:paraId="28C4743A"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46" w:history="1">
            <w:r w:rsidR="005701C7" w:rsidRPr="005701C7">
              <w:rPr>
                <w:rStyle w:val="Hipercze"/>
                <w:noProof/>
                <w:sz w:val="20"/>
                <w:szCs w:val="20"/>
              </w:rPr>
              <w:t>§ 10. Opis sposobu przygotowania ofert (art. 36 ust.1 pkt 10)</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_Toc24639146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9</w:t>
            </w:r>
            <w:r w:rsidR="005701C7" w:rsidRPr="005701C7">
              <w:rPr>
                <w:noProof/>
                <w:webHidden/>
                <w:sz w:val="20"/>
                <w:szCs w:val="20"/>
              </w:rPr>
              <w:fldChar w:fldCharType="end"/>
            </w:r>
          </w:hyperlink>
        </w:p>
        <w:p w14:paraId="13AB997C"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47" w:history="1">
            <w:r w:rsidR="005701C7" w:rsidRPr="005701C7">
              <w:rPr>
                <w:rStyle w:val="Hipercze"/>
                <w:noProof/>
                <w:sz w:val="20"/>
                <w:szCs w:val="20"/>
              </w:rPr>
              <w:t>§ 11. Miejsce oraz termin składania i otwarcia ofert (art. 36 ust.1 pkt 11)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_Toc24639147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9</w:t>
            </w:r>
            <w:r w:rsidR="005701C7" w:rsidRPr="005701C7">
              <w:rPr>
                <w:noProof/>
                <w:webHidden/>
                <w:sz w:val="20"/>
                <w:szCs w:val="20"/>
              </w:rPr>
              <w:fldChar w:fldCharType="end"/>
            </w:r>
          </w:hyperlink>
        </w:p>
        <w:p w14:paraId="392BD74E" w14:textId="77777777" w:rsidR="005701C7" w:rsidRPr="005701C7" w:rsidRDefault="00D20C8F" w:rsidP="005701C7">
          <w:pPr>
            <w:pStyle w:val="Spistreci3"/>
            <w:tabs>
              <w:tab w:val="right" w:leader="dot" w:pos="9062"/>
            </w:tabs>
            <w:spacing w:after="0"/>
            <w:rPr>
              <w:rFonts w:asciiTheme="minorHAnsi" w:eastAsiaTheme="minorEastAsia" w:hAnsiTheme="minorHAnsi" w:cstheme="minorBidi"/>
              <w:noProof/>
              <w:sz w:val="20"/>
              <w:szCs w:val="20"/>
              <w:lang w:eastAsia="pl-PL"/>
            </w:rPr>
          </w:pPr>
          <w:hyperlink w:anchor="_Toc24639148" w:history="1">
            <w:r w:rsidR="005701C7" w:rsidRPr="005701C7">
              <w:rPr>
                <w:rStyle w:val="Hipercze"/>
                <w:noProof/>
                <w:sz w:val="20"/>
                <w:szCs w:val="20"/>
              </w:rPr>
              <w:t>§ 11.1 Informacje o trybie otwarcia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9</w:t>
            </w:r>
            <w:r w:rsidR="005701C7" w:rsidRPr="005701C7">
              <w:rPr>
                <w:noProof/>
                <w:webHidden/>
                <w:sz w:val="20"/>
                <w:szCs w:val="20"/>
              </w:rPr>
              <w:fldChar w:fldCharType="end"/>
            </w:r>
          </w:hyperlink>
        </w:p>
        <w:p w14:paraId="61EF9A15"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49" w:history="1">
            <w:r w:rsidR="005701C7" w:rsidRPr="005701C7">
              <w:rPr>
                <w:rStyle w:val="Hipercze"/>
                <w:noProof/>
                <w:sz w:val="20"/>
                <w:szCs w:val="20"/>
              </w:rPr>
              <w:t>§ 12. Opis sposobu obliczenia ceny (art. 36 ust.1 pkt 12)</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_Toc24639149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10</w:t>
            </w:r>
            <w:r w:rsidR="005701C7" w:rsidRPr="005701C7">
              <w:rPr>
                <w:noProof/>
                <w:webHidden/>
                <w:sz w:val="20"/>
                <w:szCs w:val="20"/>
              </w:rPr>
              <w:fldChar w:fldCharType="end"/>
            </w:r>
          </w:hyperlink>
        </w:p>
        <w:p w14:paraId="3FF71429"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0" w:history="1">
            <w:r w:rsidR="005701C7" w:rsidRPr="005701C7">
              <w:rPr>
                <w:rStyle w:val="Hipercze"/>
                <w:noProof/>
                <w:sz w:val="20"/>
                <w:szCs w:val="20"/>
              </w:rPr>
              <w:t>§ 13. Opis kryteriów, którymi zamawiający będzie się kierował przy wyborze oferty wraz z podaniem znaczenia tych kryteri</w:t>
            </w:r>
            <w:bookmarkStart w:id="0" w:name="_GoBack"/>
            <w:bookmarkEnd w:id="0"/>
            <w:r w:rsidR="005701C7" w:rsidRPr="005701C7">
              <w:rPr>
                <w:rStyle w:val="Hipercze"/>
                <w:noProof/>
                <w:sz w:val="20"/>
                <w:szCs w:val="20"/>
              </w:rPr>
              <w:t>ów i sposobu oceny ofert (art. 36 ust.1 pkt 13)</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_Toc24639150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10</w:t>
            </w:r>
            <w:r w:rsidR="005701C7" w:rsidRPr="005701C7">
              <w:rPr>
                <w:noProof/>
                <w:webHidden/>
                <w:sz w:val="20"/>
                <w:szCs w:val="20"/>
              </w:rPr>
              <w:fldChar w:fldCharType="end"/>
            </w:r>
          </w:hyperlink>
        </w:p>
        <w:p w14:paraId="04CD3E64"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1" w:history="1">
            <w:r w:rsidR="005701C7" w:rsidRPr="005701C7">
              <w:rPr>
                <w:rStyle w:val="Hipercze"/>
                <w:noProof/>
                <w:sz w:val="20"/>
                <w:szCs w:val="20"/>
              </w:rPr>
              <w:t>§ 14. Informacje o formalnościach, jakie powinny zostać dopełnione po wyborze oferty w celu zawarcia umowy w sprawie zamówienia publicznego (art. 36 ust. 1 pkt 14, art. 92 ust. 1 i 1a, art. 147 ust. 1 Pzp)</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_Toc24639151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11</w:t>
            </w:r>
            <w:r w:rsidR="005701C7" w:rsidRPr="005701C7">
              <w:rPr>
                <w:noProof/>
                <w:webHidden/>
                <w:sz w:val="20"/>
                <w:szCs w:val="20"/>
              </w:rPr>
              <w:fldChar w:fldCharType="end"/>
            </w:r>
          </w:hyperlink>
        </w:p>
        <w:p w14:paraId="50DF3F78"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2" w:history="1">
            <w:r w:rsidR="005701C7" w:rsidRPr="005701C7">
              <w:rPr>
                <w:rStyle w:val="Hipercze"/>
                <w:noProof/>
                <w:sz w:val="20"/>
                <w:szCs w:val="20"/>
              </w:rPr>
              <w:t>§ 15.Wymagania dotyczące zabezpieczenia należytego wykonania umowy (art.36 ust.1pkt15)</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_Toc24639152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11</w:t>
            </w:r>
            <w:r w:rsidR="005701C7" w:rsidRPr="005701C7">
              <w:rPr>
                <w:noProof/>
                <w:webHidden/>
                <w:sz w:val="20"/>
                <w:szCs w:val="20"/>
              </w:rPr>
              <w:fldChar w:fldCharType="end"/>
            </w:r>
          </w:hyperlink>
        </w:p>
        <w:p w14:paraId="1F92C0D4"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3" w:history="1">
            <w:r w:rsidR="005701C7" w:rsidRPr="005701C7">
              <w:rPr>
                <w:rStyle w:val="Hipercze"/>
                <w:noProof/>
                <w:sz w:val="20"/>
                <w:szCs w:val="20"/>
                <w:shd w:val="clear" w:color="auto" w:fill="D9D9D9" w:themeFill="background1" w:themeFillShade="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_Toc24639153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11</w:t>
            </w:r>
            <w:r w:rsidR="005701C7" w:rsidRPr="005701C7">
              <w:rPr>
                <w:noProof/>
                <w:webHidden/>
                <w:sz w:val="20"/>
                <w:szCs w:val="20"/>
              </w:rPr>
              <w:fldChar w:fldCharType="end"/>
            </w:r>
          </w:hyperlink>
        </w:p>
        <w:p w14:paraId="5BFC3D83"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4" w:history="1">
            <w:r w:rsidR="005701C7" w:rsidRPr="005701C7">
              <w:rPr>
                <w:rStyle w:val="Hipercze"/>
                <w:noProof/>
                <w:sz w:val="20"/>
                <w:szCs w:val="20"/>
              </w:rPr>
              <w:t>§ 17. Pouczenie o środkach ochrony prawnej przysługujących wykonawcy w toku postępowania o udzielenie zamówienia (art. 36 ust.1 pkt 17).</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_Toc24639154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76D0A2C7" w14:textId="77777777" w:rsidR="005701C7" w:rsidRPr="005701C7" w:rsidRDefault="00D20C8F" w:rsidP="005701C7">
          <w:pPr>
            <w:pStyle w:val="Spistreci1"/>
            <w:tabs>
              <w:tab w:val="right" w:leader="dot" w:pos="9062"/>
            </w:tabs>
            <w:spacing w:after="0"/>
            <w:rPr>
              <w:rFonts w:asciiTheme="minorHAnsi" w:eastAsiaTheme="minorEastAsia" w:hAnsiTheme="minorHAnsi" w:cstheme="minorBidi"/>
              <w:noProof/>
              <w:sz w:val="20"/>
              <w:szCs w:val="20"/>
              <w:lang w:eastAsia="pl-PL"/>
            </w:rPr>
          </w:pPr>
          <w:hyperlink w:anchor="_Toc24639155" w:history="1">
            <w:r w:rsidR="005701C7" w:rsidRPr="005701C7">
              <w:rPr>
                <w:rStyle w:val="Hipercze"/>
                <w:noProof/>
                <w:sz w:val="20"/>
                <w:szCs w:val="20"/>
              </w:rPr>
              <w:t>Rozdział 2. Dodatkowe postanowienia specyfikacji istotnych warunków zamówienia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_Toc24639155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3D01A47A"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6" w:history="1">
            <w:r w:rsidR="005701C7" w:rsidRPr="005701C7">
              <w:rPr>
                <w:rStyle w:val="Hipercze"/>
                <w:noProof/>
                <w:sz w:val="20"/>
                <w:szCs w:val="20"/>
              </w:rPr>
              <w:t>§ 18. Opis części zamówienia, jeżeli zamawiający dopuszcza składania ofert częściowych (art. 36 ust. 2 pkt 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_Toc24639156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030FC3A7"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7" w:history="1">
            <w:r w:rsidR="005701C7" w:rsidRPr="005701C7">
              <w:rPr>
                <w:rStyle w:val="Hipercze"/>
                <w:noProof/>
                <w:sz w:val="20"/>
                <w:szCs w:val="20"/>
              </w:rPr>
              <w:t>§ 19 Określenie maksymalnej liczby wykonawców, z którymi zamawiający zawrze umowę ramową, jeżeli zamawiający przewiduje zawarcie umowy ramowej(art. 36 ust. 2 pkt 2).</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_Toc24639157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0ED17D4B"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8" w:history="1">
            <w:r w:rsidR="005701C7" w:rsidRPr="005701C7">
              <w:rPr>
                <w:rStyle w:val="Hipercze"/>
                <w:noProof/>
                <w:sz w:val="20"/>
                <w:szCs w:val="20"/>
              </w:rPr>
              <w:t>§ 20. Informacja o przewidywanych zamówieniach, o których mowa w art. 67 ust. 1 pkt 6 i 7 lub art. 134 ust. 6 pkt 3 i 4 jeżeli zamawiający przewiduje udzielenie takich zamówień (art. 36 ust. 2 pkt 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15C04C64"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59" w:history="1">
            <w:r w:rsidR="005701C7" w:rsidRPr="005701C7">
              <w:rPr>
                <w:rStyle w:val="Hipercze"/>
                <w:noProof/>
                <w:sz w:val="20"/>
                <w:szCs w:val="20"/>
              </w:rPr>
              <w:t>§ 21. Opis sposobu przedstawiania ofert wariantowych oraz minimalne warunki, jakim muszą odpowiadać oferty wariantowe, jeżeli zamawiający dopuszcza ich składanie (art. 36 ust. 2 pkt 4).</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_Toc24639159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0D3F4DE8"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0" w:history="1">
            <w:r w:rsidR="005701C7" w:rsidRPr="005701C7">
              <w:rPr>
                <w:rStyle w:val="Hipercze"/>
                <w:noProof/>
                <w:sz w:val="20"/>
                <w:szCs w:val="20"/>
              </w:rPr>
              <w:t>§22. Adres poczty elektronicznej lub strony internetowej zamawiającego (art. 36 ust. 2 pkt 5).</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_Toc24639160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509C6BE3"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1" w:history="1">
            <w:r w:rsidR="005701C7" w:rsidRPr="005701C7">
              <w:rPr>
                <w:rStyle w:val="Hipercze"/>
                <w:noProof/>
                <w:sz w:val="20"/>
                <w:szCs w:val="20"/>
              </w:rPr>
              <w:t>§ 23. Informacje dotyczące walut obcych, w jakich mogą być prowadzone rozliczenia między zamawiającym a wykonawcą, jeżeli zamawiający przewiduje rozliczenia w walutach obcych (art. 36 ust. 2 pkt 6).</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_Toc24639161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1BE3BC8F"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2" w:history="1">
            <w:r w:rsidR="005701C7" w:rsidRPr="005701C7">
              <w:rPr>
                <w:rStyle w:val="Hipercze"/>
                <w:noProof/>
                <w:sz w:val="20"/>
                <w:szCs w:val="20"/>
              </w:rPr>
              <w:t>§ 24 Postanowienia dotyczące aukcji elektronicznej (art. 36 ust. 2 pkt 7).</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_Toc24639162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0AC56C4E"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3" w:history="1">
            <w:r w:rsidR="005701C7" w:rsidRPr="005701C7">
              <w:rPr>
                <w:rStyle w:val="Hipercze"/>
                <w:noProof/>
                <w:sz w:val="20"/>
                <w:szCs w:val="20"/>
              </w:rPr>
              <w:t>§ 25 Wysokość zwrotu kosztów udziału w postępowaniu, jeżeli zamawiający przewiduje ich zwrot (art. 36 ust. 2 pkt 8).</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_Toc24639163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12</w:t>
            </w:r>
            <w:r w:rsidR="005701C7" w:rsidRPr="005701C7">
              <w:rPr>
                <w:noProof/>
                <w:webHidden/>
                <w:sz w:val="20"/>
                <w:szCs w:val="20"/>
              </w:rPr>
              <w:fldChar w:fldCharType="end"/>
            </w:r>
          </w:hyperlink>
        </w:p>
        <w:p w14:paraId="52D8A235"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4" w:history="1">
            <w:r w:rsidR="005701C7" w:rsidRPr="005701C7">
              <w:rPr>
                <w:rStyle w:val="Hipercze"/>
                <w:noProof/>
                <w:sz w:val="20"/>
                <w:szCs w:val="20"/>
              </w:rPr>
              <w:t>§ 26 Wymagania, o których mowa w art. 29 ust. 3a ustawy Pzp. (art. 36 ust. 2 pkt 8a).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_Toc24639164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13</w:t>
            </w:r>
            <w:r w:rsidR="005701C7" w:rsidRPr="005701C7">
              <w:rPr>
                <w:noProof/>
                <w:webHidden/>
                <w:sz w:val="20"/>
                <w:szCs w:val="20"/>
              </w:rPr>
              <w:fldChar w:fldCharType="end"/>
            </w:r>
          </w:hyperlink>
        </w:p>
        <w:p w14:paraId="5BD3BC18"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5" w:history="1">
            <w:r w:rsidR="005701C7" w:rsidRPr="005701C7">
              <w:rPr>
                <w:rStyle w:val="Hipercze"/>
                <w:noProof/>
                <w:sz w:val="20"/>
                <w:szCs w:val="20"/>
              </w:rPr>
              <w:t>§ 27. Zamawiający nie przewiduje wymagań, o których mowa w art. 29 ust. 4 ustawy Pzp. (art. 36 ust. 2 pkt 9).</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_Toc24639165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13</w:t>
            </w:r>
            <w:r w:rsidR="005701C7" w:rsidRPr="005701C7">
              <w:rPr>
                <w:noProof/>
                <w:webHidden/>
                <w:sz w:val="20"/>
                <w:szCs w:val="20"/>
              </w:rPr>
              <w:fldChar w:fldCharType="end"/>
            </w:r>
          </w:hyperlink>
        </w:p>
        <w:p w14:paraId="64E3D3B0"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6" w:history="1">
            <w:r w:rsidR="005701C7" w:rsidRPr="005701C7">
              <w:rPr>
                <w:rStyle w:val="Hipercze"/>
                <w:noProof/>
                <w:sz w:val="20"/>
                <w:szCs w:val="20"/>
              </w:rPr>
              <w:t>§ 28. Informację o obowiązku osobistego wykonania przez wykonawcę kluczowych części zamówienia, jeżeli zamawiający dokonuje takiego zastrzeżenia zgodnie z art. 36a ust. 2 ustawy Pzp (art.36 ust.2 pkt 10).</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_Toc24639166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13</w:t>
            </w:r>
            <w:r w:rsidR="005701C7" w:rsidRPr="005701C7">
              <w:rPr>
                <w:noProof/>
                <w:webHidden/>
                <w:sz w:val="20"/>
                <w:szCs w:val="20"/>
              </w:rPr>
              <w:fldChar w:fldCharType="end"/>
            </w:r>
          </w:hyperlink>
        </w:p>
        <w:p w14:paraId="133CE127"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7" w:history="1">
            <w:r w:rsidR="005701C7" w:rsidRPr="005701C7">
              <w:rPr>
                <w:rStyle w:val="Hipercze"/>
                <w:noProof/>
                <w:sz w:val="20"/>
                <w:szCs w:val="20"/>
              </w:rPr>
              <w:t xml:space="preserve">§ 29. </w:t>
            </w:r>
            <w:r w:rsidR="005701C7" w:rsidRPr="005701C7">
              <w:rPr>
                <w:rStyle w:val="Hipercze"/>
                <w:noProof/>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5701C7" w:rsidRPr="005701C7">
              <w:rPr>
                <w:rStyle w:val="Hipercze"/>
                <w:noProof/>
                <w:sz w:val="20"/>
                <w:szCs w:val="20"/>
              </w:rPr>
              <w:t>(art.36 ust.2 pkt 11 lit. 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_Toc24639167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13</w:t>
            </w:r>
            <w:r w:rsidR="005701C7" w:rsidRPr="005701C7">
              <w:rPr>
                <w:noProof/>
                <w:webHidden/>
                <w:sz w:val="20"/>
                <w:szCs w:val="20"/>
              </w:rPr>
              <w:fldChar w:fldCharType="end"/>
            </w:r>
          </w:hyperlink>
        </w:p>
        <w:p w14:paraId="21966352"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8" w:history="1">
            <w:r w:rsidR="005701C7" w:rsidRPr="005701C7">
              <w:rPr>
                <w:rStyle w:val="Hipercze"/>
                <w:noProof/>
                <w:sz w:val="20"/>
                <w:szCs w:val="20"/>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13</w:t>
            </w:r>
            <w:r w:rsidR="005701C7" w:rsidRPr="005701C7">
              <w:rPr>
                <w:noProof/>
                <w:webHidden/>
                <w:sz w:val="20"/>
                <w:szCs w:val="20"/>
              </w:rPr>
              <w:fldChar w:fldCharType="end"/>
            </w:r>
          </w:hyperlink>
        </w:p>
        <w:p w14:paraId="216D0593"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69" w:history="1">
            <w:r w:rsidR="005701C7" w:rsidRPr="005701C7">
              <w:rPr>
                <w:rStyle w:val="Hipercze"/>
                <w:noProof/>
                <w:sz w:val="20"/>
                <w:szCs w:val="20"/>
              </w:rPr>
              <w:t>§ 31. Procentowa wartość ostatniej części wynagrodzenia za wykonanie umowy w sprawie zamówienia na roboty budowlane, jeżeli zamawiający określa taką wartość, zgodnie z art. 143a ust. 3 ustawy Pzp (art.36 ust.2 pkt 12).</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_Toc24639169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6E7BA880"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70" w:history="1">
            <w:r w:rsidR="005701C7" w:rsidRPr="005701C7">
              <w:rPr>
                <w:rStyle w:val="Hipercze"/>
                <w:noProof/>
                <w:sz w:val="20"/>
                <w:szCs w:val="20"/>
              </w:rPr>
              <w:t>§ 32. Standardy jakościowe, o których mowa w art. 91 ust. 2a (art.36 ust.2 pkt 13).</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_Toc24639170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18FC1703"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71" w:history="1">
            <w:r w:rsidR="005701C7" w:rsidRPr="005701C7">
              <w:rPr>
                <w:rStyle w:val="Hipercze"/>
                <w:noProof/>
                <w:sz w:val="20"/>
                <w:szCs w:val="20"/>
              </w:rPr>
              <w:t>§ 33. Wymóg lub możliwość złożenia ofert w postaci katalogów elektronicznych lub dołączenia katalogów elektronicznych do oferty, w sytuacji określonej w art. 10a ust. 2; (art.36 ust.2 pkt 14).</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_Toc24639171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1A0B7FC5"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72" w:history="1">
            <w:r w:rsidR="005701C7" w:rsidRPr="005701C7">
              <w:rPr>
                <w:rStyle w:val="Hipercze"/>
                <w:noProof/>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_Toc24639172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46316C74" w14:textId="77777777" w:rsidR="005701C7" w:rsidRPr="005701C7" w:rsidRDefault="00D20C8F" w:rsidP="005701C7">
          <w:pPr>
            <w:pStyle w:val="Spistreci2"/>
            <w:tabs>
              <w:tab w:val="left" w:pos="1100"/>
              <w:tab w:val="right" w:leader="dot" w:pos="9062"/>
            </w:tabs>
            <w:spacing w:after="0"/>
            <w:rPr>
              <w:rFonts w:asciiTheme="minorHAnsi" w:eastAsiaTheme="minorEastAsia" w:hAnsiTheme="minorHAnsi" w:cstheme="minorBidi"/>
              <w:noProof/>
              <w:sz w:val="20"/>
              <w:szCs w:val="20"/>
              <w:lang w:eastAsia="pl-PL"/>
            </w:rPr>
          </w:pPr>
          <w:hyperlink w:anchor="_Toc24639173" w:history="1">
            <w:r w:rsidR="005701C7" w:rsidRPr="005701C7">
              <w:rPr>
                <w:rStyle w:val="Hipercze"/>
                <w:noProof/>
                <w:sz w:val="20"/>
                <w:szCs w:val="20"/>
                <w:shd w:val="clear" w:color="auto" w:fill="D9D9D9" w:themeFill="background1" w:themeFillShade="D9"/>
              </w:rPr>
              <w:t xml:space="preserve">§ 35. </w:t>
            </w:r>
            <w:r w:rsidR="005701C7" w:rsidRPr="005701C7">
              <w:rPr>
                <w:rFonts w:asciiTheme="minorHAnsi" w:eastAsiaTheme="minorEastAsia" w:hAnsiTheme="minorHAnsi" w:cstheme="minorBidi"/>
                <w:noProof/>
                <w:sz w:val="20"/>
                <w:szCs w:val="20"/>
                <w:lang w:eastAsia="pl-PL"/>
              </w:rPr>
              <w:tab/>
            </w:r>
            <w:r w:rsidR="005701C7" w:rsidRPr="005701C7">
              <w:rPr>
                <w:rStyle w:val="Hipercze"/>
                <w:noProof/>
                <w:sz w:val="20"/>
                <w:szCs w:val="20"/>
                <w:shd w:val="clear" w:color="auto" w:fill="D9D9D9" w:themeFill="background1" w:themeFillShade="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_Toc24639173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711A6758" w14:textId="77777777" w:rsidR="005701C7" w:rsidRPr="005701C7" w:rsidRDefault="00D20C8F" w:rsidP="005701C7">
          <w:pPr>
            <w:pStyle w:val="Spistreci2"/>
            <w:tabs>
              <w:tab w:val="left" w:pos="1100"/>
              <w:tab w:val="right" w:leader="dot" w:pos="9062"/>
            </w:tabs>
            <w:spacing w:after="0"/>
            <w:rPr>
              <w:rFonts w:asciiTheme="minorHAnsi" w:eastAsiaTheme="minorEastAsia" w:hAnsiTheme="minorHAnsi" w:cstheme="minorBidi"/>
              <w:noProof/>
              <w:sz w:val="20"/>
              <w:szCs w:val="20"/>
              <w:lang w:eastAsia="pl-PL"/>
            </w:rPr>
          </w:pPr>
          <w:hyperlink w:anchor="_Toc24639174" w:history="1">
            <w:r w:rsidR="005701C7" w:rsidRPr="005701C7">
              <w:rPr>
                <w:rStyle w:val="Hipercze"/>
                <w:noProof/>
                <w:sz w:val="20"/>
                <w:szCs w:val="20"/>
              </w:rPr>
              <w:t xml:space="preserve">§ 36. </w:t>
            </w:r>
            <w:r w:rsidR="005701C7" w:rsidRPr="005701C7">
              <w:rPr>
                <w:rFonts w:asciiTheme="minorHAnsi" w:eastAsiaTheme="minorEastAsia" w:hAnsiTheme="minorHAnsi" w:cstheme="minorBidi"/>
                <w:noProof/>
                <w:sz w:val="20"/>
                <w:szCs w:val="20"/>
                <w:lang w:eastAsia="pl-PL"/>
              </w:rPr>
              <w:tab/>
            </w:r>
            <w:r w:rsidR="005701C7" w:rsidRPr="005701C7">
              <w:rPr>
                <w:rStyle w:val="Hipercze"/>
                <w:noProof/>
                <w:sz w:val="20"/>
                <w:szCs w:val="20"/>
              </w:rPr>
              <w:t>Informacja o poprawianiu omyłek (art. 87 Pzp)</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_Toc24639174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14</w:t>
            </w:r>
            <w:r w:rsidR="005701C7" w:rsidRPr="005701C7">
              <w:rPr>
                <w:noProof/>
                <w:webHidden/>
                <w:sz w:val="20"/>
                <w:szCs w:val="20"/>
              </w:rPr>
              <w:fldChar w:fldCharType="end"/>
            </w:r>
          </w:hyperlink>
        </w:p>
        <w:p w14:paraId="1CFB8691" w14:textId="77777777" w:rsidR="005701C7" w:rsidRPr="005701C7" w:rsidRDefault="00D20C8F" w:rsidP="005701C7">
          <w:pPr>
            <w:pStyle w:val="Spistreci1"/>
            <w:tabs>
              <w:tab w:val="right" w:leader="dot" w:pos="9062"/>
            </w:tabs>
            <w:spacing w:after="0"/>
            <w:rPr>
              <w:rFonts w:asciiTheme="minorHAnsi" w:eastAsiaTheme="minorEastAsia" w:hAnsiTheme="minorHAnsi" w:cstheme="minorBidi"/>
              <w:noProof/>
              <w:sz w:val="20"/>
              <w:szCs w:val="20"/>
              <w:lang w:eastAsia="pl-PL"/>
            </w:rPr>
          </w:pPr>
          <w:hyperlink w:anchor="_Toc24639175" w:history="1">
            <w:r w:rsidR="005701C7" w:rsidRPr="005701C7">
              <w:rPr>
                <w:rStyle w:val="Hipercze"/>
                <w:noProof/>
                <w:sz w:val="20"/>
                <w:szCs w:val="20"/>
              </w:rPr>
              <w:t>Rozdział 3. Szczególne postanowienia specyfikacji istotnych warunków zamówienia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_Toc24639175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15</w:t>
            </w:r>
            <w:r w:rsidR="005701C7" w:rsidRPr="005701C7">
              <w:rPr>
                <w:noProof/>
                <w:webHidden/>
                <w:sz w:val="20"/>
                <w:szCs w:val="20"/>
              </w:rPr>
              <w:fldChar w:fldCharType="end"/>
            </w:r>
          </w:hyperlink>
        </w:p>
        <w:p w14:paraId="78663C38"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76" w:history="1">
            <w:r w:rsidR="005701C7" w:rsidRPr="005701C7">
              <w:rPr>
                <w:rStyle w:val="Hipercze"/>
                <w:noProof/>
                <w:sz w:val="20"/>
                <w:szCs w:val="20"/>
              </w:rPr>
              <w:t xml:space="preserve">§ 37. </w:t>
            </w:r>
            <w:r w:rsidR="005701C7" w:rsidRPr="005701C7">
              <w:rPr>
                <w:rStyle w:val="Hipercze"/>
                <w:noProof/>
                <w:sz w:val="20"/>
                <w:szCs w:val="20"/>
                <w:lang w:eastAsia="pl-PL"/>
              </w:rPr>
              <w:t>Zamawiający może zastrzec obowiązek osobistego wykonania przez wykonawcę kluczowych części zamówienia na roboty budowlane lub usługi (</w:t>
            </w:r>
            <w:r w:rsidR="005701C7" w:rsidRPr="005701C7">
              <w:rPr>
                <w:rStyle w:val="Hipercze"/>
                <w:noProof/>
                <w:sz w:val="20"/>
                <w:szCs w:val="20"/>
              </w:rPr>
              <w:t>art. 36a ust.2 pkt. 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_Toc24639176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15</w:t>
            </w:r>
            <w:r w:rsidR="005701C7" w:rsidRPr="005701C7">
              <w:rPr>
                <w:noProof/>
                <w:webHidden/>
                <w:sz w:val="20"/>
                <w:szCs w:val="20"/>
              </w:rPr>
              <w:fldChar w:fldCharType="end"/>
            </w:r>
          </w:hyperlink>
        </w:p>
        <w:p w14:paraId="05211E7E" w14:textId="77777777" w:rsidR="005701C7" w:rsidRPr="005701C7" w:rsidRDefault="00D20C8F" w:rsidP="005701C7">
          <w:pPr>
            <w:pStyle w:val="Spistreci2"/>
            <w:tabs>
              <w:tab w:val="right" w:leader="dot" w:pos="9062"/>
            </w:tabs>
            <w:spacing w:after="0"/>
            <w:rPr>
              <w:rFonts w:asciiTheme="minorHAnsi" w:eastAsiaTheme="minorEastAsia" w:hAnsiTheme="minorHAnsi" w:cstheme="minorBidi"/>
              <w:noProof/>
              <w:sz w:val="20"/>
              <w:szCs w:val="20"/>
              <w:lang w:eastAsia="pl-PL"/>
            </w:rPr>
          </w:pPr>
          <w:hyperlink w:anchor="_Toc24639177" w:history="1">
            <w:r w:rsidR="005701C7" w:rsidRPr="005701C7">
              <w:rPr>
                <w:rStyle w:val="Hipercze"/>
                <w:noProof/>
                <w:sz w:val="20"/>
                <w:szCs w:val="20"/>
              </w:rPr>
              <w:t>§ 38. Zamawiający żąda wskazania przez wykonawcę części zamówienia, których wykonanie zamierza powierzyć podwykonawcom, i podania przez wykonawcę firm podwykonawców. (art. 36b ust. 1).</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_Toc24639177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15</w:t>
            </w:r>
            <w:r w:rsidR="005701C7" w:rsidRPr="005701C7">
              <w:rPr>
                <w:noProof/>
                <w:webHidden/>
                <w:sz w:val="20"/>
                <w:szCs w:val="20"/>
              </w:rPr>
              <w:fldChar w:fldCharType="end"/>
            </w:r>
          </w:hyperlink>
        </w:p>
        <w:p w14:paraId="629B7BD9" w14:textId="77777777" w:rsidR="005701C7" w:rsidRPr="005701C7" w:rsidRDefault="00D20C8F" w:rsidP="005701C7">
          <w:pPr>
            <w:pStyle w:val="Spistreci1"/>
            <w:tabs>
              <w:tab w:val="right" w:leader="dot" w:pos="9062"/>
            </w:tabs>
            <w:spacing w:after="0"/>
            <w:rPr>
              <w:rFonts w:asciiTheme="minorHAnsi" w:eastAsiaTheme="minorEastAsia" w:hAnsiTheme="minorHAnsi" w:cstheme="minorBidi"/>
              <w:noProof/>
              <w:sz w:val="20"/>
              <w:szCs w:val="20"/>
              <w:lang w:eastAsia="pl-PL"/>
            </w:rPr>
          </w:pPr>
          <w:hyperlink w:anchor="_Toc24639178" w:history="1">
            <w:r w:rsidR="005701C7" w:rsidRPr="005701C7">
              <w:rPr>
                <w:rStyle w:val="Hipercze"/>
                <w:noProof/>
                <w:sz w:val="20"/>
                <w:szCs w:val="20"/>
              </w:rPr>
              <w:t>Rozdział 4. Formularze i/lub treść załączników do specyfikacji istotnych warunków zamówienia</w:t>
            </w:r>
            <w:r w:rsidR="005701C7" w:rsidRPr="005701C7">
              <w:rPr>
                <w:noProof/>
                <w:webHidden/>
                <w:sz w:val="20"/>
                <w:szCs w:val="20"/>
              </w:rPr>
              <w:tab/>
            </w:r>
            <w:r w:rsidR="005701C7" w:rsidRPr="005701C7">
              <w:rPr>
                <w:noProof/>
                <w:webHidden/>
                <w:sz w:val="20"/>
                <w:szCs w:val="20"/>
              </w:rPr>
              <w:fldChar w:fldCharType="begin"/>
            </w:r>
            <w:r w:rsidR="005701C7" w:rsidRPr="005701C7">
              <w:rPr>
                <w:noProof/>
                <w:webHidden/>
                <w:sz w:val="20"/>
                <w:szCs w:val="20"/>
              </w:rPr>
              <w:instrText xml:space="preserve"> PAGEREF _Toc24639178 \h </w:instrText>
            </w:r>
            <w:r w:rsidR="005701C7" w:rsidRPr="005701C7">
              <w:rPr>
                <w:noProof/>
                <w:webHidden/>
                <w:sz w:val="20"/>
                <w:szCs w:val="20"/>
              </w:rPr>
            </w:r>
            <w:r w:rsidR="005701C7" w:rsidRPr="005701C7">
              <w:rPr>
                <w:noProof/>
                <w:webHidden/>
                <w:sz w:val="20"/>
                <w:szCs w:val="20"/>
              </w:rPr>
              <w:fldChar w:fldCharType="separate"/>
            </w:r>
            <w:r w:rsidR="00B57CF7">
              <w:rPr>
                <w:noProof/>
                <w:webHidden/>
                <w:sz w:val="20"/>
                <w:szCs w:val="20"/>
              </w:rPr>
              <w:t>15</w:t>
            </w:r>
            <w:r w:rsidR="005701C7" w:rsidRPr="005701C7">
              <w:rPr>
                <w:noProof/>
                <w:webHidden/>
                <w:sz w:val="20"/>
                <w:szCs w:val="20"/>
              </w:rPr>
              <w:fldChar w:fldCharType="end"/>
            </w:r>
          </w:hyperlink>
        </w:p>
        <w:p w14:paraId="2F9A0939" w14:textId="33D6B5DC" w:rsidR="001A4C00" w:rsidRPr="00684286" w:rsidRDefault="001A4C00" w:rsidP="005701C7">
          <w:pPr>
            <w:rPr>
              <w:sz w:val="20"/>
              <w:szCs w:val="20"/>
              <w:highlight w:val="yellow"/>
            </w:rPr>
          </w:pPr>
          <w:r w:rsidRPr="005701C7">
            <w:rPr>
              <w:b/>
              <w:bCs/>
              <w:sz w:val="20"/>
              <w:szCs w:val="20"/>
              <w:highlight w:val="yellow"/>
            </w:rPr>
            <w:fldChar w:fldCharType="end"/>
          </w:r>
        </w:p>
      </w:sdtContent>
    </w:sdt>
    <w:p w14:paraId="4360AF51" w14:textId="77777777" w:rsidR="001A4C00" w:rsidRPr="00684286" w:rsidRDefault="001A4C00" w:rsidP="003D6B46">
      <w:pPr>
        <w:jc w:val="center"/>
        <w:rPr>
          <w:sz w:val="20"/>
          <w:szCs w:val="20"/>
          <w:highlight w:val="yellow"/>
        </w:rPr>
      </w:pPr>
    </w:p>
    <w:p w14:paraId="6F328792" w14:textId="77777777" w:rsidR="001A4C00" w:rsidRPr="00684286" w:rsidRDefault="001A4C00" w:rsidP="003D6B46">
      <w:pPr>
        <w:jc w:val="center"/>
        <w:rPr>
          <w:sz w:val="20"/>
          <w:szCs w:val="20"/>
          <w:highlight w:val="yellow"/>
        </w:rPr>
        <w:sectPr w:rsidR="001A4C00" w:rsidRPr="00684286" w:rsidSect="005C7CFD">
          <w:pgSz w:w="11906" w:h="16838"/>
          <w:pgMar w:top="1417" w:right="1417" w:bottom="1417" w:left="1417" w:header="709" w:footer="709" w:gutter="0"/>
          <w:cols w:space="708"/>
          <w:titlePg/>
          <w:docGrid w:linePitch="360"/>
        </w:sectPr>
      </w:pPr>
    </w:p>
    <w:p w14:paraId="0087E162" w14:textId="77777777" w:rsidR="001A4C00" w:rsidRPr="00684286" w:rsidRDefault="001A4C00" w:rsidP="003D6B46">
      <w:pPr>
        <w:rPr>
          <w:b/>
          <w:color w:val="000000"/>
          <w:sz w:val="20"/>
          <w:szCs w:val="20"/>
        </w:rPr>
      </w:pPr>
    </w:p>
    <w:p w14:paraId="77DE0B18" w14:textId="77777777" w:rsidR="001A4C00" w:rsidRPr="00684286" w:rsidRDefault="001A4C00" w:rsidP="003D6B46">
      <w:pPr>
        <w:pStyle w:val="Stopka"/>
        <w:tabs>
          <w:tab w:val="clear" w:pos="4536"/>
          <w:tab w:val="clear" w:pos="9072"/>
          <w:tab w:val="left" w:pos="4608"/>
        </w:tabs>
        <w:jc w:val="center"/>
        <w:rPr>
          <w:b/>
          <w:bCs/>
          <w:color w:val="000000"/>
          <w:sz w:val="20"/>
          <w:szCs w:val="20"/>
        </w:rPr>
      </w:pPr>
      <w:r w:rsidRPr="00684286">
        <w:rPr>
          <w:b/>
          <w:bCs/>
          <w:color w:val="000000"/>
          <w:sz w:val="20"/>
          <w:szCs w:val="20"/>
        </w:rPr>
        <w:t>SPECYFIKACJA ISTOTNYCH WARUNKÓW ZAMÓWIENIA NA</w:t>
      </w:r>
    </w:p>
    <w:p w14:paraId="1C5C9527" w14:textId="54D490E4" w:rsidR="001A4C00" w:rsidRPr="00684286" w:rsidRDefault="00687B9E" w:rsidP="003D6B46">
      <w:pPr>
        <w:pStyle w:val="Stopka"/>
        <w:tabs>
          <w:tab w:val="clear" w:pos="4536"/>
          <w:tab w:val="clear" w:pos="9072"/>
          <w:tab w:val="left" w:pos="4608"/>
        </w:tabs>
        <w:jc w:val="center"/>
        <w:rPr>
          <w:b/>
          <w:bCs/>
          <w:color w:val="000000"/>
          <w:sz w:val="20"/>
          <w:szCs w:val="20"/>
        </w:rPr>
      </w:pPr>
      <w:r w:rsidRPr="00684286">
        <w:rPr>
          <w:b/>
          <w:color w:val="000000"/>
          <w:sz w:val="20"/>
          <w:szCs w:val="20"/>
        </w:rPr>
        <w:t>Odbiór i zagospodarowanie odpadów komunalnych od właścicieli nieruchomości zamieszka</w:t>
      </w:r>
      <w:r w:rsidR="00684286" w:rsidRPr="00684286">
        <w:rPr>
          <w:b/>
          <w:color w:val="000000"/>
          <w:sz w:val="20"/>
          <w:szCs w:val="20"/>
        </w:rPr>
        <w:t>łych</w:t>
      </w:r>
      <w:r w:rsidR="003B1502">
        <w:rPr>
          <w:b/>
          <w:color w:val="000000"/>
          <w:sz w:val="20"/>
          <w:szCs w:val="20"/>
        </w:rPr>
        <w:t xml:space="preserve"> w gminie Ojrzeń</w:t>
      </w:r>
    </w:p>
    <w:p w14:paraId="26D2BABB" w14:textId="77777777" w:rsidR="001A4C00" w:rsidRPr="00684286" w:rsidRDefault="001A4C00" w:rsidP="003D6B46">
      <w:pPr>
        <w:pStyle w:val="Stopka"/>
        <w:tabs>
          <w:tab w:val="clear" w:pos="4536"/>
          <w:tab w:val="clear" w:pos="9072"/>
          <w:tab w:val="left" w:pos="4608"/>
        </w:tabs>
        <w:rPr>
          <w:b/>
          <w:bCs/>
          <w:color w:val="000000"/>
          <w:sz w:val="20"/>
          <w:szCs w:val="20"/>
        </w:rPr>
      </w:pPr>
    </w:p>
    <w:p w14:paraId="7D526F4C" w14:textId="77777777" w:rsidR="001A4C00" w:rsidRPr="00684286" w:rsidRDefault="001A4C00" w:rsidP="003D6B46">
      <w:pPr>
        <w:pStyle w:val="Stopka"/>
        <w:tabs>
          <w:tab w:val="clear" w:pos="4536"/>
          <w:tab w:val="clear" w:pos="9072"/>
          <w:tab w:val="left" w:pos="4608"/>
        </w:tabs>
        <w:jc w:val="center"/>
        <w:rPr>
          <w:b/>
          <w:bCs/>
          <w:color w:val="000000"/>
          <w:sz w:val="20"/>
          <w:szCs w:val="20"/>
        </w:rPr>
      </w:pPr>
    </w:p>
    <w:p w14:paraId="5E84AEDE" w14:textId="77777777" w:rsidR="001A4C00" w:rsidRPr="00684286" w:rsidRDefault="001A4C00" w:rsidP="003D6B46">
      <w:pPr>
        <w:pStyle w:val="Tytu"/>
        <w:rPr>
          <w:rFonts w:cs="Times New Roman"/>
          <w:color w:val="000000"/>
          <w:sz w:val="20"/>
          <w:szCs w:val="20"/>
        </w:rPr>
      </w:pPr>
      <w:r w:rsidRPr="00684286">
        <w:rPr>
          <w:rFonts w:cs="Times New Roman"/>
          <w:color w:val="000000"/>
          <w:sz w:val="20"/>
          <w:szCs w:val="20"/>
        </w:rPr>
        <w:t xml:space="preserve">POSTĘPOWANIE O UDZIELENIE ZAMÓWIENIA PUBLICZNEGO </w:t>
      </w:r>
      <w:r w:rsidRPr="00684286">
        <w:rPr>
          <w:rFonts w:cs="Times New Roman"/>
          <w:color w:val="000000"/>
          <w:sz w:val="20"/>
          <w:szCs w:val="20"/>
        </w:rPr>
        <w:br/>
        <w:t>O SZACUNKOWEJ WARTOŚCI: powyżej 30.000 Euro, a poniżej kwot określonych</w:t>
      </w:r>
      <w:r w:rsidRPr="00684286">
        <w:rPr>
          <w:rFonts w:cs="Times New Roman"/>
          <w:color w:val="000000"/>
          <w:sz w:val="20"/>
          <w:szCs w:val="20"/>
        </w:rPr>
        <w:br/>
        <w:t>w przepisach wydanych na podstawie art. 11 ust. 8 ustawy Prawo Zamówień Publicznych</w:t>
      </w:r>
    </w:p>
    <w:p w14:paraId="23356905" w14:textId="77777777" w:rsidR="001A4C00" w:rsidRPr="00684286" w:rsidRDefault="001A4C00" w:rsidP="003D6B46">
      <w:pPr>
        <w:pStyle w:val="Tytu"/>
        <w:rPr>
          <w:rFonts w:cs="Times New Roman"/>
          <w:color w:val="000000"/>
          <w:sz w:val="20"/>
          <w:szCs w:val="20"/>
        </w:rPr>
      </w:pPr>
      <w:r w:rsidRPr="00684286">
        <w:rPr>
          <w:rFonts w:cs="Times New Roman"/>
          <w:color w:val="000000"/>
          <w:sz w:val="20"/>
          <w:szCs w:val="20"/>
        </w:rPr>
        <w:t>PROWADZONE W TRYBIE PRZETARGU NIEOGRANICZONEGO</w:t>
      </w:r>
    </w:p>
    <w:p w14:paraId="530AADA5" w14:textId="77777777" w:rsidR="00715386" w:rsidRPr="00684286" w:rsidRDefault="00715386" w:rsidP="005253BF">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 w:name="_Toc24639128"/>
      <w:r w:rsidRPr="00684286">
        <w:rPr>
          <w:rFonts w:ascii="Times New Roman" w:hAnsi="Times New Roman" w:cs="Times New Roman"/>
          <w:sz w:val="20"/>
          <w:szCs w:val="20"/>
        </w:rPr>
        <w:t>WSTĘP</w:t>
      </w:r>
      <w:bookmarkEnd w:id="1"/>
    </w:p>
    <w:p w14:paraId="5BB4820F" w14:textId="77777777" w:rsidR="00715386" w:rsidRPr="00684286" w:rsidRDefault="00715386" w:rsidP="003D6B46">
      <w:pPr>
        <w:rPr>
          <w:sz w:val="20"/>
          <w:szCs w:val="20"/>
        </w:rPr>
      </w:pPr>
      <w:r w:rsidRPr="00684286">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14:paraId="36EE619A" w14:textId="77777777" w:rsidR="00715386" w:rsidRPr="00684286" w:rsidRDefault="00715386" w:rsidP="003D6B46">
      <w:pPr>
        <w:rPr>
          <w:sz w:val="20"/>
          <w:szCs w:val="20"/>
        </w:rPr>
      </w:pPr>
    </w:p>
    <w:p w14:paraId="722316DA" w14:textId="77777777" w:rsidR="001A4C00" w:rsidRPr="00684286" w:rsidRDefault="008F7FD8" w:rsidP="005253BF">
      <w:pPr>
        <w:pStyle w:val="Nagwek1"/>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2" w:name="_Toc24639129"/>
      <w:r w:rsidRPr="00684286">
        <w:rPr>
          <w:rFonts w:ascii="Times New Roman" w:hAnsi="Times New Roman" w:cs="Times New Roman"/>
          <w:sz w:val="20"/>
          <w:szCs w:val="20"/>
        </w:rPr>
        <w:t>Rozdział 1.  Obligatoryjne postanowienia specyfikacji istotnych warunków zamówienia.</w:t>
      </w:r>
      <w:bookmarkEnd w:id="2"/>
    </w:p>
    <w:p w14:paraId="47309518" w14:textId="77777777" w:rsidR="008F7FD8" w:rsidRPr="00684286" w:rsidRDefault="008F7FD8" w:rsidP="003D6B46">
      <w:pPr>
        <w:rPr>
          <w:sz w:val="20"/>
          <w:szCs w:val="20"/>
        </w:rPr>
      </w:pPr>
    </w:p>
    <w:p w14:paraId="2DD482C6" w14:textId="77777777" w:rsidR="008F7FD8" w:rsidRPr="00684286" w:rsidRDefault="008F7FD8" w:rsidP="00A3536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3" w:name="_Toc24639130"/>
      <w:r w:rsidRPr="00684286">
        <w:rPr>
          <w:rFonts w:ascii="Times New Roman" w:hAnsi="Times New Roman" w:cs="Times New Roman"/>
          <w:sz w:val="20"/>
          <w:szCs w:val="20"/>
        </w:rPr>
        <w:t>§ 1. Nazwa (firma) oraz adres zamawiającego (art. 36 ust.1 pkt 1).</w:t>
      </w:r>
      <w:bookmarkEnd w:id="3"/>
    </w:p>
    <w:p w14:paraId="4CA9C397" w14:textId="77777777" w:rsidR="00715386" w:rsidRPr="00684286" w:rsidRDefault="00715386" w:rsidP="003D6B46">
      <w:pPr>
        <w:rPr>
          <w:color w:val="000000"/>
          <w:sz w:val="20"/>
          <w:szCs w:val="20"/>
        </w:rPr>
      </w:pPr>
      <w:r w:rsidRPr="00684286">
        <w:rPr>
          <w:b/>
          <w:color w:val="000000"/>
          <w:sz w:val="20"/>
          <w:szCs w:val="20"/>
        </w:rPr>
        <w:t>Nazwa Zamawiającego:</w:t>
      </w:r>
      <w:r w:rsidRPr="00684286">
        <w:rPr>
          <w:b/>
          <w:color w:val="000000"/>
          <w:sz w:val="20"/>
          <w:szCs w:val="20"/>
        </w:rPr>
        <w:tab/>
        <w:t xml:space="preserve">Gmina Ojrzeń, </w:t>
      </w:r>
      <w:r w:rsidRPr="00684286">
        <w:rPr>
          <w:color w:val="000000"/>
          <w:sz w:val="20"/>
          <w:szCs w:val="20"/>
        </w:rPr>
        <w:t>reprezentowana przez Wójta Gminy Ojrzeń.</w:t>
      </w:r>
    </w:p>
    <w:p w14:paraId="27C153A5" w14:textId="77777777" w:rsidR="009A0824" w:rsidRPr="00684286" w:rsidRDefault="009A0824" w:rsidP="003D6B46">
      <w:pPr>
        <w:rPr>
          <w:b/>
          <w:color w:val="000000"/>
          <w:sz w:val="20"/>
          <w:szCs w:val="20"/>
        </w:rPr>
      </w:pPr>
      <w:r w:rsidRPr="00684286">
        <w:rPr>
          <w:b/>
          <w:color w:val="000000"/>
          <w:sz w:val="20"/>
          <w:szCs w:val="20"/>
        </w:rPr>
        <w:t xml:space="preserve">Siedziba: </w:t>
      </w:r>
      <w:r w:rsidRPr="00684286">
        <w:rPr>
          <w:b/>
          <w:color w:val="000000"/>
          <w:sz w:val="20"/>
          <w:szCs w:val="20"/>
        </w:rPr>
        <w:tab/>
      </w:r>
      <w:r w:rsidRPr="00684286">
        <w:rPr>
          <w:b/>
          <w:color w:val="000000"/>
          <w:sz w:val="20"/>
          <w:szCs w:val="20"/>
        </w:rPr>
        <w:tab/>
      </w:r>
      <w:r w:rsidRPr="00684286">
        <w:rPr>
          <w:b/>
          <w:color w:val="000000"/>
          <w:sz w:val="20"/>
          <w:szCs w:val="20"/>
        </w:rPr>
        <w:tab/>
        <w:t>Urząd Gminy Ojrzeń ul. Ciechanowska 27, 06-456 Ojrzeń</w:t>
      </w:r>
    </w:p>
    <w:p w14:paraId="3EB2A7F9" w14:textId="77777777" w:rsidR="00715386" w:rsidRPr="00684286" w:rsidRDefault="00715386" w:rsidP="003D6B46">
      <w:pPr>
        <w:rPr>
          <w:color w:val="000000"/>
          <w:sz w:val="20"/>
          <w:szCs w:val="20"/>
        </w:rPr>
      </w:pPr>
      <w:r w:rsidRPr="00684286">
        <w:rPr>
          <w:color w:val="000000"/>
          <w:sz w:val="20"/>
          <w:szCs w:val="20"/>
        </w:rPr>
        <w:t>REGON:</w:t>
      </w:r>
      <w:r w:rsidRPr="00684286">
        <w:rPr>
          <w:color w:val="000000"/>
          <w:sz w:val="20"/>
          <w:szCs w:val="20"/>
        </w:rPr>
        <w:tab/>
      </w:r>
      <w:r w:rsidRPr="00684286">
        <w:rPr>
          <w:color w:val="000000"/>
          <w:sz w:val="20"/>
          <w:szCs w:val="20"/>
        </w:rPr>
        <w:tab/>
      </w:r>
      <w:r w:rsidRPr="00684286">
        <w:rPr>
          <w:color w:val="000000"/>
          <w:sz w:val="20"/>
          <w:szCs w:val="20"/>
        </w:rPr>
        <w:tab/>
        <w:t>130378338</w:t>
      </w:r>
    </w:p>
    <w:p w14:paraId="66E2DCC9" w14:textId="77777777" w:rsidR="00715386" w:rsidRPr="00684286" w:rsidRDefault="00715386" w:rsidP="003D6B46">
      <w:pPr>
        <w:rPr>
          <w:color w:val="000000"/>
          <w:sz w:val="20"/>
          <w:szCs w:val="20"/>
        </w:rPr>
      </w:pPr>
      <w:r w:rsidRPr="00684286">
        <w:rPr>
          <w:color w:val="000000"/>
          <w:sz w:val="20"/>
          <w:szCs w:val="20"/>
        </w:rPr>
        <w:t xml:space="preserve">NIP: </w:t>
      </w:r>
      <w:r w:rsidRPr="00684286">
        <w:rPr>
          <w:color w:val="000000"/>
          <w:sz w:val="20"/>
          <w:szCs w:val="20"/>
        </w:rPr>
        <w:tab/>
      </w:r>
      <w:r w:rsidRPr="00684286">
        <w:rPr>
          <w:color w:val="000000"/>
          <w:sz w:val="20"/>
          <w:szCs w:val="20"/>
        </w:rPr>
        <w:tab/>
      </w:r>
      <w:r w:rsidRPr="00684286">
        <w:rPr>
          <w:color w:val="000000"/>
          <w:sz w:val="20"/>
          <w:szCs w:val="20"/>
        </w:rPr>
        <w:tab/>
      </w:r>
      <w:r w:rsidRPr="00684286">
        <w:rPr>
          <w:color w:val="000000"/>
          <w:sz w:val="20"/>
          <w:szCs w:val="20"/>
        </w:rPr>
        <w:tab/>
        <w:t>566-187-43-65</w:t>
      </w:r>
    </w:p>
    <w:p w14:paraId="283D095A" w14:textId="77777777" w:rsidR="00715386" w:rsidRPr="00684286" w:rsidRDefault="00715386" w:rsidP="003D6B46">
      <w:pPr>
        <w:rPr>
          <w:color w:val="000000"/>
          <w:sz w:val="20"/>
          <w:szCs w:val="20"/>
        </w:rPr>
      </w:pPr>
      <w:r w:rsidRPr="00684286">
        <w:rPr>
          <w:color w:val="000000"/>
          <w:sz w:val="20"/>
          <w:szCs w:val="20"/>
        </w:rPr>
        <w:t>Strona internetowa:</w:t>
      </w:r>
      <w:r w:rsidRPr="00684286">
        <w:rPr>
          <w:color w:val="000000"/>
          <w:sz w:val="20"/>
          <w:szCs w:val="20"/>
        </w:rPr>
        <w:tab/>
      </w:r>
      <w:r w:rsidRPr="00684286">
        <w:rPr>
          <w:color w:val="000000"/>
          <w:sz w:val="20"/>
          <w:szCs w:val="20"/>
        </w:rPr>
        <w:tab/>
        <w:t xml:space="preserve">www.ojrzen.pl </w:t>
      </w:r>
    </w:p>
    <w:p w14:paraId="489C7E9D" w14:textId="77777777" w:rsidR="00715386" w:rsidRPr="00684286" w:rsidRDefault="00715386" w:rsidP="003D6B46">
      <w:pPr>
        <w:rPr>
          <w:color w:val="000000"/>
          <w:sz w:val="20"/>
          <w:szCs w:val="20"/>
        </w:rPr>
      </w:pPr>
      <w:r w:rsidRPr="00684286">
        <w:rPr>
          <w:color w:val="000000"/>
          <w:sz w:val="20"/>
          <w:szCs w:val="20"/>
        </w:rPr>
        <w:t>Godziny urzędowania:</w:t>
      </w:r>
      <w:r w:rsidRPr="00684286">
        <w:rPr>
          <w:color w:val="000000"/>
          <w:sz w:val="20"/>
          <w:szCs w:val="20"/>
        </w:rPr>
        <w:tab/>
        <w:t>8:00-16:00</w:t>
      </w:r>
    </w:p>
    <w:p w14:paraId="36B21A5D" w14:textId="77777777" w:rsidR="00715386" w:rsidRPr="00684286" w:rsidRDefault="00715386" w:rsidP="003D6B46">
      <w:pPr>
        <w:pStyle w:val="Tekstpodstawowy"/>
        <w:autoSpaceDE/>
        <w:spacing w:line="240" w:lineRule="auto"/>
        <w:rPr>
          <w:color w:val="000000"/>
          <w:sz w:val="20"/>
          <w:szCs w:val="20"/>
          <w:lang w:val="it-IT"/>
        </w:rPr>
      </w:pPr>
      <w:r w:rsidRPr="00684286">
        <w:rPr>
          <w:color w:val="000000"/>
          <w:sz w:val="20"/>
          <w:szCs w:val="20"/>
          <w:lang w:val="it-IT"/>
        </w:rPr>
        <w:t xml:space="preserve">e-mail: </w:t>
      </w:r>
      <w:r w:rsidRPr="00684286">
        <w:rPr>
          <w:color w:val="000000"/>
          <w:sz w:val="20"/>
          <w:szCs w:val="20"/>
          <w:lang w:val="it-IT"/>
        </w:rPr>
        <w:tab/>
      </w:r>
      <w:r w:rsidRPr="00684286">
        <w:rPr>
          <w:color w:val="000000"/>
          <w:sz w:val="20"/>
          <w:szCs w:val="20"/>
          <w:lang w:val="it-IT"/>
        </w:rPr>
        <w:tab/>
      </w:r>
      <w:r w:rsidRPr="00684286">
        <w:rPr>
          <w:color w:val="000000"/>
          <w:sz w:val="20"/>
          <w:szCs w:val="20"/>
          <w:lang w:val="it-IT"/>
        </w:rPr>
        <w:tab/>
      </w:r>
      <w:hyperlink r:id="rId11" w:history="1">
        <w:r w:rsidRPr="00684286">
          <w:rPr>
            <w:rStyle w:val="Hipercze"/>
            <w:sz w:val="20"/>
            <w:szCs w:val="20"/>
            <w:lang w:val="de-DE"/>
          </w:rPr>
          <w:t>adamdejnakowski@ojrzen.pl</w:t>
        </w:r>
      </w:hyperlink>
      <w:r w:rsidRPr="00684286">
        <w:rPr>
          <w:color w:val="000000"/>
          <w:sz w:val="20"/>
          <w:szCs w:val="20"/>
          <w:lang w:val="de-DE"/>
        </w:rPr>
        <w:t xml:space="preserve"> </w:t>
      </w:r>
    </w:p>
    <w:p w14:paraId="69AA26A4" w14:textId="77777777" w:rsidR="00715386" w:rsidRPr="00BA1277" w:rsidRDefault="00715386" w:rsidP="003D6B46">
      <w:pPr>
        <w:rPr>
          <w:color w:val="000000"/>
          <w:sz w:val="20"/>
          <w:szCs w:val="20"/>
        </w:rPr>
      </w:pPr>
      <w:r w:rsidRPr="00684286">
        <w:rPr>
          <w:color w:val="000000"/>
          <w:sz w:val="20"/>
          <w:szCs w:val="20"/>
          <w:lang w:val="it-IT"/>
        </w:rPr>
        <w:t>strona internetowa:</w:t>
      </w:r>
      <w:r w:rsidRPr="00684286">
        <w:rPr>
          <w:color w:val="000000"/>
          <w:sz w:val="20"/>
          <w:szCs w:val="20"/>
          <w:lang w:val="it-IT"/>
        </w:rPr>
        <w:tab/>
      </w:r>
      <w:r w:rsidRPr="00684286">
        <w:rPr>
          <w:color w:val="000000"/>
          <w:sz w:val="20"/>
          <w:szCs w:val="20"/>
          <w:lang w:val="it-IT"/>
        </w:rPr>
        <w:tab/>
      </w:r>
      <w:hyperlink r:id="rId12" w:history="1">
        <w:r w:rsidRPr="00BA1277">
          <w:rPr>
            <w:rStyle w:val="Hipercze"/>
            <w:sz w:val="20"/>
            <w:szCs w:val="20"/>
          </w:rPr>
          <w:t>www.ojrzen.pl</w:t>
        </w:r>
      </w:hyperlink>
    </w:p>
    <w:p w14:paraId="3F995F02" w14:textId="77777777" w:rsidR="00715386" w:rsidRPr="00684286" w:rsidRDefault="00715386" w:rsidP="003D6B46">
      <w:pPr>
        <w:rPr>
          <w:color w:val="000000"/>
          <w:sz w:val="20"/>
          <w:szCs w:val="20"/>
        </w:rPr>
      </w:pPr>
      <w:r w:rsidRPr="00684286">
        <w:rPr>
          <w:color w:val="000000"/>
          <w:sz w:val="20"/>
          <w:szCs w:val="20"/>
        </w:rPr>
        <w:t>Wszelką korespondencję związaną z niniejszym postępowaniem należy adresować:</w:t>
      </w:r>
    </w:p>
    <w:p w14:paraId="79DEAC1C" w14:textId="458468BF" w:rsidR="008F7FD8" w:rsidRPr="00684286" w:rsidRDefault="00715386" w:rsidP="003D6B46">
      <w:pPr>
        <w:rPr>
          <w:color w:val="000000"/>
          <w:sz w:val="20"/>
          <w:szCs w:val="20"/>
        </w:rPr>
      </w:pPr>
      <w:r w:rsidRPr="00684286">
        <w:rPr>
          <w:color w:val="000000"/>
          <w:sz w:val="20"/>
          <w:szCs w:val="20"/>
        </w:rPr>
        <w:t>Urząd Gminy Ojrzeń, ul. Ciechanowska 27, 06-456 Ojrzeń, tel (23) 671 83 20, fax (23) 671-83-10, poda</w:t>
      </w:r>
      <w:r w:rsidR="00684286" w:rsidRPr="00684286">
        <w:rPr>
          <w:color w:val="000000"/>
          <w:sz w:val="20"/>
          <w:szCs w:val="20"/>
        </w:rPr>
        <w:t>jąc z</w:t>
      </w:r>
      <w:r w:rsidR="002D03BC">
        <w:rPr>
          <w:color w:val="000000"/>
          <w:sz w:val="20"/>
          <w:szCs w:val="20"/>
        </w:rPr>
        <w:t>nak postępowania: ZPU.271.3.2020</w:t>
      </w:r>
    </w:p>
    <w:p w14:paraId="6E7DACF3" w14:textId="77777777" w:rsidR="00F8008C" w:rsidRPr="00684286" w:rsidRDefault="00F8008C" w:rsidP="003D6B46">
      <w:pPr>
        <w:rPr>
          <w:sz w:val="20"/>
          <w:szCs w:val="20"/>
        </w:rPr>
      </w:pPr>
    </w:p>
    <w:p w14:paraId="6660CD01" w14:textId="77777777" w:rsidR="00F8008C" w:rsidRPr="00684286" w:rsidRDefault="00F8008C" w:rsidP="003D6B46">
      <w:pPr>
        <w:pStyle w:val="Nagwek3"/>
        <w:spacing w:before="0"/>
        <w:rPr>
          <w:rFonts w:ascii="Times New Roman" w:hAnsi="Times New Roman" w:cs="Times New Roman"/>
          <w:sz w:val="20"/>
          <w:szCs w:val="20"/>
        </w:rPr>
      </w:pPr>
      <w:bookmarkStart w:id="4" w:name="_Toc24639131"/>
      <w:r w:rsidRPr="00684286">
        <w:rPr>
          <w:rFonts w:ascii="Times New Roman" w:hAnsi="Times New Roman" w:cs="Times New Roman"/>
          <w:sz w:val="20"/>
          <w:szCs w:val="20"/>
        </w:rPr>
        <w:t>§ 1.1. Informacje wprowadzające</w:t>
      </w:r>
      <w:bookmarkEnd w:id="4"/>
    </w:p>
    <w:p w14:paraId="2AA57A67" w14:textId="77777777" w:rsidR="00F8008C" w:rsidRPr="00684286" w:rsidRDefault="00F8008C" w:rsidP="003D6B46">
      <w:pPr>
        <w:numPr>
          <w:ilvl w:val="0"/>
          <w:numId w:val="1"/>
        </w:numPr>
        <w:tabs>
          <w:tab w:val="clear" w:pos="720"/>
          <w:tab w:val="left" w:pos="0"/>
          <w:tab w:val="num" w:pos="426"/>
        </w:tabs>
        <w:suppressAutoHyphens w:val="0"/>
        <w:ind w:left="0" w:firstLine="0"/>
        <w:rPr>
          <w:sz w:val="20"/>
          <w:szCs w:val="20"/>
        </w:rPr>
      </w:pPr>
      <w:r w:rsidRPr="00684286">
        <w:rPr>
          <w:sz w:val="20"/>
          <w:szCs w:val="20"/>
        </w:rPr>
        <w:t>Użyte w specyfikacji terminy mają następujące znaczenie:</w:t>
      </w:r>
    </w:p>
    <w:p w14:paraId="29558F7F" w14:textId="77777777" w:rsidR="00F8008C" w:rsidRPr="0068428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684286">
        <w:rPr>
          <w:sz w:val="20"/>
          <w:szCs w:val="20"/>
        </w:rPr>
        <w:t>„Zamawiający” – Gmina Ojrzeń;</w:t>
      </w:r>
    </w:p>
    <w:p w14:paraId="526EB8F4" w14:textId="77777777" w:rsidR="00F8008C" w:rsidRPr="0068428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684286">
        <w:rPr>
          <w:sz w:val="20"/>
          <w:szCs w:val="20"/>
        </w:rPr>
        <w:t>„postępowanie” – postępowanie prowadzone przez Zamawiającego na podstawie tej specyfikacji;</w:t>
      </w:r>
    </w:p>
    <w:p w14:paraId="7CBA3CDB" w14:textId="77777777" w:rsidR="00F8008C" w:rsidRPr="0068428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684286">
        <w:rPr>
          <w:sz w:val="20"/>
          <w:szCs w:val="20"/>
        </w:rPr>
        <w:t>„s.i.w.z.”, „SIWZ” – niniejsza specyfikacja istotnych warunków zamówienia;</w:t>
      </w:r>
    </w:p>
    <w:p w14:paraId="0FBDA40F" w14:textId="77777777" w:rsidR="00F8008C" w:rsidRPr="00684286" w:rsidRDefault="00F8008C" w:rsidP="003D6B46">
      <w:pPr>
        <w:numPr>
          <w:ilvl w:val="3"/>
          <w:numId w:val="1"/>
        </w:numPr>
        <w:tabs>
          <w:tab w:val="clear" w:pos="2880"/>
          <w:tab w:val="left" w:pos="360"/>
          <w:tab w:val="num" w:pos="709"/>
          <w:tab w:val="left" w:pos="993"/>
        </w:tabs>
        <w:suppressAutoHyphens w:val="0"/>
        <w:ind w:left="0" w:firstLine="0"/>
        <w:rPr>
          <w:sz w:val="20"/>
          <w:szCs w:val="20"/>
        </w:rPr>
      </w:pPr>
      <w:r w:rsidRPr="00684286">
        <w:rPr>
          <w:sz w:val="20"/>
          <w:szCs w:val="20"/>
        </w:rPr>
        <w:t>„Pzp.”</w:t>
      </w:r>
      <w:r w:rsidR="00EC4951" w:rsidRPr="00684286">
        <w:rPr>
          <w:sz w:val="20"/>
          <w:szCs w:val="20"/>
        </w:rPr>
        <w:t xml:space="preserve"> „ustawa”</w:t>
      </w:r>
      <w:r w:rsidRPr="00684286">
        <w:rPr>
          <w:sz w:val="20"/>
          <w:szCs w:val="20"/>
        </w:rPr>
        <w:t xml:space="preserve"> – ustawa z dnia 29 stycznia 2004r. Prawo zamówień publicznych (</w:t>
      </w:r>
      <w:r w:rsidR="00EC4951" w:rsidRPr="00684286">
        <w:rPr>
          <w:sz w:val="20"/>
          <w:szCs w:val="20"/>
        </w:rPr>
        <w:t xml:space="preserve">t. j. </w:t>
      </w:r>
      <w:r w:rsidRPr="00684286">
        <w:rPr>
          <w:sz w:val="20"/>
          <w:szCs w:val="20"/>
        </w:rPr>
        <w:t>Dz. U. z 2013r., poz. 907 ze zm.);</w:t>
      </w:r>
    </w:p>
    <w:p w14:paraId="794B88B8" w14:textId="449F11CB" w:rsidR="00F8008C" w:rsidRPr="00684286" w:rsidRDefault="00F8008C" w:rsidP="003D6B46">
      <w:pPr>
        <w:numPr>
          <w:ilvl w:val="3"/>
          <w:numId w:val="1"/>
        </w:numPr>
        <w:tabs>
          <w:tab w:val="clear" w:pos="2880"/>
          <w:tab w:val="left" w:pos="360"/>
          <w:tab w:val="left" w:pos="720"/>
          <w:tab w:val="num" w:pos="993"/>
        </w:tabs>
        <w:suppressAutoHyphens w:val="0"/>
        <w:ind w:left="0" w:firstLine="0"/>
        <w:rPr>
          <w:b/>
          <w:color w:val="000000"/>
          <w:sz w:val="20"/>
          <w:szCs w:val="20"/>
          <w:shd w:val="clear" w:color="auto" w:fill="FFFFFF"/>
        </w:rPr>
      </w:pPr>
      <w:r w:rsidRPr="00684286">
        <w:rPr>
          <w:sz w:val="20"/>
          <w:szCs w:val="20"/>
        </w:rPr>
        <w:t xml:space="preserve">„zamówienie” – należy przez to rozumieć zamówienie publiczne, którego przedmiot został w sposób szczegółowy opisany w </w:t>
      </w:r>
      <w:r w:rsidRPr="00684286">
        <w:rPr>
          <w:b/>
          <w:sz w:val="20"/>
          <w:szCs w:val="20"/>
        </w:rPr>
        <w:t>§ 3 s.i.w.z.</w:t>
      </w:r>
      <w:r w:rsidR="00F87472">
        <w:rPr>
          <w:b/>
          <w:sz w:val="20"/>
          <w:szCs w:val="20"/>
        </w:rPr>
        <w:t xml:space="preserve"> i załącznikach</w:t>
      </w:r>
      <w:r w:rsidRPr="00684286">
        <w:rPr>
          <w:sz w:val="20"/>
          <w:szCs w:val="20"/>
        </w:rPr>
        <w:t>;</w:t>
      </w:r>
    </w:p>
    <w:p w14:paraId="61C900AA" w14:textId="77777777" w:rsidR="00F8008C" w:rsidRPr="0068428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684286">
        <w:rPr>
          <w:sz w:val="20"/>
          <w:szCs w:val="20"/>
        </w:rPr>
        <w:t>„wykonawca” – podmiot, który ubiega się o udzielenie zamówienia, złożył ofertę na wykonanie zamówienia lub zawarł umowę w sprawie wykonania zamówienia</w:t>
      </w:r>
    </w:p>
    <w:p w14:paraId="772B637B" w14:textId="77777777" w:rsidR="00F8008C" w:rsidRPr="00684286" w:rsidRDefault="00F8008C" w:rsidP="003D6B46">
      <w:pPr>
        <w:numPr>
          <w:ilvl w:val="3"/>
          <w:numId w:val="1"/>
        </w:numPr>
        <w:tabs>
          <w:tab w:val="clear" w:pos="2880"/>
          <w:tab w:val="left" w:pos="360"/>
          <w:tab w:val="left" w:pos="709"/>
          <w:tab w:val="num" w:pos="993"/>
        </w:tabs>
        <w:suppressAutoHyphens w:val="0"/>
        <w:ind w:left="0" w:firstLine="0"/>
        <w:rPr>
          <w:sz w:val="20"/>
          <w:szCs w:val="20"/>
        </w:rPr>
      </w:pPr>
      <w:r w:rsidRPr="00684286">
        <w:rPr>
          <w:sz w:val="20"/>
          <w:szCs w:val="20"/>
        </w:rPr>
        <w:t>„umowa o podwykonawstwo” - należy przez to rozumieć umowę w formie pisemnej o charakterze odpłatnym, której przedmiotem są usługi, stanowiące część zamówienia publicznego, zawartą między wybranym przez zamawiającego wykonawcą a</w:t>
      </w:r>
      <w:r w:rsidR="00CC26D0" w:rsidRPr="00684286">
        <w:rPr>
          <w:sz w:val="20"/>
          <w:szCs w:val="20"/>
        </w:rPr>
        <w:t xml:space="preserve"> innym podmiotem (podwykonawcą).</w:t>
      </w:r>
    </w:p>
    <w:p w14:paraId="56944AD6" w14:textId="71928471" w:rsidR="00F8008C" w:rsidRPr="00684286" w:rsidRDefault="00F8008C" w:rsidP="00F73FF7">
      <w:pPr>
        <w:numPr>
          <w:ilvl w:val="0"/>
          <w:numId w:val="1"/>
        </w:numPr>
        <w:tabs>
          <w:tab w:val="clear" w:pos="720"/>
        </w:tabs>
        <w:suppressAutoHyphens w:val="0"/>
        <w:ind w:left="284"/>
        <w:rPr>
          <w:sz w:val="20"/>
          <w:szCs w:val="20"/>
        </w:rPr>
      </w:pPr>
      <w:r w:rsidRPr="00684286">
        <w:rPr>
          <w:sz w:val="20"/>
          <w:szCs w:val="20"/>
        </w:rPr>
        <w:t xml:space="preserve">Postępowanie zostanie przeprowadzone na podstawie ustawy z dnia 29 stycznia 2004r. Prawo zamówień publicznych </w:t>
      </w:r>
      <w:r w:rsidR="00127130">
        <w:rPr>
          <w:sz w:val="20"/>
          <w:szCs w:val="20"/>
        </w:rPr>
        <w:t>(t.j. Dz. U. z 2018r. poz. 1986</w:t>
      </w:r>
      <w:r w:rsidR="00F73FF7" w:rsidRPr="00F73FF7">
        <w:rPr>
          <w:sz w:val="20"/>
          <w:szCs w:val="20"/>
        </w:rPr>
        <w:t xml:space="preserve"> ze zm.)</w:t>
      </w:r>
      <w:r w:rsidRPr="00684286">
        <w:rPr>
          <w:sz w:val="20"/>
          <w:szCs w:val="20"/>
        </w:rPr>
        <w:t xml:space="preserve"> przepisów wykonawczych wydanych na jej podstawie oraz niniejszej specyfikacji istotnych warunków zamówienia.</w:t>
      </w:r>
    </w:p>
    <w:p w14:paraId="1207D5FA" w14:textId="77777777" w:rsidR="00F8008C" w:rsidRDefault="00F8008C" w:rsidP="003D6B46">
      <w:pPr>
        <w:numPr>
          <w:ilvl w:val="0"/>
          <w:numId w:val="1"/>
        </w:numPr>
        <w:tabs>
          <w:tab w:val="clear" w:pos="720"/>
          <w:tab w:val="left" w:pos="0"/>
          <w:tab w:val="num" w:pos="284"/>
        </w:tabs>
        <w:suppressAutoHyphens w:val="0"/>
        <w:ind w:left="360"/>
        <w:rPr>
          <w:sz w:val="20"/>
          <w:szCs w:val="20"/>
        </w:rPr>
      </w:pPr>
      <w:r w:rsidRPr="00684286">
        <w:rPr>
          <w:sz w:val="20"/>
          <w:szCs w:val="20"/>
        </w:rPr>
        <w:t>Na wniosek Wykonawcy Zamawiający przekazuje w terminie 5 dni specyfikację istotnych warunków zamówienia, cena specyfikacji 0,00 zł.</w:t>
      </w:r>
    </w:p>
    <w:p w14:paraId="75F9C31E" w14:textId="77777777" w:rsidR="00087953" w:rsidRDefault="00087953" w:rsidP="00087953">
      <w:pPr>
        <w:pStyle w:val="Nagwek3"/>
        <w:spacing w:before="0"/>
        <w:rPr>
          <w:rFonts w:ascii="Times New Roman" w:hAnsi="Times New Roman"/>
          <w:sz w:val="20"/>
          <w:szCs w:val="20"/>
        </w:rPr>
      </w:pPr>
      <w:bookmarkStart w:id="5" w:name="_Toc356052"/>
      <w:bookmarkStart w:id="6" w:name="_Toc24639132"/>
      <w:r>
        <w:rPr>
          <w:rFonts w:ascii="Times New Roman" w:hAnsi="Times New Roman"/>
          <w:sz w:val="20"/>
          <w:szCs w:val="20"/>
        </w:rPr>
        <w:t xml:space="preserve">§ 1.2. </w:t>
      </w:r>
      <w:r w:rsidRPr="00EF702E">
        <w:rPr>
          <w:rFonts w:ascii="Times New Roman" w:hAnsi="Times New Roman"/>
          <w:sz w:val="20"/>
          <w:szCs w:val="20"/>
        </w:rPr>
        <w:t>Klauzula informacyjna z art. 13 RODO</w:t>
      </w:r>
      <w:bookmarkEnd w:id="5"/>
      <w:bookmarkEnd w:id="6"/>
    </w:p>
    <w:p w14:paraId="09BF43F9" w14:textId="77777777" w:rsidR="00087953" w:rsidRPr="00E01CC6" w:rsidRDefault="00087953" w:rsidP="00087953">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9F547E" w14:textId="77777777" w:rsidR="00087953" w:rsidRPr="00E01CC6" w:rsidRDefault="00087953" w:rsidP="001E7804">
      <w:pPr>
        <w:pStyle w:val="Bezodstpw"/>
        <w:numPr>
          <w:ilvl w:val="0"/>
          <w:numId w:val="33"/>
        </w:numPr>
        <w:rPr>
          <w:i/>
          <w:sz w:val="20"/>
          <w:szCs w:val="20"/>
        </w:rPr>
      </w:pPr>
      <w:r w:rsidRPr="00E01CC6">
        <w:rPr>
          <w:sz w:val="20"/>
          <w:szCs w:val="20"/>
        </w:rPr>
        <w:t xml:space="preserve">administratorem Pani/Pana danych osobowych jest </w:t>
      </w:r>
      <w:r>
        <w:rPr>
          <w:i/>
          <w:sz w:val="20"/>
          <w:szCs w:val="20"/>
        </w:rPr>
        <w:t>Gmina Ojrzeń, ul. Ciechanowska 27, 06-456 Ojrzeń, tel. (23) 671 83 20</w:t>
      </w:r>
      <w:r w:rsidRPr="00E01CC6">
        <w:rPr>
          <w:i/>
          <w:sz w:val="20"/>
          <w:szCs w:val="20"/>
        </w:rPr>
        <w:t>;</w:t>
      </w:r>
    </w:p>
    <w:p w14:paraId="40791F9E" w14:textId="77777777" w:rsidR="00087953" w:rsidRPr="00CB0D00" w:rsidRDefault="00087953" w:rsidP="001E7804">
      <w:pPr>
        <w:pStyle w:val="Bezodstpw"/>
        <w:numPr>
          <w:ilvl w:val="0"/>
          <w:numId w:val="34"/>
        </w:numPr>
        <w:rPr>
          <w:sz w:val="20"/>
          <w:szCs w:val="20"/>
        </w:rPr>
      </w:pPr>
      <w:r w:rsidRPr="00CB0D00">
        <w:rPr>
          <w:sz w:val="20"/>
          <w:szCs w:val="20"/>
        </w:rPr>
        <w:lastRenderedPageBreak/>
        <w:t>administrator powołał Inspektora Ochrony Danych Osobowych. Może Pani/Pan się z nim kontaktować w następujący sposób: listownie na adres: ul. Ciechanowska 27, 06-456 Ojrzeń; za pomocą poczty elektronicznej na adres: iod@ojrzen.pl ;</w:t>
      </w:r>
    </w:p>
    <w:p w14:paraId="01BED2EF" w14:textId="3C019ACA" w:rsidR="00087953" w:rsidRPr="00E01CC6" w:rsidRDefault="00087953" w:rsidP="001E7804">
      <w:pPr>
        <w:pStyle w:val="Bezodstpw"/>
        <w:numPr>
          <w:ilvl w:val="0"/>
          <w:numId w:val="34"/>
        </w:numPr>
        <w:rPr>
          <w:sz w:val="20"/>
          <w:szCs w:val="20"/>
        </w:rPr>
      </w:pPr>
      <w:r w:rsidRPr="00E01CC6">
        <w:rPr>
          <w:sz w:val="20"/>
          <w:szCs w:val="20"/>
        </w:rPr>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sidR="00D75B5E">
        <w:rPr>
          <w:i/>
          <w:sz w:val="20"/>
          <w:szCs w:val="20"/>
        </w:rPr>
        <w:t>ZPU.271.3.2020</w:t>
      </w:r>
      <w:r w:rsidRPr="00E01CC6">
        <w:rPr>
          <w:i/>
          <w:sz w:val="20"/>
          <w:szCs w:val="20"/>
        </w:rPr>
        <w:t xml:space="preserve"> Nazwa Postępowania: </w:t>
      </w:r>
      <w:r w:rsidRPr="00087953">
        <w:rPr>
          <w:i/>
          <w:sz w:val="20"/>
          <w:szCs w:val="20"/>
        </w:rPr>
        <w:t>Odbiór i zagospodarowanie odpadów komunalnych od właścicieli nieruchomości zamieszkałych w gminie Ojrzeń</w:t>
      </w:r>
      <w:r w:rsidRPr="00E01CC6">
        <w:rPr>
          <w:i/>
          <w:sz w:val="20"/>
          <w:szCs w:val="20"/>
        </w:rPr>
        <w:t xml:space="preserve"> </w:t>
      </w:r>
      <w:r>
        <w:rPr>
          <w:sz w:val="20"/>
          <w:szCs w:val="20"/>
        </w:rPr>
        <w:t>prowadzonym w trybie przetargu niegraniczonego</w:t>
      </w:r>
      <w:r w:rsidRPr="00E01CC6">
        <w:rPr>
          <w:sz w:val="20"/>
          <w:szCs w:val="20"/>
        </w:rPr>
        <w:t>;</w:t>
      </w:r>
    </w:p>
    <w:p w14:paraId="10AEC8D5" w14:textId="77777777" w:rsidR="00087953" w:rsidRPr="00E01CC6" w:rsidRDefault="00087953" w:rsidP="001E7804">
      <w:pPr>
        <w:pStyle w:val="Bezodstpw"/>
        <w:numPr>
          <w:ilvl w:val="0"/>
          <w:numId w:val="34"/>
        </w:numPr>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kumentacja postępowania w oparciu o art. 8 oraz art. 96 ust. 3 ustawy z dnia 29 stycznia 2004 r. – Prawo zam</w:t>
      </w:r>
      <w:r>
        <w:rPr>
          <w:sz w:val="20"/>
          <w:szCs w:val="20"/>
        </w:rPr>
        <w:t>ówień publicznych (Dz. U. z 2018</w:t>
      </w:r>
      <w:r w:rsidRPr="00E01CC6">
        <w:rPr>
          <w:sz w:val="20"/>
          <w:szCs w:val="20"/>
        </w:rPr>
        <w:t xml:space="preserve"> r. poz. </w:t>
      </w:r>
      <w:r>
        <w:rPr>
          <w:sz w:val="20"/>
          <w:szCs w:val="20"/>
        </w:rPr>
        <w:t>1986</w:t>
      </w:r>
      <w:r w:rsidRPr="00E01CC6">
        <w:rPr>
          <w:sz w:val="20"/>
          <w:szCs w:val="20"/>
        </w:rPr>
        <w:t xml:space="preserve">), dalej „ustawa Pzp”;  </w:t>
      </w:r>
    </w:p>
    <w:p w14:paraId="1C5B5B17" w14:textId="77777777" w:rsidR="00087953" w:rsidRPr="00E01CC6" w:rsidRDefault="00087953" w:rsidP="001E7804">
      <w:pPr>
        <w:pStyle w:val="Bezodstpw"/>
        <w:numPr>
          <w:ilvl w:val="0"/>
          <w:numId w:val="34"/>
        </w:numPr>
        <w:rPr>
          <w:sz w:val="20"/>
          <w:szCs w:val="20"/>
        </w:rPr>
      </w:pPr>
      <w:r w:rsidRPr="00E01CC6">
        <w:rPr>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7C24550" w14:textId="77777777" w:rsidR="00087953" w:rsidRPr="00E01CC6" w:rsidRDefault="00087953" w:rsidP="001E7804">
      <w:pPr>
        <w:pStyle w:val="Bezodstpw"/>
        <w:numPr>
          <w:ilvl w:val="0"/>
          <w:numId w:val="34"/>
        </w:numPr>
        <w:rPr>
          <w:b/>
          <w:i/>
          <w:sz w:val="20"/>
          <w:szCs w:val="20"/>
        </w:rPr>
      </w:pPr>
      <w:r w:rsidRPr="00E01CC6">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2EA0499" w14:textId="77777777" w:rsidR="00087953" w:rsidRPr="00E01CC6" w:rsidRDefault="00087953" w:rsidP="001E7804">
      <w:pPr>
        <w:pStyle w:val="Bezodstpw"/>
        <w:numPr>
          <w:ilvl w:val="0"/>
          <w:numId w:val="34"/>
        </w:numPr>
        <w:rPr>
          <w:sz w:val="20"/>
          <w:szCs w:val="20"/>
        </w:rPr>
      </w:pPr>
      <w:r w:rsidRPr="00E01CC6">
        <w:rPr>
          <w:sz w:val="20"/>
          <w:szCs w:val="20"/>
        </w:rPr>
        <w:t>w odniesieniu do Pani/Pana danych osobowych decyzje nie będą podejmowane w sposób zautomatyzowany, stosowanie do art. 22 RODO;</w:t>
      </w:r>
    </w:p>
    <w:p w14:paraId="16BF4936" w14:textId="77777777" w:rsidR="00087953" w:rsidRPr="00E01CC6" w:rsidRDefault="00087953" w:rsidP="001E7804">
      <w:pPr>
        <w:pStyle w:val="Bezodstpw"/>
        <w:numPr>
          <w:ilvl w:val="0"/>
          <w:numId w:val="34"/>
        </w:numPr>
        <w:rPr>
          <w:sz w:val="20"/>
          <w:szCs w:val="20"/>
        </w:rPr>
      </w:pPr>
      <w:r w:rsidRPr="00E01CC6">
        <w:rPr>
          <w:sz w:val="20"/>
          <w:szCs w:val="20"/>
        </w:rPr>
        <w:t>posiada Pani/Pan:</w:t>
      </w:r>
    </w:p>
    <w:p w14:paraId="4368582F" w14:textId="77777777" w:rsidR="00087953" w:rsidRPr="00E01CC6" w:rsidRDefault="00087953" w:rsidP="001E7804">
      <w:pPr>
        <w:pStyle w:val="Bezodstpw"/>
        <w:numPr>
          <w:ilvl w:val="0"/>
          <w:numId w:val="35"/>
        </w:numPr>
        <w:rPr>
          <w:sz w:val="20"/>
          <w:szCs w:val="20"/>
        </w:rPr>
      </w:pPr>
      <w:r w:rsidRPr="00E01CC6">
        <w:rPr>
          <w:sz w:val="20"/>
          <w:szCs w:val="20"/>
        </w:rPr>
        <w:t>na podstawie art. 15 RODO prawo dostępu do danych osobowych Pani/Pana dotyczących;</w:t>
      </w:r>
    </w:p>
    <w:p w14:paraId="150BEC6D" w14:textId="77777777" w:rsidR="00087953" w:rsidRPr="00E01CC6" w:rsidRDefault="00087953" w:rsidP="001E7804">
      <w:pPr>
        <w:pStyle w:val="Bezodstpw"/>
        <w:numPr>
          <w:ilvl w:val="0"/>
          <w:numId w:val="35"/>
        </w:numPr>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14:paraId="0579D3EA" w14:textId="77777777" w:rsidR="00087953" w:rsidRPr="00E01CC6" w:rsidRDefault="00087953" w:rsidP="001E7804">
      <w:pPr>
        <w:pStyle w:val="Bezodstpw"/>
        <w:numPr>
          <w:ilvl w:val="0"/>
          <w:numId w:val="35"/>
        </w:numPr>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14:paraId="2DC361F8" w14:textId="77777777" w:rsidR="00087953" w:rsidRPr="00E01CC6" w:rsidRDefault="00087953" w:rsidP="001E7804">
      <w:pPr>
        <w:pStyle w:val="Bezodstpw"/>
        <w:numPr>
          <w:ilvl w:val="0"/>
          <w:numId w:val="35"/>
        </w:numPr>
        <w:rPr>
          <w:i/>
          <w:sz w:val="20"/>
          <w:szCs w:val="20"/>
        </w:rPr>
      </w:pPr>
      <w:r w:rsidRPr="00E01CC6">
        <w:rPr>
          <w:sz w:val="20"/>
          <w:szCs w:val="20"/>
        </w:rPr>
        <w:t>prawo do wniesienia skargi do Prezesa Urzędu Ochrony Danych Osobowych, gdy uzna Pani/Pan, że przetwarzanie danych osobowych Pani/Pana dotyczących narusza przepisy RODO;</w:t>
      </w:r>
    </w:p>
    <w:p w14:paraId="3B923625" w14:textId="77777777" w:rsidR="00087953" w:rsidRPr="00E01CC6" w:rsidRDefault="00087953" w:rsidP="001E7804">
      <w:pPr>
        <w:pStyle w:val="Bezodstpw"/>
        <w:numPr>
          <w:ilvl w:val="0"/>
          <w:numId w:val="34"/>
        </w:numPr>
        <w:rPr>
          <w:i/>
          <w:sz w:val="20"/>
          <w:szCs w:val="20"/>
        </w:rPr>
      </w:pPr>
      <w:r w:rsidRPr="00E01CC6">
        <w:rPr>
          <w:sz w:val="20"/>
          <w:szCs w:val="20"/>
        </w:rPr>
        <w:t>nie przysługuje Pani/Panu:</w:t>
      </w:r>
    </w:p>
    <w:p w14:paraId="7333F51E" w14:textId="77777777" w:rsidR="00087953" w:rsidRPr="00E01CC6" w:rsidRDefault="00087953" w:rsidP="001E7804">
      <w:pPr>
        <w:pStyle w:val="Bezodstpw"/>
        <w:numPr>
          <w:ilvl w:val="0"/>
          <w:numId w:val="36"/>
        </w:numPr>
        <w:rPr>
          <w:i/>
          <w:sz w:val="20"/>
          <w:szCs w:val="20"/>
        </w:rPr>
      </w:pPr>
      <w:r w:rsidRPr="00E01CC6">
        <w:rPr>
          <w:sz w:val="20"/>
          <w:szCs w:val="20"/>
        </w:rPr>
        <w:t>w związku z art. 17 ust. 3 lit. b, d lub e RODO prawo do usunięcia danych osobowych;</w:t>
      </w:r>
    </w:p>
    <w:p w14:paraId="2B4F6B46" w14:textId="77777777" w:rsidR="00087953" w:rsidRPr="00E01CC6" w:rsidRDefault="00087953" w:rsidP="001E7804">
      <w:pPr>
        <w:pStyle w:val="Bezodstpw"/>
        <w:numPr>
          <w:ilvl w:val="0"/>
          <w:numId w:val="36"/>
        </w:numPr>
        <w:rPr>
          <w:b/>
          <w:i/>
          <w:sz w:val="20"/>
          <w:szCs w:val="20"/>
        </w:rPr>
      </w:pPr>
      <w:r w:rsidRPr="00E01CC6">
        <w:rPr>
          <w:sz w:val="20"/>
          <w:szCs w:val="20"/>
        </w:rPr>
        <w:t>prawo do przenoszenia danych osobowych, o którym mowa w art. 20 RODO;</w:t>
      </w:r>
    </w:p>
    <w:p w14:paraId="2E617B36" w14:textId="20D31B26" w:rsidR="00087953" w:rsidRPr="00684286" w:rsidRDefault="00087953" w:rsidP="00087953">
      <w:pPr>
        <w:tabs>
          <w:tab w:val="left" w:pos="0"/>
        </w:tabs>
        <w:suppressAutoHyphens w:val="0"/>
        <w:rPr>
          <w:sz w:val="20"/>
          <w:szCs w:val="20"/>
        </w:rPr>
      </w:pPr>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p>
    <w:p w14:paraId="51A89051" w14:textId="77777777" w:rsidR="00F8008C" w:rsidRPr="00684286" w:rsidRDefault="00F8008C" w:rsidP="003D6B46">
      <w:pPr>
        <w:rPr>
          <w:sz w:val="20"/>
          <w:szCs w:val="20"/>
        </w:rPr>
      </w:pPr>
    </w:p>
    <w:p w14:paraId="4AB54B9E" w14:textId="77777777" w:rsidR="00EC4951" w:rsidRPr="00684286" w:rsidRDefault="00EC4951" w:rsidP="00A3536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7" w:name="_Toc24639133"/>
      <w:r w:rsidRPr="00684286">
        <w:rPr>
          <w:rFonts w:ascii="Times New Roman" w:hAnsi="Times New Roman" w:cs="Times New Roman"/>
          <w:sz w:val="20"/>
          <w:szCs w:val="20"/>
        </w:rPr>
        <w:t>§ 2. Tryb udzielenia zamówienia i jego oznaczenie (art. 36 ust.1 pkt 2)</w:t>
      </w:r>
      <w:bookmarkEnd w:id="7"/>
    </w:p>
    <w:p w14:paraId="2822BE39" w14:textId="77777777" w:rsidR="00EC4951" w:rsidRPr="00684286" w:rsidRDefault="00EC4951" w:rsidP="003D6B46">
      <w:pPr>
        <w:pStyle w:val="Standard"/>
        <w:ind w:left="360"/>
        <w:jc w:val="both"/>
        <w:rPr>
          <w:sz w:val="20"/>
        </w:rPr>
      </w:pPr>
    </w:p>
    <w:p w14:paraId="57E851AB" w14:textId="2FF92739" w:rsidR="00EC4951" w:rsidRPr="00684286" w:rsidRDefault="00EC4951" w:rsidP="003D6B46">
      <w:pPr>
        <w:pStyle w:val="Standard"/>
        <w:jc w:val="both"/>
        <w:rPr>
          <w:sz w:val="20"/>
        </w:rPr>
      </w:pPr>
      <w:r w:rsidRPr="00684286">
        <w:rPr>
          <w:sz w:val="20"/>
        </w:rPr>
        <w:t xml:space="preserve">Postępowanie o udzielenie zamówienia publicznego prowadzone jest na podstawie art. 10 i 39 ustawy z dnia 29 stycznia 2004r. Prawo zamówień publicznych </w:t>
      </w:r>
      <w:r w:rsidR="002D03BC">
        <w:rPr>
          <w:sz w:val="20"/>
        </w:rPr>
        <w:t>(t.j. Dz. U. z 2019</w:t>
      </w:r>
      <w:r w:rsidR="00127130">
        <w:rPr>
          <w:sz w:val="20"/>
        </w:rPr>
        <w:t xml:space="preserve">r. poz. </w:t>
      </w:r>
      <w:r w:rsidR="002D03BC">
        <w:rPr>
          <w:sz w:val="20"/>
        </w:rPr>
        <w:t>1846</w:t>
      </w:r>
      <w:r w:rsidR="00F73FF7" w:rsidRPr="00F73FF7">
        <w:rPr>
          <w:sz w:val="20"/>
        </w:rPr>
        <w:t>)</w:t>
      </w:r>
      <w:r w:rsidRPr="00684286">
        <w:rPr>
          <w:sz w:val="20"/>
        </w:rPr>
        <w:t xml:space="preserve"> w trybie przetargu nieograniczonego. </w:t>
      </w:r>
      <w:r w:rsidR="00780795" w:rsidRPr="00684286">
        <w:rPr>
          <w:sz w:val="20"/>
        </w:rPr>
        <w:t xml:space="preserve">W sprawach </w:t>
      </w:r>
      <w:r w:rsidR="00D52693" w:rsidRPr="00684286">
        <w:rPr>
          <w:sz w:val="20"/>
        </w:rPr>
        <w:t>nieuregulowanych</w:t>
      </w:r>
      <w:r w:rsidR="00780795" w:rsidRPr="00684286">
        <w:rPr>
          <w:sz w:val="20"/>
        </w:rPr>
        <w:t xml:space="preserve"> ustawą mają zastosowanie przepisy Kodeksu cywilnego.</w:t>
      </w:r>
    </w:p>
    <w:p w14:paraId="0691F979" w14:textId="55873FDB" w:rsidR="00EC4951" w:rsidRPr="00684286" w:rsidRDefault="00EC4951" w:rsidP="003D6B46">
      <w:pPr>
        <w:pStyle w:val="Standard"/>
        <w:jc w:val="both"/>
        <w:rPr>
          <w:b/>
          <w:color w:val="000000"/>
          <w:sz w:val="20"/>
        </w:rPr>
      </w:pPr>
      <w:r w:rsidRPr="00684286">
        <w:rPr>
          <w:color w:val="000000"/>
          <w:sz w:val="20"/>
        </w:rPr>
        <w:t xml:space="preserve">Postępowanie prowadzone jest pod nazwą: </w:t>
      </w:r>
      <w:r w:rsidR="00687B9E" w:rsidRPr="00684286">
        <w:rPr>
          <w:b/>
          <w:color w:val="000000"/>
          <w:sz w:val="20"/>
        </w:rPr>
        <w:t>Odbiór i zagospodarowanie odpadów komunalnych od właścicieli nieruchomości zamieszka</w:t>
      </w:r>
      <w:r w:rsidR="003B1502">
        <w:rPr>
          <w:b/>
          <w:color w:val="000000"/>
          <w:sz w:val="20"/>
        </w:rPr>
        <w:t>łych w gminie Ojrzeń</w:t>
      </w:r>
      <w:r w:rsidR="00687B9E" w:rsidRPr="00684286">
        <w:rPr>
          <w:b/>
          <w:color w:val="000000"/>
          <w:sz w:val="20"/>
        </w:rPr>
        <w:t>.</w:t>
      </w:r>
    </w:p>
    <w:p w14:paraId="291C3D19" w14:textId="7A2F9443" w:rsidR="00704923" w:rsidRPr="00684286" w:rsidRDefault="00704923" w:rsidP="003D6B46">
      <w:pPr>
        <w:pStyle w:val="Standard"/>
        <w:jc w:val="both"/>
        <w:rPr>
          <w:sz w:val="20"/>
        </w:rPr>
      </w:pPr>
      <w:r w:rsidRPr="00684286">
        <w:rPr>
          <w:color w:val="000000"/>
          <w:sz w:val="20"/>
        </w:rPr>
        <w:t xml:space="preserve">Postępowanie oznaczone jest jako: </w:t>
      </w:r>
      <w:r w:rsidR="002D03BC">
        <w:rPr>
          <w:b/>
          <w:color w:val="000000"/>
          <w:sz w:val="20"/>
        </w:rPr>
        <w:t>ZPU.271.3.2020</w:t>
      </w:r>
    </w:p>
    <w:p w14:paraId="3B60AD04" w14:textId="77777777" w:rsidR="00EC4951" w:rsidRPr="00684286" w:rsidRDefault="00EC4951" w:rsidP="003D6B46">
      <w:pPr>
        <w:rPr>
          <w:sz w:val="20"/>
          <w:szCs w:val="20"/>
        </w:rPr>
      </w:pPr>
      <w:r w:rsidRPr="00684286">
        <w:rPr>
          <w:b/>
          <w:sz w:val="20"/>
          <w:szCs w:val="20"/>
        </w:rPr>
        <w:t>Rodzaj zamówienia:</w:t>
      </w:r>
      <w:r w:rsidRPr="00684286">
        <w:rPr>
          <w:sz w:val="20"/>
          <w:szCs w:val="20"/>
        </w:rPr>
        <w:t xml:space="preserve"> </w:t>
      </w:r>
      <w:r w:rsidR="00CC26D0" w:rsidRPr="00684286">
        <w:rPr>
          <w:sz w:val="20"/>
          <w:szCs w:val="20"/>
        </w:rPr>
        <w:t>usługi</w:t>
      </w:r>
    </w:p>
    <w:p w14:paraId="06DA507E" w14:textId="7A88EF64" w:rsidR="00EC4951" w:rsidRPr="00684286" w:rsidRDefault="00684286" w:rsidP="003D6B46">
      <w:pPr>
        <w:rPr>
          <w:b/>
          <w:sz w:val="20"/>
          <w:szCs w:val="20"/>
        </w:rPr>
      </w:pPr>
      <w:r w:rsidRPr="00684286">
        <w:rPr>
          <w:b/>
          <w:sz w:val="20"/>
          <w:szCs w:val="20"/>
        </w:rPr>
        <w:t>W niniejszym postępowaniu zostanie zastosowana procedura, o której mowa w art. 24aa ustawy Pzp.</w:t>
      </w:r>
    </w:p>
    <w:p w14:paraId="7710ACDD" w14:textId="77777777" w:rsidR="00684286" w:rsidRPr="00684286" w:rsidRDefault="00684286" w:rsidP="003D6B46">
      <w:pPr>
        <w:rPr>
          <w:sz w:val="20"/>
          <w:szCs w:val="20"/>
          <w:highlight w:val="yellow"/>
        </w:rPr>
      </w:pPr>
    </w:p>
    <w:p w14:paraId="004EA3AE" w14:textId="77777777" w:rsidR="00655800" w:rsidRPr="004664C9" w:rsidRDefault="00655800" w:rsidP="00A3536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8" w:name="_Toc24639134"/>
      <w:r w:rsidRPr="004664C9">
        <w:rPr>
          <w:rFonts w:ascii="Times New Roman" w:hAnsi="Times New Roman" w:cs="Times New Roman"/>
          <w:sz w:val="20"/>
          <w:szCs w:val="20"/>
        </w:rPr>
        <w:t>§ 3. Opis przedmiotu zamówienia (art. 36 ust.1 pkt 3)</w:t>
      </w:r>
      <w:bookmarkEnd w:id="8"/>
    </w:p>
    <w:p w14:paraId="63E9FCA3" w14:textId="39BBD0D0" w:rsidR="00EA64B0" w:rsidRPr="00F73FF7" w:rsidRDefault="00655800" w:rsidP="00F73FF7">
      <w:pPr>
        <w:numPr>
          <w:ilvl w:val="0"/>
          <w:numId w:val="2"/>
        </w:numPr>
        <w:suppressAutoHyphens w:val="0"/>
        <w:rPr>
          <w:sz w:val="20"/>
          <w:szCs w:val="20"/>
          <w:u w:val="single"/>
        </w:rPr>
      </w:pPr>
      <w:r w:rsidRPr="00F73FF7">
        <w:rPr>
          <w:sz w:val="20"/>
          <w:szCs w:val="20"/>
          <w:u w:val="single"/>
        </w:rPr>
        <w:t xml:space="preserve">Przedmiot zamówienia: </w:t>
      </w:r>
      <w:r w:rsidR="00F73FF7" w:rsidRPr="00F73FF7">
        <w:rPr>
          <w:sz w:val="20"/>
          <w:szCs w:val="20"/>
        </w:rPr>
        <w:t xml:space="preserve">Przedmiotem zamówienia jest odbieranie i zagospodarowanie odpadów komunalnych od właścicieli nieruchomości zamieszkałych w Gminie Ojrzeń, </w:t>
      </w:r>
      <w:r w:rsidR="009E5859">
        <w:rPr>
          <w:sz w:val="20"/>
          <w:szCs w:val="20"/>
        </w:rPr>
        <w:t>zgodnie</w:t>
      </w:r>
      <w:r w:rsidR="00AC4FFB" w:rsidRPr="00F73FF7">
        <w:rPr>
          <w:sz w:val="20"/>
          <w:szCs w:val="20"/>
        </w:rPr>
        <w:t xml:space="preserve"> ze Szczegółowym Opisem Przedmiotu Zamówienia stanowiącym </w:t>
      </w:r>
      <w:r w:rsidR="00FA4168" w:rsidRPr="00F73FF7">
        <w:rPr>
          <w:sz w:val="20"/>
          <w:szCs w:val="20"/>
        </w:rPr>
        <w:t>załącznik nr 1</w:t>
      </w:r>
      <w:r w:rsidR="00AC4FFB" w:rsidRPr="00F73FF7">
        <w:rPr>
          <w:sz w:val="20"/>
          <w:szCs w:val="20"/>
        </w:rPr>
        <w:t xml:space="preserve"> do SIWZ oraz projektem umowy w przedmiotowej sprawie stanowiącym </w:t>
      </w:r>
      <w:r w:rsidR="00FA4168" w:rsidRPr="00F73FF7">
        <w:rPr>
          <w:sz w:val="20"/>
          <w:szCs w:val="20"/>
        </w:rPr>
        <w:t>załącznik nr 8</w:t>
      </w:r>
      <w:r w:rsidR="00AC4FFB" w:rsidRPr="00F73FF7">
        <w:rPr>
          <w:sz w:val="20"/>
          <w:szCs w:val="20"/>
        </w:rPr>
        <w:t xml:space="preserve"> do SIWZ.</w:t>
      </w:r>
    </w:p>
    <w:p w14:paraId="228DDC6C" w14:textId="346E9AB2" w:rsidR="00655800" w:rsidRPr="004664C9" w:rsidRDefault="00655800" w:rsidP="002A1E9D">
      <w:pPr>
        <w:numPr>
          <w:ilvl w:val="0"/>
          <w:numId w:val="2"/>
        </w:numPr>
        <w:suppressAutoHyphens w:val="0"/>
        <w:jc w:val="left"/>
        <w:rPr>
          <w:sz w:val="20"/>
          <w:szCs w:val="20"/>
          <w:u w:val="single"/>
        </w:rPr>
      </w:pPr>
      <w:r w:rsidRPr="004664C9">
        <w:rPr>
          <w:sz w:val="20"/>
          <w:szCs w:val="20"/>
          <w:u w:val="single"/>
        </w:rPr>
        <w:t>Zakre</w:t>
      </w:r>
      <w:r w:rsidR="00187120" w:rsidRPr="004664C9">
        <w:rPr>
          <w:sz w:val="20"/>
          <w:szCs w:val="20"/>
          <w:u w:val="single"/>
        </w:rPr>
        <w:t>s przedmiotu zamówienia</w:t>
      </w:r>
      <w:r w:rsidRPr="004664C9">
        <w:rPr>
          <w:sz w:val="20"/>
          <w:szCs w:val="20"/>
          <w:u w:val="single"/>
        </w:rPr>
        <w:t>:</w:t>
      </w:r>
      <w:r w:rsidR="00AC4FFB" w:rsidRPr="004664C9">
        <w:rPr>
          <w:sz w:val="20"/>
          <w:szCs w:val="20"/>
          <w:u w:val="single"/>
        </w:rPr>
        <w:t xml:space="preserve"> </w:t>
      </w:r>
      <w:r w:rsidR="000E58D9" w:rsidRPr="004664C9">
        <w:rPr>
          <w:sz w:val="20"/>
          <w:szCs w:val="20"/>
        </w:rPr>
        <w:t xml:space="preserve">określony jest w </w:t>
      </w:r>
      <w:r w:rsidR="00F87472">
        <w:rPr>
          <w:sz w:val="20"/>
          <w:szCs w:val="20"/>
        </w:rPr>
        <w:t>załączniku nr 1</w:t>
      </w:r>
      <w:r w:rsidR="00AC4FFB" w:rsidRPr="004664C9">
        <w:rPr>
          <w:sz w:val="20"/>
          <w:szCs w:val="20"/>
        </w:rPr>
        <w:t xml:space="preserve"> do SIWZ – Szczegółowy Opis Przedmiotu Zamówienia.</w:t>
      </w:r>
    </w:p>
    <w:p w14:paraId="374DEFFB" w14:textId="77777777" w:rsidR="00655800" w:rsidRPr="004664C9" w:rsidRDefault="00022B7C" w:rsidP="002A1E9D">
      <w:pPr>
        <w:numPr>
          <w:ilvl w:val="0"/>
          <w:numId w:val="2"/>
        </w:numPr>
        <w:suppressAutoHyphens w:val="0"/>
        <w:rPr>
          <w:sz w:val="20"/>
          <w:szCs w:val="20"/>
        </w:rPr>
      </w:pPr>
      <w:r w:rsidRPr="004664C9">
        <w:rPr>
          <w:sz w:val="20"/>
          <w:szCs w:val="20"/>
        </w:rPr>
        <w:t>Wszelkie, użyte w dokumentacji stanowiącej opis przedmiotu zamówienia wskazania znaków towarowych, patentów lub pochodzenia materiałów należy traktować jako materiał informacyjny. Oznacza to zgodnie z art. 29 ust. 3 ustawy Pzp, że we wszystkich przypadkach dopuszczalne jest zastosowanie materiałów równoważnych.</w:t>
      </w:r>
    </w:p>
    <w:p w14:paraId="43FC345E" w14:textId="77777777" w:rsidR="00B147ED" w:rsidRPr="004664C9" w:rsidRDefault="00B147ED" w:rsidP="002A1E9D">
      <w:pPr>
        <w:numPr>
          <w:ilvl w:val="0"/>
          <w:numId w:val="2"/>
        </w:numPr>
        <w:suppressAutoHyphens w:val="0"/>
        <w:rPr>
          <w:sz w:val="20"/>
          <w:szCs w:val="20"/>
        </w:rPr>
      </w:pPr>
      <w:r w:rsidRPr="004664C9">
        <w:rPr>
          <w:sz w:val="20"/>
          <w:szCs w:val="20"/>
        </w:rPr>
        <w:t>Wymagany okres gwarancji dla przedmiotu zamówienia (wykonanej usługi) wynosi 6 miesięcy od dnia zakończenia jej świadczenia.</w:t>
      </w:r>
    </w:p>
    <w:p w14:paraId="3D71DF3A" w14:textId="77777777" w:rsidR="00DD2563" w:rsidRPr="004664C9" w:rsidRDefault="00DD2563" w:rsidP="002A1E9D">
      <w:pPr>
        <w:numPr>
          <w:ilvl w:val="0"/>
          <w:numId w:val="2"/>
        </w:numPr>
        <w:suppressAutoHyphens w:val="0"/>
        <w:rPr>
          <w:sz w:val="20"/>
          <w:szCs w:val="20"/>
        </w:rPr>
      </w:pPr>
      <w:r w:rsidRPr="004664C9">
        <w:rPr>
          <w:sz w:val="20"/>
          <w:szCs w:val="20"/>
        </w:rPr>
        <w:t>Kody i nazwy stosowane we Wspólnym Słowniku Zamówień (CPV).</w:t>
      </w:r>
    </w:p>
    <w:p w14:paraId="548D8F2F" w14:textId="77777777" w:rsidR="00077925" w:rsidRPr="004664C9" w:rsidRDefault="00DD2563" w:rsidP="00077925">
      <w:pPr>
        <w:suppressAutoHyphens w:val="0"/>
        <w:rPr>
          <w:bCs/>
          <w:sz w:val="20"/>
          <w:szCs w:val="20"/>
          <w:lang w:eastAsia="pl-PL"/>
        </w:rPr>
      </w:pPr>
      <w:r w:rsidRPr="004664C9">
        <w:rPr>
          <w:bCs/>
          <w:sz w:val="20"/>
          <w:szCs w:val="20"/>
          <w:lang w:eastAsia="pl-PL"/>
        </w:rPr>
        <w:t xml:space="preserve">Główny przedmiot zamówienia: </w:t>
      </w:r>
    </w:p>
    <w:p w14:paraId="55BAD31E" w14:textId="77777777" w:rsidR="00AC4FFB" w:rsidRPr="004664C9" w:rsidRDefault="00AC4FFB" w:rsidP="00AC4FFB">
      <w:pPr>
        <w:suppressAutoHyphens w:val="0"/>
        <w:rPr>
          <w:sz w:val="20"/>
          <w:szCs w:val="20"/>
        </w:rPr>
      </w:pPr>
      <w:r w:rsidRPr="004664C9">
        <w:rPr>
          <w:sz w:val="20"/>
          <w:szCs w:val="20"/>
        </w:rPr>
        <w:t>90 00 00 00 -7 usługi usuwania odpadów, czyszczenia/sprzątania i usługi ekologiczne</w:t>
      </w:r>
    </w:p>
    <w:p w14:paraId="7B4205F4" w14:textId="77777777" w:rsidR="00AC4FFB" w:rsidRPr="004664C9" w:rsidRDefault="00AC4FFB" w:rsidP="00AC4FFB">
      <w:pPr>
        <w:suppressAutoHyphens w:val="0"/>
        <w:rPr>
          <w:sz w:val="20"/>
          <w:szCs w:val="20"/>
        </w:rPr>
      </w:pPr>
      <w:r w:rsidRPr="004664C9">
        <w:rPr>
          <w:sz w:val="20"/>
          <w:szCs w:val="20"/>
        </w:rPr>
        <w:t>Pozostałe przedmioty:</w:t>
      </w:r>
    </w:p>
    <w:p w14:paraId="2EEB5C99" w14:textId="77777777" w:rsidR="00AC4FFB" w:rsidRPr="004664C9" w:rsidRDefault="00AC4FFB" w:rsidP="00AC4FFB">
      <w:pPr>
        <w:suppressAutoHyphens w:val="0"/>
        <w:rPr>
          <w:sz w:val="20"/>
          <w:szCs w:val="20"/>
        </w:rPr>
      </w:pPr>
      <w:r w:rsidRPr="004664C9">
        <w:rPr>
          <w:sz w:val="20"/>
          <w:szCs w:val="20"/>
        </w:rPr>
        <w:lastRenderedPageBreak/>
        <w:t>90 51 10 00 -2 usługi wywozu odpadów</w:t>
      </w:r>
    </w:p>
    <w:p w14:paraId="164C3645" w14:textId="77777777" w:rsidR="00AC4FFB" w:rsidRPr="004664C9" w:rsidRDefault="00AC4FFB" w:rsidP="00AC4FFB">
      <w:pPr>
        <w:suppressAutoHyphens w:val="0"/>
        <w:rPr>
          <w:sz w:val="20"/>
          <w:szCs w:val="20"/>
        </w:rPr>
      </w:pPr>
      <w:r w:rsidRPr="004664C9">
        <w:rPr>
          <w:sz w:val="20"/>
          <w:szCs w:val="20"/>
        </w:rPr>
        <w:t>90 51 20 00 -9 usługi transportu odpadów</w:t>
      </w:r>
    </w:p>
    <w:p w14:paraId="04CAC2FF" w14:textId="77777777" w:rsidR="00AC4FFB" w:rsidRPr="004664C9" w:rsidRDefault="00AC4FFB" w:rsidP="00AC4FFB">
      <w:pPr>
        <w:suppressAutoHyphens w:val="0"/>
        <w:rPr>
          <w:sz w:val="20"/>
          <w:szCs w:val="20"/>
        </w:rPr>
      </w:pPr>
      <w:r w:rsidRPr="004664C9">
        <w:rPr>
          <w:sz w:val="20"/>
          <w:szCs w:val="20"/>
        </w:rPr>
        <w:t>90 51 31 00 -7 usługi wywozu odpadów pochodzących z gospodarstw domowych</w:t>
      </w:r>
    </w:p>
    <w:p w14:paraId="71A76083" w14:textId="77777777" w:rsidR="00AC4FFB" w:rsidRPr="004664C9" w:rsidRDefault="00AC4FFB" w:rsidP="00AC4FFB">
      <w:pPr>
        <w:suppressAutoHyphens w:val="0"/>
        <w:rPr>
          <w:sz w:val="20"/>
          <w:szCs w:val="20"/>
        </w:rPr>
      </w:pPr>
      <w:r w:rsidRPr="004664C9">
        <w:rPr>
          <w:sz w:val="20"/>
          <w:szCs w:val="20"/>
        </w:rPr>
        <w:t>90 53 30 00- 2 usługi gospodarki odpadami</w:t>
      </w:r>
    </w:p>
    <w:p w14:paraId="3D2E846A" w14:textId="77777777" w:rsidR="00AC4FFB" w:rsidRPr="004664C9" w:rsidRDefault="00AC4FFB" w:rsidP="00AC4FFB">
      <w:pPr>
        <w:suppressAutoHyphens w:val="0"/>
        <w:rPr>
          <w:sz w:val="20"/>
          <w:szCs w:val="20"/>
        </w:rPr>
      </w:pPr>
      <w:r w:rsidRPr="004664C9">
        <w:rPr>
          <w:sz w:val="20"/>
          <w:szCs w:val="20"/>
        </w:rPr>
        <w:t>90 51 12 00-4 - usługi gromadzenia odpadów pochodzących z gospodarstw domowych</w:t>
      </w:r>
    </w:p>
    <w:p w14:paraId="3C9AB60B" w14:textId="77777777" w:rsidR="00AC4FFB" w:rsidRPr="004664C9" w:rsidRDefault="00AC4FFB" w:rsidP="00AC4FFB">
      <w:pPr>
        <w:suppressAutoHyphens w:val="0"/>
        <w:rPr>
          <w:sz w:val="20"/>
          <w:szCs w:val="20"/>
        </w:rPr>
      </w:pPr>
      <w:r w:rsidRPr="004664C9">
        <w:rPr>
          <w:sz w:val="20"/>
          <w:szCs w:val="20"/>
        </w:rPr>
        <w:t>90 50 00 00- 2 - usługi związane z odpadami</w:t>
      </w:r>
    </w:p>
    <w:p w14:paraId="16468E2E" w14:textId="77777777" w:rsidR="00077925" w:rsidRPr="004664C9" w:rsidRDefault="00AC4FFB" w:rsidP="00AC4FFB">
      <w:pPr>
        <w:suppressAutoHyphens w:val="0"/>
        <w:rPr>
          <w:sz w:val="20"/>
          <w:szCs w:val="20"/>
        </w:rPr>
      </w:pPr>
      <w:r w:rsidRPr="004664C9">
        <w:rPr>
          <w:sz w:val="20"/>
          <w:szCs w:val="20"/>
        </w:rPr>
        <w:t>90 51 00 00- 5- usuwanie i obróbka odpadów</w:t>
      </w:r>
    </w:p>
    <w:p w14:paraId="2BC92772" w14:textId="77777777" w:rsidR="00846680" w:rsidRPr="00684286" w:rsidRDefault="00846680" w:rsidP="00077925">
      <w:pPr>
        <w:suppressAutoHyphens w:val="0"/>
        <w:rPr>
          <w:b/>
          <w:sz w:val="20"/>
          <w:szCs w:val="20"/>
          <w:highlight w:val="yellow"/>
          <w:lang w:eastAsia="pl-PL"/>
        </w:rPr>
      </w:pPr>
      <w:r w:rsidRPr="00684286">
        <w:rPr>
          <w:sz w:val="20"/>
          <w:szCs w:val="20"/>
          <w:highlight w:val="yellow"/>
          <w:lang w:eastAsia="pl-PL"/>
        </w:rPr>
        <w:t xml:space="preserve"> </w:t>
      </w:r>
    </w:p>
    <w:p w14:paraId="5EFB04BF" w14:textId="77777777" w:rsidR="00436F6E" w:rsidRPr="004664C9" w:rsidRDefault="00436F6E" w:rsidP="00A3536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9" w:name="_Toc24639135"/>
      <w:r w:rsidRPr="004664C9">
        <w:rPr>
          <w:rFonts w:ascii="Times New Roman" w:hAnsi="Times New Roman" w:cs="Times New Roman"/>
          <w:sz w:val="20"/>
          <w:szCs w:val="20"/>
        </w:rPr>
        <w:t>§ 4. Termin i miejsce wykonania zamówienia (art. 36 ust.1 pkt 4)</w:t>
      </w:r>
      <w:bookmarkEnd w:id="9"/>
    </w:p>
    <w:p w14:paraId="5EF20666" w14:textId="2E48EEAA" w:rsidR="00436F6E" w:rsidRPr="004664C9" w:rsidRDefault="00886970" w:rsidP="003D6B46">
      <w:pPr>
        <w:widowControl w:val="0"/>
        <w:autoSpaceDE w:val="0"/>
        <w:rPr>
          <w:b/>
          <w:sz w:val="20"/>
          <w:szCs w:val="20"/>
        </w:rPr>
      </w:pPr>
      <w:r w:rsidRPr="004664C9">
        <w:rPr>
          <w:b/>
          <w:sz w:val="20"/>
          <w:szCs w:val="20"/>
        </w:rPr>
        <w:t>Termin wykonania zamówienia.</w:t>
      </w:r>
      <w:r w:rsidR="00436F6E" w:rsidRPr="004664C9">
        <w:rPr>
          <w:b/>
          <w:sz w:val="20"/>
          <w:szCs w:val="20"/>
        </w:rPr>
        <w:t xml:space="preserve"> </w:t>
      </w:r>
      <w:r w:rsidR="00B147ED" w:rsidRPr="004664C9">
        <w:rPr>
          <w:sz w:val="20"/>
          <w:szCs w:val="20"/>
        </w:rPr>
        <w:t>O</w:t>
      </w:r>
      <w:r w:rsidR="00280C36">
        <w:rPr>
          <w:sz w:val="20"/>
          <w:szCs w:val="20"/>
        </w:rPr>
        <w:t>d podpisania umo</w:t>
      </w:r>
      <w:r w:rsidR="00D75B5E">
        <w:rPr>
          <w:sz w:val="20"/>
          <w:szCs w:val="20"/>
        </w:rPr>
        <w:t>wy do 31.12.2021</w:t>
      </w:r>
      <w:r w:rsidR="00B147ED" w:rsidRPr="004664C9">
        <w:rPr>
          <w:sz w:val="20"/>
          <w:szCs w:val="20"/>
        </w:rPr>
        <w:t xml:space="preserve"> r., przy czym odbiór odpadów komunalnych rozpocznie się od dnia 01 </w:t>
      </w:r>
      <w:r w:rsidR="004664C9" w:rsidRPr="004664C9">
        <w:rPr>
          <w:sz w:val="20"/>
          <w:szCs w:val="20"/>
        </w:rPr>
        <w:t>stycznia</w:t>
      </w:r>
      <w:r w:rsidR="00D75B5E">
        <w:rPr>
          <w:sz w:val="20"/>
          <w:szCs w:val="20"/>
        </w:rPr>
        <w:t xml:space="preserve"> 2021</w:t>
      </w:r>
      <w:r w:rsidR="00B147ED" w:rsidRPr="004664C9">
        <w:rPr>
          <w:sz w:val="20"/>
          <w:szCs w:val="20"/>
        </w:rPr>
        <w:t xml:space="preserve"> r., pierwsza miesięczna płatność wynagrodzenia dokonana zostanie za miesiąc stycz</w:t>
      </w:r>
      <w:r w:rsidR="009E5859">
        <w:rPr>
          <w:sz w:val="20"/>
          <w:szCs w:val="20"/>
        </w:rPr>
        <w:t>e</w:t>
      </w:r>
      <w:r w:rsidR="00D75B5E">
        <w:rPr>
          <w:sz w:val="20"/>
          <w:szCs w:val="20"/>
        </w:rPr>
        <w:t>ń. W okresie do 01 stycznia 2021</w:t>
      </w:r>
      <w:r w:rsidR="00B147ED" w:rsidRPr="004664C9">
        <w:rPr>
          <w:sz w:val="20"/>
          <w:szCs w:val="20"/>
        </w:rPr>
        <w:t xml:space="preserve"> r. dokonane zostaną czynności wstępne (ustalenie harmonogramów, rozstawienie pojemników, dostarczenie worków itp.)</w:t>
      </w:r>
    </w:p>
    <w:p w14:paraId="05EC704B" w14:textId="77777777" w:rsidR="00410CE7" w:rsidRPr="004664C9" w:rsidRDefault="00886970" w:rsidP="003D6B46">
      <w:pPr>
        <w:rPr>
          <w:color w:val="000000"/>
          <w:sz w:val="20"/>
          <w:szCs w:val="20"/>
        </w:rPr>
      </w:pPr>
      <w:r w:rsidRPr="004664C9">
        <w:rPr>
          <w:b/>
          <w:color w:val="000000"/>
          <w:sz w:val="20"/>
          <w:szCs w:val="20"/>
        </w:rPr>
        <w:t>Miejsce wykonania zamówienia</w:t>
      </w:r>
      <w:r w:rsidRPr="004664C9">
        <w:rPr>
          <w:color w:val="000000"/>
          <w:sz w:val="20"/>
          <w:szCs w:val="20"/>
        </w:rPr>
        <w:t xml:space="preserve">: </w:t>
      </w:r>
      <w:r w:rsidR="00B147ED" w:rsidRPr="004664C9">
        <w:rPr>
          <w:color w:val="000000"/>
          <w:sz w:val="20"/>
          <w:szCs w:val="20"/>
        </w:rPr>
        <w:t>teren Gminy Ojrzeń</w:t>
      </w:r>
      <w:r w:rsidR="00477B85" w:rsidRPr="004664C9">
        <w:rPr>
          <w:color w:val="000000"/>
          <w:sz w:val="20"/>
          <w:szCs w:val="20"/>
        </w:rPr>
        <w:t>.</w:t>
      </w:r>
    </w:p>
    <w:p w14:paraId="5A9C9CAD" w14:textId="77777777" w:rsidR="004D5A10" w:rsidRPr="00684286" w:rsidRDefault="004D5A10" w:rsidP="003D6B46">
      <w:pPr>
        <w:rPr>
          <w:color w:val="000000"/>
          <w:sz w:val="20"/>
          <w:szCs w:val="20"/>
          <w:highlight w:val="yellow"/>
        </w:rPr>
      </w:pPr>
    </w:p>
    <w:p w14:paraId="453371DD" w14:textId="638C1BF0" w:rsidR="004D5A10" w:rsidRPr="00F63EA3" w:rsidRDefault="004D5A10" w:rsidP="00294E84">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0" w:name="_Toc24639136"/>
      <w:r w:rsidRPr="00F63EA3">
        <w:rPr>
          <w:rFonts w:ascii="Times New Roman" w:hAnsi="Times New Roman" w:cs="Times New Roman"/>
          <w:sz w:val="20"/>
          <w:szCs w:val="20"/>
        </w:rPr>
        <w:t>§ 5. Warunki udziału w postępowaniu (art. 36 ust.1 pkt 5)</w:t>
      </w:r>
      <w:bookmarkEnd w:id="10"/>
    </w:p>
    <w:p w14:paraId="61A3FD08" w14:textId="344F0CB0" w:rsidR="004D5A10" w:rsidRPr="003B42BF" w:rsidRDefault="003B42BF" w:rsidP="003D6B46">
      <w:pPr>
        <w:pStyle w:val="Textbody"/>
        <w:rPr>
          <w:rFonts w:ascii="Times New Roman" w:hAnsi="Times New Roman"/>
          <w:sz w:val="20"/>
        </w:rPr>
      </w:pPr>
      <w:r>
        <w:rPr>
          <w:rFonts w:ascii="Times New Roman" w:hAnsi="Times New Roman"/>
          <w:sz w:val="20"/>
        </w:rPr>
        <w:t xml:space="preserve">1. </w:t>
      </w:r>
      <w:r w:rsidRPr="003B42BF">
        <w:rPr>
          <w:rFonts w:ascii="Times New Roman" w:hAnsi="Times New Roman"/>
          <w:sz w:val="20"/>
        </w:rPr>
        <w:t>W</w:t>
      </w:r>
      <w:r w:rsidR="008943B5">
        <w:rPr>
          <w:rFonts w:ascii="Times New Roman" w:hAnsi="Times New Roman"/>
          <w:sz w:val="20"/>
        </w:rPr>
        <w:t xml:space="preserve"> postępowaniu mogą brać udział </w:t>
      </w:r>
      <w:r w:rsidRPr="003B42BF">
        <w:rPr>
          <w:rFonts w:ascii="Times New Roman" w:hAnsi="Times New Roman"/>
          <w:sz w:val="20"/>
        </w:rPr>
        <w:t>Wykonawcy, kt</w:t>
      </w:r>
      <w:r>
        <w:rPr>
          <w:rFonts w:ascii="Times New Roman" w:hAnsi="Times New Roman"/>
          <w:sz w:val="20"/>
        </w:rPr>
        <w:t xml:space="preserve">órzy spełniają warunki udziału </w:t>
      </w:r>
      <w:r w:rsidRPr="003B42BF">
        <w:rPr>
          <w:rFonts w:ascii="Times New Roman" w:hAnsi="Times New Roman"/>
          <w:sz w:val="20"/>
        </w:rPr>
        <w:t>w postępowaniu, określone na podstawie art .22  ust. 1 pkt 2 ustawy</w:t>
      </w:r>
      <w:r>
        <w:rPr>
          <w:rFonts w:ascii="Times New Roman" w:hAnsi="Times New Roman"/>
          <w:sz w:val="20"/>
        </w:rPr>
        <w:t>,</w:t>
      </w:r>
      <w:r w:rsidRPr="003B42BF">
        <w:rPr>
          <w:rFonts w:ascii="Times New Roman" w:hAnsi="Times New Roman"/>
          <w:sz w:val="20"/>
        </w:rPr>
        <w:t xml:space="preserve"> </w:t>
      </w:r>
      <w:r w:rsidR="004D5A10" w:rsidRPr="003B42BF">
        <w:rPr>
          <w:rFonts w:ascii="Times New Roman" w:hAnsi="Times New Roman"/>
          <w:sz w:val="20"/>
        </w:rPr>
        <w:t>dotyczące:</w:t>
      </w:r>
    </w:p>
    <w:p w14:paraId="6B2EFC43" w14:textId="54589DE8" w:rsidR="004D5A10" w:rsidRPr="003B42BF" w:rsidRDefault="003B42BF" w:rsidP="003B42BF">
      <w:pPr>
        <w:numPr>
          <w:ilvl w:val="0"/>
          <w:numId w:val="3"/>
        </w:numPr>
        <w:suppressAutoHyphens w:val="0"/>
        <w:rPr>
          <w:sz w:val="20"/>
          <w:szCs w:val="20"/>
        </w:rPr>
      </w:pPr>
      <w:r w:rsidRPr="003B42BF">
        <w:rPr>
          <w:b/>
          <w:sz w:val="20"/>
          <w:szCs w:val="20"/>
        </w:rPr>
        <w:t>kompetencji lub uprawnień do prowadzenia określonej działalności zawodowej, o ile wynika to z odrębnych przepisów</w:t>
      </w:r>
      <w:r w:rsidR="004D5A10" w:rsidRPr="003B42BF">
        <w:rPr>
          <w:sz w:val="20"/>
          <w:szCs w:val="20"/>
        </w:rPr>
        <w:t>;</w:t>
      </w:r>
    </w:p>
    <w:p w14:paraId="049086D0" w14:textId="77777777" w:rsidR="004D5A10" w:rsidRDefault="004D5A10" w:rsidP="003D6B46">
      <w:pPr>
        <w:rPr>
          <w:sz w:val="20"/>
          <w:szCs w:val="20"/>
        </w:rPr>
      </w:pPr>
      <w:r w:rsidRPr="003B42BF">
        <w:rPr>
          <w:sz w:val="20"/>
          <w:szCs w:val="20"/>
        </w:rPr>
        <w:t xml:space="preserve">Zamawiający nie precyzuje w tym zakresie wymagań, których spełnienie wykonawca zobowiązany jest wykazać w sposób szczególny. </w:t>
      </w:r>
    </w:p>
    <w:p w14:paraId="51604746" w14:textId="5541C883" w:rsidR="003B42BF" w:rsidRPr="00234A69" w:rsidRDefault="003B42BF" w:rsidP="003B42BF">
      <w:pPr>
        <w:ind w:firstLine="284"/>
        <w:rPr>
          <w:b/>
          <w:sz w:val="20"/>
          <w:szCs w:val="20"/>
        </w:rPr>
      </w:pPr>
      <w:r w:rsidRPr="00234A69">
        <w:rPr>
          <w:b/>
          <w:sz w:val="20"/>
          <w:szCs w:val="20"/>
        </w:rPr>
        <w:t>2)</w:t>
      </w:r>
      <w:r w:rsidRPr="00234A69">
        <w:rPr>
          <w:b/>
          <w:sz w:val="20"/>
          <w:szCs w:val="20"/>
        </w:rPr>
        <w:tab/>
        <w:t>Sytuacji ekonomicznej i finansowej.</w:t>
      </w:r>
    </w:p>
    <w:p w14:paraId="759B3C31" w14:textId="66BFE241" w:rsidR="003B42BF" w:rsidRPr="003B42BF" w:rsidRDefault="003B42BF" w:rsidP="003B42BF">
      <w:pPr>
        <w:rPr>
          <w:sz w:val="20"/>
          <w:szCs w:val="20"/>
        </w:rPr>
      </w:pPr>
      <w:r w:rsidRPr="003B42BF">
        <w:rPr>
          <w:sz w:val="20"/>
          <w:szCs w:val="20"/>
        </w:rPr>
        <w:t>Wykonawca musi znajdować się w sytuacji ekonomicznej i finansowej umożliwiającej realizacje zamówienia. Wykonawca musi być ubezpieczony od odpowiedzialności cywilnej w zakresie prowadzenia działalności związanej z przedmiotem zamówienia. O zamówienie mogą ubiegać się Wykonawcy posiadający ubezpieczenie od odpowiedzialności cywilnej w zakresie prowadzonej działalności gospodarczej, na sumę ubezpieczeniow</w:t>
      </w:r>
      <w:r w:rsidR="006C38E7">
        <w:rPr>
          <w:sz w:val="20"/>
          <w:szCs w:val="20"/>
        </w:rPr>
        <w:t xml:space="preserve">ą nie niższą niż </w:t>
      </w:r>
      <w:r w:rsidR="00D75B5E">
        <w:rPr>
          <w:sz w:val="20"/>
          <w:szCs w:val="20"/>
        </w:rPr>
        <w:t>8</w:t>
      </w:r>
      <w:r w:rsidR="00280C36">
        <w:rPr>
          <w:sz w:val="20"/>
          <w:szCs w:val="20"/>
        </w:rPr>
        <w:t>00</w:t>
      </w:r>
      <w:r w:rsidRPr="003B42BF">
        <w:rPr>
          <w:sz w:val="20"/>
          <w:szCs w:val="20"/>
        </w:rPr>
        <w:t xml:space="preserve"> 000,00 PLN</w:t>
      </w:r>
    </w:p>
    <w:p w14:paraId="49AF20E9" w14:textId="1F17606D" w:rsidR="003B42BF" w:rsidRPr="003B42BF" w:rsidRDefault="003B42BF" w:rsidP="003B42BF">
      <w:pPr>
        <w:rPr>
          <w:sz w:val="20"/>
          <w:szCs w:val="20"/>
        </w:rPr>
      </w:pPr>
    </w:p>
    <w:p w14:paraId="34DA63A0" w14:textId="27466BC9" w:rsidR="00232660" w:rsidRPr="00E63FB0" w:rsidRDefault="00E63FB0" w:rsidP="001E7804">
      <w:pPr>
        <w:numPr>
          <w:ilvl w:val="0"/>
          <w:numId w:val="24"/>
        </w:numPr>
        <w:suppressAutoHyphens w:val="0"/>
        <w:rPr>
          <w:b/>
          <w:sz w:val="20"/>
          <w:szCs w:val="20"/>
        </w:rPr>
      </w:pPr>
      <w:r w:rsidRPr="00E63FB0">
        <w:rPr>
          <w:b/>
          <w:sz w:val="20"/>
          <w:szCs w:val="20"/>
        </w:rPr>
        <w:t>Zdolności technicznej lub zawodowej</w:t>
      </w:r>
      <w:r w:rsidR="00232660" w:rsidRPr="00E63FB0">
        <w:rPr>
          <w:b/>
          <w:sz w:val="20"/>
          <w:szCs w:val="20"/>
        </w:rPr>
        <w:t>;</w:t>
      </w:r>
    </w:p>
    <w:p w14:paraId="392CC7E5" w14:textId="69D7B267" w:rsidR="00477B85" w:rsidRPr="0061676A" w:rsidRDefault="007347C3" w:rsidP="001E7804">
      <w:pPr>
        <w:pStyle w:val="Akapitzlist"/>
        <w:numPr>
          <w:ilvl w:val="0"/>
          <w:numId w:val="25"/>
        </w:numPr>
        <w:rPr>
          <w:sz w:val="20"/>
          <w:szCs w:val="20"/>
        </w:rPr>
      </w:pPr>
      <w:r w:rsidRPr="0061676A">
        <w:rPr>
          <w:sz w:val="20"/>
          <w:szCs w:val="20"/>
        </w:rPr>
        <w:t xml:space="preserve">Wykonawca biorący udział w postępowaniu musi wykazać w zakresie warunku udziału w postępowaniu dotyczącego </w:t>
      </w:r>
      <w:r w:rsidR="00E63FB0" w:rsidRPr="0061676A">
        <w:rPr>
          <w:sz w:val="20"/>
          <w:szCs w:val="20"/>
        </w:rPr>
        <w:t>zdolności technicznej lub zawodowej</w:t>
      </w:r>
      <w:r w:rsidRPr="0061676A">
        <w:rPr>
          <w:sz w:val="20"/>
          <w:szCs w:val="20"/>
        </w:rPr>
        <w:t xml:space="preserve">, że wykonał lub wykonuje, w okresie ostatnich 3 lat przed upływem terminu składania ofert, a jeżeli okres prowadzenia działalności jest krótszy – w tym okresie: co najmniej jedną usługę odbioru i zagospodarowania odpadów komunalnych wykonanych lub wykonywanych na rzecz właścicieli nieruchomości zamieszkałych i niezamieszkałych w sposób ciągły przez okres minimum 12 miesięcy o masie odpadów </w:t>
      </w:r>
      <w:r w:rsidR="00C264CC" w:rsidRPr="0061676A">
        <w:rPr>
          <w:sz w:val="20"/>
          <w:szCs w:val="20"/>
        </w:rPr>
        <w:t>co najmniej 1</w:t>
      </w:r>
      <w:r w:rsidR="00E63FB0" w:rsidRPr="0061676A">
        <w:rPr>
          <w:sz w:val="20"/>
          <w:szCs w:val="20"/>
        </w:rPr>
        <w:t>.1</w:t>
      </w:r>
      <w:r w:rsidRPr="0061676A">
        <w:rPr>
          <w:sz w:val="20"/>
          <w:szCs w:val="20"/>
        </w:rPr>
        <w:t>00 Mg rocznie.</w:t>
      </w:r>
    </w:p>
    <w:p w14:paraId="609AD8FD" w14:textId="77777777" w:rsidR="00C75CB4" w:rsidRPr="00C75CB4" w:rsidRDefault="0061676A" w:rsidP="001E7804">
      <w:pPr>
        <w:pStyle w:val="Tekstpodstawowy"/>
        <w:numPr>
          <w:ilvl w:val="0"/>
          <w:numId w:val="25"/>
        </w:numPr>
        <w:spacing w:line="240" w:lineRule="auto"/>
        <w:ind w:left="714" w:hanging="357"/>
        <w:rPr>
          <w:sz w:val="20"/>
          <w:szCs w:val="20"/>
        </w:rPr>
      </w:pPr>
      <w:r w:rsidRPr="0061676A">
        <w:rPr>
          <w:sz w:val="20"/>
          <w:szCs w:val="20"/>
        </w:rPr>
        <w:t>Wykonawca biorący udział w postępowaniu musi wykazać w zakresie warunku udziału w postępowaniu dotyczącego zdolności technicznej lub zawodowej,</w:t>
      </w:r>
      <w:r w:rsidR="00C75CB4">
        <w:rPr>
          <w:sz w:val="20"/>
          <w:szCs w:val="20"/>
        </w:rPr>
        <w:t xml:space="preserve"> </w:t>
      </w:r>
      <w:r w:rsidR="00C75CB4" w:rsidRPr="00C75CB4">
        <w:rPr>
          <w:sz w:val="20"/>
          <w:szCs w:val="20"/>
        </w:rPr>
        <w:t>że dysponuje sprzętem niezbędnym do realizacji zamówienia. Za spełnienie warunku Zamawiający będzie rozumiał dysponowanie sprzętem niezbędnym do realizacji zamówienia, w tym co najmniej:</w:t>
      </w:r>
    </w:p>
    <w:p w14:paraId="2F8346EA" w14:textId="5B5C3372"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3 (trzema) samochodami specjalistycznymi bezpylnymi o minimalnej kubaturze 20m3 każdy.</w:t>
      </w:r>
    </w:p>
    <w:p w14:paraId="5A445327" w14:textId="7B2E768D"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 xml:space="preserve">1 (jednym) samochodem specjalistycznym bezpylnym o minimalnej kubaturze 20m3 z myjką do mycia i dezynfekcji pojemników. </w:t>
      </w:r>
    </w:p>
    <w:p w14:paraId="0A36D856" w14:textId="4086ECC5"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 xml:space="preserve">1 (jednym) samochodem specjalistycznym bezpylnym o kubaturze od 5 m3 do 8 m3; </w:t>
      </w:r>
    </w:p>
    <w:p w14:paraId="7516148F" w14:textId="13360AA0"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 xml:space="preserve">2 (dwoma) pojazdami przystosowanymi do odbierania selektywnie zebranych odpadów komunalnych, </w:t>
      </w:r>
    </w:p>
    <w:p w14:paraId="6B1FB06D" w14:textId="1B42536D"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1 (jeden) pojazd do odbierania odpadów bez funkcji kompaktującej;</w:t>
      </w:r>
    </w:p>
    <w:p w14:paraId="39C036D1" w14:textId="33C5E9D2" w:rsidR="00C75CB4" w:rsidRPr="00C75CB4" w:rsidRDefault="00C75CB4" w:rsidP="00905438">
      <w:pPr>
        <w:pStyle w:val="Tekstpodstawowy"/>
        <w:numPr>
          <w:ilvl w:val="3"/>
          <w:numId w:val="16"/>
        </w:numPr>
        <w:spacing w:line="240" w:lineRule="auto"/>
        <w:ind w:left="709"/>
        <w:rPr>
          <w:sz w:val="20"/>
          <w:szCs w:val="20"/>
        </w:rPr>
      </w:pPr>
      <w:r w:rsidRPr="00C75CB4">
        <w:rPr>
          <w:sz w:val="20"/>
          <w:szCs w:val="20"/>
        </w:rPr>
        <w:t xml:space="preserve">systemem monitorowania i zarządzania flotą pojazdów umożliwiającym elektroniczną identyfikację pojemników i worków na odpady zmieszane i selektywnie zebrane, oraz system obsługi zgłoszeń. System ma identyfikować zdarzenie odbioru odpadów (datę i godzinę, miejsce – pozycję, identyfikatory pojemników i worków przypisanych do nieruchomości). System powinien prezentować zdarzenia odbioru pojemników na mapie w czasie rzeczywistym. Podmiot odbierający odpady komunalne udostępnia Zamawiającemu wgląd do systemu w czasie rzeczywistym. W systemie muszą być widoczne nieruchomości, dla których są świadczone usługi odbioru odpadów komunalnych i możliwość wyszukiwania nieruchomości po adresie, oraz prezentowania ich na mapie a także wyświetlanie wykonanych dla danej nieruchomości usług tj. odbiorów odpadów komunalnych z podaniem daty i godziny. System winien być dostępny z poziomu przeglądarki www, lub w inny sposób zdalny, oferujący podobną funkcjonalność. Pojazdy wymienione w niniejszym punkcie muszą być trwale i czytelnie oznakowane w widocznym miejscu logo i nazwą firmy oraz danymi teleadresowymi podmiotu odbierającego odpady komunale od właścicieli nieruchomości. Pojazdy muszą posiadać </w:t>
      </w:r>
      <w:r w:rsidRPr="00C75CB4">
        <w:rPr>
          <w:sz w:val="20"/>
          <w:szCs w:val="20"/>
        </w:rPr>
        <w:lastRenderedPageBreak/>
        <w:t>konstrukcję zabezpieczającą przed rozwiewaniem i rozpylaniem przewożonych odpadów oraz minimalizującą oddziaływanie czynników atmosferycznych na odpady. Wymagania muszą być zgodne z Rozporządzeniem Ministra Środowiska z dnia 11 stycznia 2013 r. w sprawie szczegółowych wymagań w zakresie odbierania odpadów komunalnych od właścicieli nieruchomości (Dz. U. z 2013 r., poz. 122)</w:t>
      </w:r>
    </w:p>
    <w:p w14:paraId="05F3DB8B" w14:textId="47F93AE4" w:rsidR="00F47291" w:rsidRPr="00F47291" w:rsidRDefault="002835BD" w:rsidP="001E7804">
      <w:pPr>
        <w:pStyle w:val="Tekstpodstawowy"/>
        <w:numPr>
          <w:ilvl w:val="0"/>
          <w:numId w:val="25"/>
        </w:numPr>
        <w:spacing w:line="240" w:lineRule="auto"/>
        <w:ind w:left="714" w:hanging="357"/>
        <w:rPr>
          <w:sz w:val="20"/>
          <w:szCs w:val="20"/>
        </w:rPr>
      </w:pPr>
      <w:r w:rsidRPr="0061676A">
        <w:rPr>
          <w:sz w:val="20"/>
          <w:szCs w:val="20"/>
        </w:rPr>
        <w:t>Wykonawca biorący udział w postępowaniu musi wykazać w zakresie warunku udziału w postępowaniu dotyczącego zdolności technicznej lub zawodowej,</w:t>
      </w:r>
      <w:r w:rsidR="00F47291">
        <w:rPr>
          <w:sz w:val="20"/>
          <w:szCs w:val="20"/>
        </w:rPr>
        <w:t xml:space="preserve"> że</w:t>
      </w:r>
      <w:r w:rsidR="00F47291" w:rsidRPr="00F47291">
        <w:t xml:space="preserve"> </w:t>
      </w:r>
      <w:r w:rsidR="00F47291">
        <w:rPr>
          <w:sz w:val="20"/>
          <w:szCs w:val="20"/>
        </w:rPr>
        <w:t>dysponuje</w:t>
      </w:r>
      <w:r w:rsidR="00F47291" w:rsidRPr="00F47291">
        <w:rPr>
          <w:sz w:val="20"/>
          <w:szCs w:val="20"/>
        </w:rPr>
        <w:t xml:space="preserve"> osobami zdolnymi do wykonan</w:t>
      </w:r>
      <w:r w:rsidR="00F47291">
        <w:rPr>
          <w:sz w:val="20"/>
          <w:szCs w:val="20"/>
        </w:rPr>
        <w:t>ia zamówienia</w:t>
      </w:r>
      <w:r w:rsidR="00F47291" w:rsidRPr="00F47291">
        <w:rPr>
          <w:sz w:val="20"/>
          <w:szCs w:val="20"/>
        </w:rPr>
        <w:t xml:space="preserve">. Za spełnienie warunku Zamawiający będzie uznawał dysponowanie  przez Wykonawcę co najmniej 5 (pięcioma) kierowcami z prawem jazdy kat. C. </w:t>
      </w:r>
    </w:p>
    <w:p w14:paraId="52925892" w14:textId="101A20CE" w:rsidR="003330CD" w:rsidRDefault="0039794B" w:rsidP="00F47291">
      <w:pPr>
        <w:pStyle w:val="Tekstpodstawowy"/>
        <w:spacing w:line="240" w:lineRule="auto"/>
        <w:rPr>
          <w:sz w:val="20"/>
          <w:szCs w:val="20"/>
        </w:rPr>
      </w:pPr>
      <w:r>
        <w:rPr>
          <w:sz w:val="20"/>
        </w:rPr>
        <w:t xml:space="preserve">3. </w:t>
      </w:r>
      <w:r w:rsidR="003330CD" w:rsidRPr="003330CD">
        <w:rPr>
          <w:sz w:val="20"/>
        </w:rPr>
        <w:t>Wykonawcy, którzy nie wykażą spełnienia warunków udziału w postępowaniu, podlegać będą wykluczeniu z udziału w postępowaniu. Oferta wykonawcy wykluczonego uznaje się za odrzuconą.</w:t>
      </w:r>
    </w:p>
    <w:p w14:paraId="2B234E11" w14:textId="3DD919F7" w:rsidR="003330CD" w:rsidRDefault="0039794B" w:rsidP="00F47291">
      <w:pPr>
        <w:pStyle w:val="Tekstpodstawowy"/>
        <w:spacing w:line="240" w:lineRule="auto"/>
        <w:rPr>
          <w:sz w:val="20"/>
          <w:szCs w:val="20"/>
        </w:rPr>
      </w:pPr>
      <w:r>
        <w:rPr>
          <w:sz w:val="20"/>
          <w:szCs w:val="20"/>
        </w:rPr>
        <w:t>4</w:t>
      </w:r>
      <w:r w:rsidR="003330CD">
        <w:rPr>
          <w:sz w:val="20"/>
          <w:szCs w:val="20"/>
        </w:rPr>
        <w:t xml:space="preserve">. Zamawiający nie określa zgodnie z art. 23 ust. 5 ustawy Prawo zamówień publicznych </w:t>
      </w:r>
      <w:r w:rsidR="00755424">
        <w:rPr>
          <w:sz w:val="20"/>
          <w:szCs w:val="20"/>
        </w:rPr>
        <w:t>szczególnego, obiektywnie uzasadnionego, sposobu</w:t>
      </w:r>
      <w:r w:rsidR="00755424" w:rsidRPr="00755424">
        <w:rPr>
          <w:sz w:val="20"/>
          <w:szCs w:val="20"/>
        </w:rPr>
        <w:t xml:space="preserve"> spełniania przez wykonawców, </w:t>
      </w:r>
      <w:r w:rsidR="00755424">
        <w:rPr>
          <w:sz w:val="20"/>
          <w:szCs w:val="20"/>
        </w:rPr>
        <w:t>ubiegających się wspólnie o udzielenie zamówienia</w:t>
      </w:r>
      <w:r w:rsidR="00755424" w:rsidRPr="00755424">
        <w:rPr>
          <w:sz w:val="20"/>
          <w:szCs w:val="20"/>
        </w:rPr>
        <w:t>, warunków udziału w postępowaniu, o których mowa w art. 22 ust. 1b</w:t>
      </w:r>
      <w:r w:rsidR="00755424">
        <w:rPr>
          <w:sz w:val="20"/>
          <w:szCs w:val="20"/>
        </w:rPr>
        <w:t xml:space="preserve"> ustawy prawo zamówień publicznych</w:t>
      </w:r>
      <w:r w:rsidR="00755424" w:rsidRPr="00755424">
        <w:rPr>
          <w:sz w:val="20"/>
          <w:szCs w:val="20"/>
        </w:rPr>
        <w:t>,</w:t>
      </w:r>
      <w:r w:rsidR="003330CD">
        <w:rPr>
          <w:sz w:val="20"/>
          <w:szCs w:val="20"/>
        </w:rPr>
        <w:t>.</w:t>
      </w:r>
    </w:p>
    <w:p w14:paraId="7E754ADC" w14:textId="5D9C2361" w:rsidR="003330CD" w:rsidRDefault="0039794B" w:rsidP="00F47291">
      <w:pPr>
        <w:pStyle w:val="Tekstpodstawowy"/>
        <w:spacing w:line="240" w:lineRule="auto"/>
        <w:rPr>
          <w:sz w:val="20"/>
          <w:szCs w:val="20"/>
        </w:rPr>
      </w:pPr>
      <w:r>
        <w:rPr>
          <w:sz w:val="20"/>
          <w:szCs w:val="20"/>
        </w:rPr>
        <w:t>5</w:t>
      </w:r>
      <w:r w:rsidR="003330CD">
        <w:rPr>
          <w:sz w:val="20"/>
          <w:szCs w:val="20"/>
        </w:rPr>
        <w:t>. Zamawiający nie określa zgodnie z art. 23 ust. 6 ustawy Prawo zamówień publicznych warunków realizacji zamówienia w inny sposób dla wykonawców ubiegających się wspólnie o udzielenie zamówienia.</w:t>
      </w:r>
    </w:p>
    <w:p w14:paraId="3554E806" w14:textId="67C15BD3" w:rsidR="00755424" w:rsidRPr="00755424" w:rsidRDefault="0039794B" w:rsidP="00755424">
      <w:pPr>
        <w:pStyle w:val="Tekstpodstawowy"/>
        <w:spacing w:line="240" w:lineRule="auto"/>
        <w:rPr>
          <w:sz w:val="20"/>
          <w:szCs w:val="20"/>
        </w:rPr>
      </w:pPr>
      <w:r>
        <w:rPr>
          <w:sz w:val="20"/>
          <w:szCs w:val="20"/>
        </w:rPr>
        <w:t>6</w:t>
      </w:r>
      <w:r w:rsidR="00755424">
        <w:rPr>
          <w:sz w:val="20"/>
          <w:szCs w:val="20"/>
        </w:rPr>
        <w:t xml:space="preserve">. </w:t>
      </w:r>
      <w:r w:rsidR="00755424" w:rsidRPr="00755424">
        <w:rPr>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21B4EB86" w14:textId="308C9925" w:rsidR="00755424" w:rsidRPr="00755424" w:rsidRDefault="0039794B" w:rsidP="00755424">
      <w:pPr>
        <w:pStyle w:val="Tekstpodstawowy"/>
        <w:spacing w:line="240" w:lineRule="auto"/>
        <w:rPr>
          <w:sz w:val="20"/>
          <w:szCs w:val="20"/>
        </w:rPr>
      </w:pPr>
      <w:r>
        <w:rPr>
          <w:sz w:val="20"/>
          <w:szCs w:val="20"/>
        </w:rPr>
        <w:t>7</w:t>
      </w:r>
      <w:r w:rsidR="00755424" w:rsidRPr="00755424">
        <w:rPr>
          <w:sz w:val="20"/>
          <w:szCs w:val="20"/>
        </w:rPr>
        <w:t xml:space="preserve">. Wykonawca, który polega na zdolnościach lub sytuacji innych podmiotów, musi udowodnić zamawiającemu, że realizując zamówienie, będzie dysponował niezbędnymi zasobami tych podmiotów, </w:t>
      </w:r>
      <w:r w:rsidR="00755424" w:rsidRPr="00B253A2">
        <w:rPr>
          <w:b/>
          <w:sz w:val="20"/>
          <w:szCs w:val="20"/>
        </w:rPr>
        <w:t>w szczególności przedstawiając zobowiązanie tych podmiotów do oddania mu do dyspozycji niezbędnych zasobów na potrzeby realizacji zamówienia</w:t>
      </w:r>
      <w:r w:rsidR="00755424" w:rsidRPr="00755424">
        <w:rPr>
          <w:sz w:val="20"/>
          <w:szCs w:val="20"/>
        </w:rPr>
        <w:t>.</w:t>
      </w:r>
    </w:p>
    <w:p w14:paraId="33702199" w14:textId="3BBC093F" w:rsidR="00755424" w:rsidRPr="00755424" w:rsidRDefault="0039794B" w:rsidP="00755424">
      <w:pPr>
        <w:pStyle w:val="Tekstpodstawowy"/>
        <w:spacing w:line="240" w:lineRule="auto"/>
        <w:rPr>
          <w:sz w:val="20"/>
          <w:szCs w:val="20"/>
        </w:rPr>
      </w:pPr>
      <w:r>
        <w:rPr>
          <w:sz w:val="20"/>
          <w:szCs w:val="20"/>
        </w:rPr>
        <w:t>8</w:t>
      </w:r>
      <w:r w:rsidR="00755424" w:rsidRPr="00755424">
        <w:rPr>
          <w:sz w:val="20"/>
          <w:szCs w:val="20"/>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755424">
        <w:rPr>
          <w:sz w:val="20"/>
          <w:szCs w:val="20"/>
        </w:rPr>
        <w:t>rt. 24 ust. 1 pkt 13-22   ustawy Prawo zamówień publicznych</w:t>
      </w:r>
      <w:r w:rsidR="00755424" w:rsidRPr="00755424">
        <w:rPr>
          <w:sz w:val="20"/>
          <w:szCs w:val="20"/>
        </w:rPr>
        <w:t>.</w:t>
      </w:r>
    </w:p>
    <w:p w14:paraId="6FC5B9A1" w14:textId="3026F405" w:rsidR="00755424" w:rsidRDefault="0039794B" w:rsidP="00755424">
      <w:pPr>
        <w:pStyle w:val="Tekstpodstawowy"/>
        <w:spacing w:line="240" w:lineRule="auto"/>
        <w:rPr>
          <w:sz w:val="20"/>
          <w:szCs w:val="20"/>
        </w:rPr>
      </w:pPr>
      <w:r>
        <w:rPr>
          <w:sz w:val="20"/>
          <w:szCs w:val="20"/>
        </w:rPr>
        <w:t>9</w:t>
      </w:r>
      <w:r w:rsidR="00755424" w:rsidRPr="00755424">
        <w:rPr>
          <w:sz w:val="20"/>
          <w:szCs w:val="20"/>
        </w:rPr>
        <w:t>. W odniesieniu do warunków dotyczących kwalifikacji zawodowych lub doświadczenia, wykonawcy mogą polegać na zdolnościach innych podmiotów, jeśli podmioty te zrealizują usługi, do realizacji których te zdolności są wymagane.</w:t>
      </w:r>
    </w:p>
    <w:p w14:paraId="183E6403" w14:textId="3027F9F3" w:rsidR="00B253A2" w:rsidRPr="00B253A2" w:rsidRDefault="00B253A2" w:rsidP="00B253A2">
      <w:pPr>
        <w:pStyle w:val="Tekstpodstawowy"/>
        <w:spacing w:line="240" w:lineRule="auto"/>
        <w:rPr>
          <w:sz w:val="20"/>
          <w:szCs w:val="20"/>
        </w:rPr>
      </w:pPr>
      <w:r>
        <w:rPr>
          <w:sz w:val="20"/>
          <w:szCs w:val="20"/>
        </w:rPr>
        <w:t>10.</w:t>
      </w:r>
      <w:r w:rsidRPr="00B253A2">
        <w:t xml:space="preserve"> </w:t>
      </w:r>
      <w:r w:rsidRPr="00B253A2">
        <w:rPr>
          <w:b/>
          <w:sz w:val="20"/>
          <w:szCs w:val="20"/>
        </w:rPr>
        <w:t>Zamawiający nie zastrzega</w:t>
      </w:r>
      <w:r w:rsidRPr="00B253A2">
        <w:rPr>
          <w:sz w:val="20"/>
          <w:szCs w:val="20"/>
        </w:rPr>
        <w:t>,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w:t>
      </w:r>
      <w:r>
        <w:rPr>
          <w:sz w:val="20"/>
          <w:szCs w:val="20"/>
        </w:rPr>
        <w:t>ginalizowanych – zgodnie z art. 22 ust. 2 ustawy Pzp.</w:t>
      </w:r>
    </w:p>
    <w:p w14:paraId="785AE531" w14:textId="08ACAFC1" w:rsidR="00204C1B" w:rsidRPr="003330CD" w:rsidRDefault="00B253A2" w:rsidP="00B253A2">
      <w:pPr>
        <w:pStyle w:val="Tekstpodstawowy"/>
        <w:rPr>
          <w:b/>
          <w:sz w:val="20"/>
        </w:rPr>
      </w:pPr>
      <w:r w:rsidRPr="00B253A2">
        <w:rPr>
          <w:sz w:val="20"/>
          <w:szCs w:val="20"/>
        </w:rPr>
        <w:t>1</w:t>
      </w:r>
    </w:p>
    <w:p w14:paraId="0342962E" w14:textId="097D3483" w:rsidR="000E329B" w:rsidRPr="00F63EA3" w:rsidRDefault="000E329B" w:rsidP="000E329B">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1" w:name="_Toc24639137"/>
      <w:r>
        <w:rPr>
          <w:rFonts w:ascii="Times New Roman" w:hAnsi="Times New Roman" w:cs="Times New Roman"/>
          <w:sz w:val="20"/>
          <w:szCs w:val="20"/>
        </w:rPr>
        <w:t>§ 5a</w:t>
      </w:r>
      <w:r w:rsidRPr="00F63EA3">
        <w:rPr>
          <w:rFonts w:ascii="Times New Roman" w:hAnsi="Times New Roman" w:cs="Times New Roman"/>
          <w:sz w:val="20"/>
          <w:szCs w:val="20"/>
        </w:rPr>
        <w:t xml:space="preserve">. </w:t>
      </w:r>
      <w:r w:rsidR="008B3376">
        <w:rPr>
          <w:rFonts w:ascii="Times New Roman" w:hAnsi="Times New Roman" w:cs="Times New Roman"/>
          <w:sz w:val="20"/>
          <w:szCs w:val="20"/>
        </w:rPr>
        <w:t>P</w:t>
      </w:r>
      <w:r w:rsidR="008B3376" w:rsidRPr="008B3376">
        <w:rPr>
          <w:rFonts w:ascii="Times New Roman" w:hAnsi="Times New Roman" w:cs="Times New Roman"/>
          <w:sz w:val="20"/>
          <w:szCs w:val="20"/>
        </w:rPr>
        <w:t>odstawy wykluczenia, o których mowa w art. 24 ust. 5</w:t>
      </w:r>
      <w:r w:rsidRPr="00F63EA3">
        <w:rPr>
          <w:rFonts w:ascii="Times New Roman" w:hAnsi="Times New Roman" w:cs="Times New Roman"/>
          <w:sz w:val="20"/>
          <w:szCs w:val="20"/>
        </w:rPr>
        <w:t xml:space="preserve"> (art. 36 ust.1 pkt 5</w:t>
      </w:r>
      <w:r w:rsidR="008B3376">
        <w:rPr>
          <w:rFonts w:ascii="Times New Roman" w:hAnsi="Times New Roman" w:cs="Times New Roman"/>
          <w:sz w:val="20"/>
          <w:szCs w:val="20"/>
        </w:rPr>
        <w:t>a</w:t>
      </w:r>
      <w:r w:rsidRPr="00F63EA3">
        <w:rPr>
          <w:rFonts w:ascii="Times New Roman" w:hAnsi="Times New Roman" w:cs="Times New Roman"/>
          <w:sz w:val="20"/>
          <w:szCs w:val="20"/>
        </w:rPr>
        <w:t>)</w:t>
      </w:r>
      <w:bookmarkEnd w:id="11"/>
    </w:p>
    <w:p w14:paraId="35CF9A08" w14:textId="76F1F235" w:rsidR="003330CD" w:rsidRDefault="008B3376" w:rsidP="008B3376">
      <w:pPr>
        <w:ind w:left="284" w:hanging="284"/>
        <w:rPr>
          <w:sz w:val="20"/>
          <w:szCs w:val="20"/>
        </w:rPr>
      </w:pPr>
      <w:r>
        <w:rPr>
          <w:sz w:val="20"/>
          <w:szCs w:val="20"/>
        </w:rPr>
        <w:t xml:space="preserve">Zamawiający </w:t>
      </w:r>
      <w:r w:rsidR="00755424">
        <w:rPr>
          <w:sz w:val="20"/>
          <w:szCs w:val="20"/>
        </w:rPr>
        <w:t>nie przewiduje wykluczenia</w:t>
      </w:r>
      <w:r>
        <w:rPr>
          <w:sz w:val="20"/>
          <w:szCs w:val="20"/>
        </w:rPr>
        <w:t xml:space="preserve"> wykonawców na podstawie art. 24 ust. 5 ustawy Prawo zamówień publicznych, </w:t>
      </w:r>
      <w:r w:rsidR="00755424">
        <w:rPr>
          <w:sz w:val="20"/>
          <w:szCs w:val="20"/>
        </w:rPr>
        <w:t>w przedmiotowym postępowaniu zastosowanie mają jedynie obligatoryjne przyczyny wykluczenia wykonawców, określone w art. 24 ust. 1 ustawy prawo zamówień publicznych</w:t>
      </w:r>
      <w:r w:rsidR="003330CD">
        <w:rPr>
          <w:sz w:val="20"/>
          <w:szCs w:val="20"/>
        </w:rPr>
        <w:t>.</w:t>
      </w:r>
    </w:p>
    <w:p w14:paraId="34E9D1F4" w14:textId="77777777" w:rsidR="004664C9" w:rsidRPr="00684286" w:rsidRDefault="004664C9" w:rsidP="003D6B46">
      <w:pPr>
        <w:rPr>
          <w:sz w:val="20"/>
          <w:szCs w:val="20"/>
          <w:highlight w:val="yellow"/>
        </w:rPr>
      </w:pPr>
    </w:p>
    <w:p w14:paraId="3C458E8F" w14:textId="5E47EC59" w:rsidR="00F14D8B" w:rsidRPr="00C34B7C" w:rsidRDefault="00F14D8B" w:rsidP="00767266">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2" w:name="_Toc24639138"/>
      <w:r w:rsidRPr="00C34B7C">
        <w:rPr>
          <w:rFonts w:ascii="Times New Roman" w:hAnsi="Times New Roman" w:cs="Times New Roman"/>
          <w:sz w:val="20"/>
          <w:szCs w:val="20"/>
        </w:rPr>
        <w:t xml:space="preserve">§ 6. Wykaz oświadczeń lub dokumentów, jakie mają dostarczyć Wykonawcy w celu potwierdzenia spełniania warunków udziału w postępowaniu (art. 36 ust.1 pkt 6 Pzp i rozporządzenie </w:t>
      </w:r>
      <w:r w:rsidR="00C34B7C" w:rsidRPr="00C34B7C">
        <w:rPr>
          <w:rFonts w:ascii="Times New Roman" w:hAnsi="Times New Roman" w:cs="Times New Roman"/>
          <w:sz w:val="20"/>
          <w:szCs w:val="20"/>
        </w:rPr>
        <w:t>Ministra Rozwoju</w:t>
      </w:r>
      <w:r w:rsidRPr="00C34B7C">
        <w:rPr>
          <w:rFonts w:ascii="Times New Roman" w:hAnsi="Times New Roman" w:cs="Times New Roman"/>
          <w:sz w:val="20"/>
          <w:szCs w:val="20"/>
        </w:rPr>
        <w:t xml:space="preserve"> z dnia </w:t>
      </w:r>
      <w:r w:rsidR="00C34B7C" w:rsidRPr="00C34B7C">
        <w:rPr>
          <w:rFonts w:ascii="Times New Roman" w:hAnsi="Times New Roman" w:cs="Times New Roman"/>
          <w:sz w:val="20"/>
          <w:szCs w:val="20"/>
        </w:rPr>
        <w:t>26 lipca 2016 w sprawie rodzajów dokumentów, jakich może żądać zamawiający od wykonawcy w postępowaniu o udzielenie zamówienia</w:t>
      </w:r>
      <w:bookmarkEnd w:id="12"/>
    </w:p>
    <w:p w14:paraId="14684F06" w14:textId="0AFFA1E2" w:rsidR="00CA22D2" w:rsidRPr="009B7030" w:rsidRDefault="005258EC" w:rsidP="00905438">
      <w:pPr>
        <w:numPr>
          <w:ilvl w:val="1"/>
          <w:numId w:val="4"/>
        </w:numPr>
        <w:tabs>
          <w:tab w:val="left" w:pos="360"/>
          <w:tab w:val="num" w:pos="426"/>
        </w:tabs>
        <w:suppressAutoHyphens w:val="0"/>
        <w:autoSpaceDE w:val="0"/>
        <w:ind w:left="426" w:hanging="426"/>
        <w:rPr>
          <w:sz w:val="20"/>
          <w:szCs w:val="20"/>
        </w:rPr>
      </w:pPr>
      <w:r w:rsidRPr="009B7030">
        <w:rPr>
          <w:b/>
          <w:sz w:val="20"/>
          <w:szCs w:val="20"/>
        </w:rPr>
        <w:t>W zakresie wykazania spełniania przez Wykonawcę warunków, o których mowa w art. 22 ust. 1</w:t>
      </w:r>
      <w:r w:rsidR="00C34B7C" w:rsidRPr="009B7030">
        <w:rPr>
          <w:b/>
          <w:sz w:val="20"/>
          <w:szCs w:val="20"/>
        </w:rPr>
        <w:t>, art. 22c, 22d</w:t>
      </w:r>
      <w:r w:rsidRPr="009B7030">
        <w:rPr>
          <w:b/>
          <w:sz w:val="20"/>
          <w:szCs w:val="20"/>
        </w:rPr>
        <w:t xml:space="preserve"> ustawy</w:t>
      </w:r>
      <w:r w:rsidR="00C34B7C" w:rsidRPr="009B7030">
        <w:rPr>
          <w:b/>
          <w:sz w:val="20"/>
          <w:szCs w:val="20"/>
        </w:rPr>
        <w:t xml:space="preserve">, </w:t>
      </w:r>
      <w:r w:rsidRPr="009B7030">
        <w:rPr>
          <w:sz w:val="20"/>
          <w:szCs w:val="20"/>
        </w:rPr>
        <w:t xml:space="preserve"> </w:t>
      </w:r>
      <w:r w:rsidR="006F07E0" w:rsidRPr="009B7030">
        <w:rPr>
          <w:sz w:val="20"/>
          <w:szCs w:val="20"/>
        </w:rPr>
        <w:t>należy przedłożyć</w:t>
      </w:r>
      <w:r w:rsidR="00EC59F0" w:rsidRPr="009B7030">
        <w:rPr>
          <w:sz w:val="20"/>
          <w:szCs w:val="20"/>
        </w:rPr>
        <w:t xml:space="preserve"> następujące dokumenty</w:t>
      </w:r>
      <w:r w:rsidR="00CA22D2" w:rsidRPr="009B7030">
        <w:rPr>
          <w:sz w:val="20"/>
          <w:szCs w:val="20"/>
        </w:rPr>
        <w:t>:</w:t>
      </w:r>
    </w:p>
    <w:p w14:paraId="20632504" w14:textId="3B14D110" w:rsidR="00B966CD" w:rsidRPr="00B966CD" w:rsidRDefault="006F07E0" w:rsidP="00905438">
      <w:pPr>
        <w:numPr>
          <w:ilvl w:val="2"/>
          <w:numId w:val="4"/>
        </w:numPr>
        <w:tabs>
          <w:tab w:val="clear" w:pos="2204"/>
          <w:tab w:val="left" w:pos="360"/>
        </w:tabs>
        <w:suppressAutoHyphens w:val="0"/>
        <w:autoSpaceDE w:val="0"/>
        <w:ind w:left="567"/>
        <w:rPr>
          <w:sz w:val="20"/>
          <w:szCs w:val="20"/>
        </w:rPr>
      </w:pPr>
      <w:r w:rsidRPr="009B7030">
        <w:rPr>
          <w:sz w:val="20"/>
          <w:szCs w:val="20"/>
        </w:rPr>
        <w:t xml:space="preserve"> </w:t>
      </w:r>
      <w:r w:rsidRPr="009B7030">
        <w:rPr>
          <w:b/>
          <w:sz w:val="20"/>
          <w:szCs w:val="20"/>
        </w:rPr>
        <w:t>oświadczenie</w:t>
      </w:r>
      <w:r w:rsidR="005258EC" w:rsidRPr="009B7030">
        <w:rPr>
          <w:b/>
          <w:sz w:val="20"/>
          <w:szCs w:val="20"/>
        </w:rPr>
        <w:t xml:space="preserve"> o </w:t>
      </w:r>
      <w:r w:rsidR="009B7030" w:rsidRPr="009B7030">
        <w:rPr>
          <w:b/>
          <w:sz w:val="20"/>
          <w:szCs w:val="20"/>
        </w:rPr>
        <w:t>nie podleganiu wykluczeniu oraz spełnianiu warunków udziału w postępowaniu, aktualne na dzień składania ofert</w:t>
      </w:r>
      <w:r w:rsidR="005258EC" w:rsidRPr="009B7030">
        <w:rPr>
          <w:sz w:val="20"/>
          <w:szCs w:val="20"/>
        </w:rPr>
        <w:t xml:space="preserve"> (zgodnego w treści ze wzorem stanowiącym </w:t>
      </w:r>
      <w:r w:rsidR="008943B5">
        <w:rPr>
          <w:b/>
          <w:sz w:val="20"/>
          <w:szCs w:val="20"/>
        </w:rPr>
        <w:t>Załącznik nr 3</w:t>
      </w:r>
      <w:r w:rsidR="005258EC" w:rsidRPr="009B7030">
        <w:rPr>
          <w:b/>
          <w:sz w:val="20"/>
          <w:szCs w:val="20"/>
        </w:rPr>
        <w:t xml:space="preserve"> do </w:t>
      </w:r>
      <w:r w:rsidR="008943B5">
        <w:rPr>
          <w:b/>
          <w:sz w:val="20"/>
          <w:szCs w:val="20"/>
        </w:rPr>
        <w:t>SIWZ</w:t>
      </w:r>
      <w:r w:rsidR="005258EC" w:rsidRPr="00333A8C">
        <w:rPr>
          <w:sz w:val="20"/>
          <w:szCs w:val="20"/>
        </w:rPr>
        <w:t>)</w:t>
      </w:r>
      <w:r w:rsidRPr="00333A8C">
        <w:rPr>
          <w:sz w:val="20"/>
          <w:szCs w:val="20"/>
        </w:rPr>
        <w:t>.</w:t>
      </w:r>
    </w:p>
    <w:p w14:paraId="53AAB279" w14:textId="21F79953" w:rsidR="00B253A2" w:rsidRDefault="00405DD2" w:rsidP="00905438">
      <w:pPr>
        <w:numPr>
          <w:ilvl w:val="1"/>
          <w:numId w:val="4"/>
        </w:numPr>
        <w:tabs>
          <w:tab w:val="left" w:pos="360"/>
        </w:tabs>
        <w:suppressAutoHyphens w:val="0"/>
        <w:autoSpaceDE w:val="0"/>
        <w:rPr>
          <w:sz w:val="20"/>
          <w:szCs w:val="20"/>
        </w:rPr>
      </w:pPr>
      <w:r>
        <w:rPr>
          <w:sz w:val="20"/>
          <w:szCs w:val="20"/>
        </w:rPr>
        <w:t>Zamawiający dokona wstępnej i ostatecznej oceny dokumentó</w:t>
      </w:r>
      <w:r w:rsidR="00F25547">
        <w:rPr>
          <w:sz w:val="20"/>
          <w:szCs w:val="20"/>
        </w:rPr>
        <w:t>w potwierdzających okoliczności</w:t>
      </w:r>
      <w:r>
        <w:rPr>
          <w:sz w:val="20"/>
          <w:szCs w:val="20"/>
        </w:rPr>
        <w:t>, o których mowa w art. 25 ust. 1 ustawy Pzp pop</w:t>
      </w:r>
      <w:r w:rsidR="00F25547">
        <w:rPr>
          <w:sz w:val="20"/>
          <w:szCs w:val="20"/>
        </w:rPr>
        <w:t>rzez ich analizę.</w:t>
      </w:r>
    </w:p>
    <w:p w14:paraId="40E5161F" w14:textId="3A7C6440" w:rsidR="009B7030" w:rsidRPr="00333A8C" w:rsidRDefault="009B7030" w:rsidP="00905438">
      <w:pPr>
        <w:numPr>
          <w:ilvl w:val="1"/>
          <w:numId w:val="4"/>
        </w:numPr>
        <w:tabs>
          <w:tab w:val="left" w:pos="360"/>
        </w:tabs>
        <w:suppressAutoHyphens w:val="0"/>
        <w:autoSpaceDE w:val="0"/>
        <w:rPr>
          <w:sz w:val="20"/>
          <w:szCs w:val="20"/>
        </w:rPr>
      </w:pPr>
      <w:r w:rsidRPr="00333A8C">
        <w:rPr>
          <w:sz w:val="20"/>
          <w:szCs w:val="20"/>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w:t>
      </w:r>
      <w:r w:rsidR="00333A8C" w:rsidRPr="00333A8C">
        <w:rPr>
          <w:sz w:val="20"/>
          <w:szCs w:val="20"/>
        </w:rPr>
        <w:t>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14:paraId="56A757B0" w14:textId="17393195" w:rsidR="00D40E40" w:rsidRPr="00D40E40" w:rsidRDefault="00D40E40" w:rsidP="00905438">
      <w:pPr>
        <w:numPr>
          <w:ilvl w:val="2"/>
          <w:numId w:val="4"/>
        </w:numPr>
        <w:tabs>
          <w:tab w:val="clear" w:pos="2204"/>
        </w:tabs>
        <w:suppressAutoHyphens w:val="0"/>
        <w:autoSpaceDE w:val="0"/>
        <w:ind w:left="567"/>
        <w:rPr>
          <w:sz w:val="20"/>
          <w:szCs w:val="20"/>
        </w:rPr>
      </w:pPr>
      <w:r w:rsidRPr="00D40E40">
        <w:rPr>
          <w:sz w:val="20"/>
          <w:szCs w:val="20"/>
        </w:rPr>
        <w:lastRenderedPageBreak/>
        <w:t xml:space="preserve">Warunki postawione w zakresie Sytuacji ekonomicznej i finansowej zostaną uznane za spełnione na podstawie </w:t>
      </w:r>
      <w:r w:rsidRPr="00D40E40">
        <w:rPr>
          <w:b/>
          <w:sz w:val="20"/>
          <w:szCs w:val="20"/>
        </w:rPr>
        <w:t>polisy, a w przypadku jej braku innego dokumentu potwierdzającego, że Wykonawca jest ubezpieczony od odpowiedzialności cywilnej w zakresie prowadzenia działalności związanej z przedmiotem zamówienia. O zamówienie mogą ubiegać się Wykonawcy posiadający ubezpieczenie od odpowiedzialności cywilnej w zakresie prowadzonej działalności gospodarczej, na sumę u</w:t>
      </w:r>
      <w:r w:rsidR="006C38E7">
        <w:rPr>
          <w:b/>
          <w:sz w:val="20"/>
          <w:szCs w:val="20"/>
        </w:rPr>
        <w:t xml:space="preserve">bezpieczeniową nie niższą niż </w:t>
      </w:r>
      <w:r w:rsidR="002130B2">
        <w:rPr>
          <w:b/>
          <w:sz w:val="20"/>
          <w:szCs w:val="20"/>
        </w:rPr>
        <w:t>8</w:t>
      </w:r>
      <w:r w:rsidR="00280C36">
        <w:rPr>
          <w:b/>
          <w:sz w:val="20"/>
          <w:szCs w:val="20"/>
        </w:rPr>
        <w:t>00</w:t>
      </w:r>
      <w:r w:rsidRPr="00D40E40">
        <w:rPr>
          <w:b/>
          <w:sz w:val="20"/>
          <w:szCs w:val="20"/>
        </w:rPr>
        <w:t xml:space="preserve"> 000,00 PLN.</w:t>
      </w:r>
      <w:r w:rsidRPr="00D40E40">
        <w:rPr>
          <w:sz w:val="20"/>
          <w:szCs w:val="20"/>
        </w:rPr>
        <w:t xml:space="preserve"> Wartości podane w dokumentach potwierdzających spełnienie warunku w walutach innych niż PLN, wskazane przez Zamawiającego, zostaną przeliczone wg średniego kursu NBP na dzień opublikowania ogłoszenia o zamówieniu w Biuletynie Zamówień Publicznych. Zamawiający oceni spełnienie warunków udziału w postępowaniu na podstawie dowodów i oświadczeń załączonych do oferty. Jeżeli z uzasadnionej przyczyny wykonawca nie może złożyć wymaganych przez zamawiającego dokumentów, o których mowa powyżej, zamawiający dopuszcza złożenie przez wykonawcę innych dokumentów, o których mowa w art. 26 ust. 2c ustawy z dnia 29 stycznia 2004 r. - Prawo zamówień publicznych.</w:t>
      </w:r>
    </w:p>
    <w:p w14:paraId="6CDBF119" w14:textId="6801966D" w:rsidR="00D40E40" w:rsidRPr="00D40E40" w:rsidRDefault="00D40E40" w:rsidP="00905438">
      <w:pPr>
        <w:numPr>
          <w:ilvl w:val="2"/>
          <w:numId w:val="4"/>
        </w:numPr>
        <w:tabs>
          <w:tab w:val="clear" w:pos="2204"/>
        </w:tabs>
        <w:suppressAutoHyphens w:val="0"/>
        <w:autoSpaceDE w:val="0"/>
        <w:ind w:left="567"/>
        <w:rPr>
          <w:sz w:val="20"/>
          <w:szCs w:val="20"/>
        </w:rPr>
      </w:pPr>
      <w:r>
        <w:rPr>
          <w:sz w:val="20"/>
          <w:szCs w:val="20"/>
        </w:rPr>
        <w:t>Warunki postawione w zakresie zdolności technicznej lub zawodowej zostaną uznane za spełnione</w:t>
      </w:r>
      <w:r w:rsidRPr="00D40E40">
        <w:rPr>
          <w:sz w:val="20"/>
          <w:szCs w:val="20"/>
        </w:rPr>
        <w:t xml:space="preserve"> na podstawie: </w:t>
      </w:r>
    </w:p>
    <w:p w14:paraId="4CBD3714" w14:textId="1E55E62F" w:rsidR="00D40E40" w:rsidRDefault="00FA4168" w:rsidP="001E7804">
      <w:pPr>
        <w:numPr>
          <w:ilvl w:val="3"/>
          <w:numId w:val="26"/>
        </w:numPr>
        <w:tabs>
          <w:tab w:val="clear" w:pos="3960"/>
        </w:tabs>
        <w:suppressAutoHyphens w:val="0"/>
        <w:autoSpaceDE w:val="0"/>
        <w:ind w:left="1418"/>
        <w:rPr>
          <w:sz w:val="20"/>
          <w:szCs w:val="20"/>
        </w:rPr>
      </w:pPr>
      <w:r>
        <w:rPr>
          <w:sz w:val="20"/>
          <w:szCs w:val="20"/>
        </w:rPr>
        <w:t xml:space="preserve">złożonego przez Wykonawcę </w:t>
      </w:r>
      <w:r w:rsidR="00D40E40" w:rsidRPr="00D40E40">
        <w:rPr>
          <w:sz w:val="20"/>
          <w:szCs w:val="20"/>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Wykaz musi potwierdzać wykonanie przez Wykonawcę w okresie ostatnich 3 lat przed upływem terminu składania ofert, a jeżeli okres prowadzenia działalności jest krótszy– w tym okresie, co najmniej jednej usługi odbioru odpadów komunalnych wykonanych lub wykonywanych w sposób ciągły przez okres minimum 12 miesięcy o masie minimum 1.100 Mg rocznie</w:t>
      </w:r>
    </w:p>
    <w:p w14:paraId="604717A4" w14:textId="7C61637A" w:rsidR="00D40E40" w:rsidRDefault="00D40E40" w:rsidP="001E7804">
      <w:pPr>
        <w:numPr>
          <w:ilvl w:val="3"/>
          <w:numId w:val="26"/>
        </w:numPr>
        <w:tabs>
          <w:tab w:val="clear" w:pos="3960"/>
        </w:tabs>
        <w:suppressAutoHyphens w:val="0"/>
        <w:autoSpaceDE w:val="0"/>
        <w:ind w:left="1418"/>
        <w:rPr>
          <w:sz w:val="20"/>
          <w:szCs w:val="20"/>
        </w:rPr>
      </w:pPr>
      <w:r w:rsidRPr="00D40E40">
        <w:rPr>
          <w:sz w:val="20"/>
          <w:szCs w:val="20"/>
        </w:rPr>
        <w:t>złożonego przez Wykonawcę wykazu narzędzi, wyposażenia zakładu lub urządzeń technicznych dostępnych wykonawcy w celu wykonania zamówienia publicznego wraz z informacją o podstawie do dysponowania tymi zasobami.</w:t>
      </w:r>
    </w:p>
    <w:p w14:paraId="69274592" w14:textId="59FE12B9" w:rsidR="00720D6E" w:rsidRPr="002544C9" w:rsidRDefault="002544C9" w:rsidP="001E7804">
      <w:pPr>
        <w:numPr>
          <w:ilvl w:val="3"/>
          <w:numId w:val="26"/>
        </w:numPr>
        <w:tabs>
          <w:tab w:val="clear" w:pos="3960"/>
        </w:tabs>
        <w:suppressAutoHyphens w:val="0"/>
        <w:autoSpaceDE w:val="0"/>
        <w:ind w:left="1418"/>
        <w:rPr>
          <w:sz w:val="20"/>
          <w:szCs w:val="20"/>
        </w:rPr>
      </w:pPr>
      <w:r w:rsidRPr="00D40E40">
        <w:rPr>
          <w:sz w:val="20"/>
          <w:szCs w:val="20"/>
        </w:rPr>
        <w:t>W</w:t>
      </w:r>
      <w:r w:rsidR="00D40E40" w:rsidRPr="00D40E40">
        <w:rPr>
          <w:sz w:val="20"/>
          <w:szCs w:val="20"/>
        </w:rPr>
        <w:t>ykaz</w:t>
      </w:r>
      <w:r w:rsidR="00D40E40">
        <w:rPr>
          <w:sz w:val="20"/>
          <w:szCs w:val="20"/>
        </w:rPr>
        <w:t>u</w:t>
      </w:r>
      <w:r>
        <w:rPr>
          <w:sz w:val="20"/>
          <w:szCs w:val="20"/>
        </w:rPr>
        <w:t xml:space="preserve"> o</w:t>
      </w:r>
      <w:r w:rsidR="00DA27F1">
        <w:rPr>
          <w:sz w:val="20"/>
          <w:szCs w:val="20"/>
        </w:rPr>
        <w:t>sób</w:t>
      </w:r>
      <w:r w:rsidR="009B495B">
        <w:rPr>
          <w:sz w:val="20"/>
          <w:szCs w:val="20"/>
        </w:rPr>
        <w:t xml:space="preserve"> </w:t>
      </w:r>
      <w:r w:rsidR="00D40E40" w:rsidRPr="00D40E40">
        <w:rPr>
          <w:sz w:val="20"/>
          <w:szCs w:val="20"/>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 wykazie musi znajdować się co najmniej 5 (pięciu) kierowców z prawem jazdy kat. C.</w:t>
      </w:r>
    </w:p>
    <w:p w14:paraId="2C057DE8" w14:textId="5CCFDAC8" w:rsidR="009B495B" w:rsidRDefault="002544C9" w:rsidP="001E7804">
      <w:pPr>
        <w:pStyle w:val="Akapitzlist"/>
        <w:numPr>
          <w:ilvl w:val="0"/>
          <w:numId w:val="25"/>
        </w:numPr>
        <w:rPr>
          <w:b/>
          <w:sz w:val="20"/>
          <w:szCs w:val="20"/>
        </w:rPr>
      </w:pPr>
      <w:r w:rsidRPr="009B495B">
        <w:rPr>
          <w:b/>
          <w:sz w:val="20"/>
          <w:szCs w:val="20"/>
        </w:rPr>
        <w:t>W ter</w:t>
      </w:r>
      <w:r w:rsidR="009B495B" w:rsidRPr="009B495B">
        <w:rPr>
          <w:b/>
          <w:sz w:val="20"/>
          <w:szCs w:val="20"/>
        </w:rPr>
        <w:t>m</w:t>
      </w:r>
      <w:r w:rsidRPr="009B495B">
        <w:rPr>
          <w:b/>
          <w:sz w:val="20"/>
          <w:szCs w:val="20"/>
        </w:rPr>
        <w:t xml:space="preserve">inie trzech dni od daty zamieszkania na stronie </w:t>
      </w:r>
      <w:hyperlink r:id="rId13" w:history="1">
        <w:r w:rsidR="009B495B" w:rsidRPr="009B495B">
          <w:rPr>
            <w:rStyle w:val="Hipercze"/>
            <w:b/>
            <w:sz w:val="20"/>
            <w:szCs w:val="20"/>
          </w:rPr>
          <w:t>www.ojrzen.pl</w:t>
        </w:r>
      </w:hyperlink>
      <w:r w:rsidR="009B495B" w:rsidRPr="009B495B">
        <w:rPr>
          <w:b/>
          <w:sz w:val="20"/>
          <w:szCs w:val="20"/>
        </w:rPr>
        <w:t xml:space="preserve"> </w:t>
      </w:r>
      <w:r w:rsidRPr="009B495B">
        <w:rPr>
          <w:b/>
          <w:sz w:val="20"/>
          <w:szCs w:val="20"/>
        </w:rPr>
        <w:t>informacji</w:t>
      </w:r>
      <w:r w:rsidR="009B495B" w:rsidRPr="009B495B">
        <w:rPr>
          <w:b/>
          <w:sz w:val="20"/>
          <w:szCs w:val="20"/>
        </w:rPr>
        <w:t xml:space="preserve"> </w:t>
      </w:r>
      <w:r w:rsidRPr="009B495B">
        <w:rPr>
          <w:b/>
          <w:sz w:val="20"/>
          <w:szCs w:val="20"/>
        </w:rPr>
        <w:t>z otwarcia ofert, o których mowa w art. 86 ust. 5 ustawy</w:t>
      </w:r>
      <w:r w:rsidR="00B23100">
        <w:rPr>
          <w:b/>
          <w:sz w:val="20"/>
          <w:szCs w:val="20"/>
        </w:rPr>
        <w:t xml:space="preserve"> Pzp</w:t>
      </w:r>
      <w:r w:rsidRPr="009B495B">
        <w:rPr>
          <w:b/>
          <w:sz w:val="20"/>
          <w:szCs w:val="20"/>
        </w:rPr>
        <w:t>, Wykonawca zobowiązany jest złożyć,</w:t>
      </w:r>
      <w:r w:rsidR="009B495B" w:rsidRPr="009B495B">
        <w:rPr>
          <w:b/>
          <w:sz w:val="20"/>
          <w:szCs w:val="20"/>
        </w:rPr>
        <w:t xml:space="preserve"> b</w:t>
      </w:r>
      <w:r w:rsidRPr="009B495B">
        <w:rPr>
          <w:b/>
          <w:sz w:val="20"/>
          <w:szCs w:val="20"/>
        </w:rPr>
        <w:t>ez dodatkowego wezwania:</w:t>
      </w:r>
      <w:r w:rsidR="009B495B" w:rsidRPr="009B495B">
        <w:rPr>
          <w:b/>
          <w:sz w:val="20"/>
          <w:szCs w:val="20"/>
        </w:rPr>
        <w:t xml:space="preserve"> </w:t>
      </w:r>
      <w:r w:rsidR="00EF5042" w:rsidRPr="00EF5042">
        <w:rPr>
          <w:b/>
          <w:sz w:val="20"/>
          <w:szCs w:val="20"/>
        </w:rPr>
        <w:t>Oświadczenie o przynależności do grupy kapitałowej</w:t>
      </w:r>
      <w:r w:rsidR="009B495B" w:rsidRPr="009B495B">
        <w:rPr>
          <w:b/>
          <w:sz w:val="20"/>
          <w:szCs w:val="20"/>
        </w:rPr>
        <w:t>, o której mowa w</w:t>
      </w:r>
      <w:r w:rsidR="00EF5042">
        <w:rPr>
          <w:b/>
          <w:sz w:val="20"/>
          <w:szCs w:val="20"/>
        </w:rPr>
        <w:t xml:space="preserve"> art. 24 </w:t>
      </w:r>
      <w:r w:rsidR="009B495B" w:rsidRPr="009B495B">
        <w:rPr>
          <w:b/>
          <w:sz w:val="20"/>
          <w:szCs w:val="20"/>
        </w:rPr>
        <w:t>ust. 1 pkt 23</w:t>
      </w:r>
      <w:r w:rsidR="00EF5042">
        <w:rPr>
          <w:b/>
          <w:sz w:val="20"/>
          <w:szCs w:val="20"/>
        </w:rPr>
        <w:t xml:space="preserve"> Pzp</w:t>
      </w:r>
      <w:r w:rsidR="009B495B" w:rsidRPr="009B495B">
        <w:rPr>
          <w:b/>
          <w:sz w:val="20"/>
          <w:szCs w:val="20"/>
        </w:rPr>
        <w:t>. Wraz ze złożeniem oświadczenia, wykonawca może przedstawić dowody, że powiązania z innym wykonawcą nie prowadzą do zakłócenia konkurencji w postępowaniu o udzielenie zamówienia.</w:t>
      </w:r>
      <w:r w:rsidR="00EF5042">
        <w:rPr>
          <w:b/>
          <w:sz w:val="20"/>
          <w:szCs w:val="20"/>
        </w:rPr>
        <w:t xml:space="preserve"> Wzór oświadczenia stanowi załącznik nr 4 do SIWZ.</w:t>
      </w:r>
    </w:p>
    <w:p w14:paraId="32C1BC87" w14:textId="347B7086" w:rsidR="00F25547" w:rsidRDefault="00F25547" w:rsidP="001E7804">
      <w:pPr>
        <w:pStyle w:val="Akapitzlist"/>
        <w:numPr>
          <w:ilvl w:val="0"/>
          <w:numId w:val="25"/>
        </w:numPr>
        <w:rPr>
          <w:b/>
          <w:sz w:val="20"/>
          <w:szCs w:val="20"/>
        </w:rPr>
      </w:pPr>
      <w:r w:rsidRPr="00F25547">
        <w:rPr>
          <w:b/>
          <w:sz w:val="20"/>
          <w:szCs w:val="20"/>
        </w:rPr>
        <w:t>Wykonawca nie jest obowiązany do złożenia oświadczeń lub dokumentów potwierdzających okoliczności, o których mowa w art. 25 ust. 1 pkt 1 i 3</w:t>
      </w:r>
      <w:r w:rsidR="00B23100">
        <w:rPr>
          <w:b/>
          <w:sz w:val="20"/>
          <w:szCs w:val="20"/>
        </w:rPr>
        <w:t xml:space="preserve"> Pzp</w:t>
      </w:r>
      <w:r w:rsidRPr="00F25547">
        <w:rPr>
          <w:b/>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w:t>
      </w:r>
      <w:r w:rsidR="006C38E7">
        <w:rPr>
          <w:b/>
          <w:sz w:val="20"/>
          <w:szCs w:val="20"/>
        </w:rPr>
        <w:t>7</w:t>
      </w:r>
      <w:r w:rsidRPr="00F25547">
        <w:rPr>
          <w:b/>
          <w:sz w:val="20"/>
          <w:szCs w:val="20"/>
        </w:rPr>
        <w:t xml:space="preserve"> r. poz. </w:t>
      </w:r>
      <w:r w:rsidR="006C38E7">
        <w:rPr>
          <w:b/>
          <w:sz w:val="20"/>
          <w:szCs w:val="20"/>
        </w:rPr>
        <w:t>570</w:t>
      </w:r>
      <w:r w:rsidRPr="00F25547">
        <w:rPr>
          <w:b/>
          <w:sz w:val="20"/>
          <w:szCs w:val="20"/>
        </w:rPr>
        <w:t>).</w:t>
      </w:r>
    </w:p>
    <w:p w14:paraId="22A4E49B" w14:textId="1495018F" w:rsidR="00B85F9D" w:rsidRPr="0087222B" w:rsidRDefault="00B85F9D" w:rsidP="001E7804">
      <w:pPr>
        <w:pStyle w:val="Akapitzlist"/>
        <w:numPr>
          <w:ilvl w:val="0"/>
          <w:numId w:val="25"/>
        </w:numPr>
        <w:rPr>
          <w:b/>
          <w:sz w:val="20"/>
          <w:szCs w:val="20"/>
        </w:rPr>
      </w:pPr>
      <w:r w:rsidRPr="0087222B">
        <w:rPr>
          <w:b/>
          <w:sz w:val="20"/>
          <w:szCs w:val="20"/>
        </w:rPr>
        <w:t xml:space="preserve">Inne dokumenty </w:t>
      </w:r>
      <w:r w:rsidR="007D1735" w:rsidRPr="0087222B">
        <w:rPr>
          <w:b/>
          <w:sz w:val="20"/>
          <w:szCs w:val="20"/>
        </w:rPr>
        <w:t>niewymienione</w:t>
      </w:r>
      <w:r w:rsidRPr="0087222B">
        <w:rPr>
          <w:b/>
          <w:sz w:val="20"/>
          <w:szCs w:val="20"/>
        </w:rPr>
        <w:t xml:space="preserve"> w ust. 1, 2 i 3.</w:t>
      </w:r>
    </w:p>
    <w:p w14:paraId="2AE2DDBC" w14:textId="55BDD8A4" w:rsidR="00B85F9D" w:rsidRPr="0087222B" w:rsidRDefault="00B85F9D" w:rsidP="003D6B46">
      <w:pPr>
        <w:rPr>
          <w:sz w:val="20"/>
          <w:szCs w:val="20"/>
        </w:rPr>
      </w:pPr>
      <w:r w:rsidRPr="0087222B">
        <w:rPr>
          <w:sz w:val="20"/>
          <w:szCs w:val="20"/>
        </w:rPr>
        <w:t>Poza oświadczeniami lub dokumentami,</w:t>
      </w:r>
      <w:r w:rsidR="009B495B" w:rsidRPr="0087222B">
        <w:rPr>
          <w:sz w:val="20"/>
          <w:szCs w:val="20"/>
        </w:rPr>
        <w:t xml:space="preserve"> o których mowa w § 6 ust. 1</w:t>
      </w:r>
      <w:r w:rsidR="006815F4" w:rsidRPr="0087222B">
        <w:rPr>
          <w:sz w:val="20"/>
          <w:szCs w:val="20"/>
        </w:rPr>
        <w:t>, 2 i 3</w:t>
      </w:r>
      <w:r w:rsidR="009B495B" w:rsidRPr="0087222B">
        <w:rPr>
          <w:sz w:val="20"/>
          <w:szCs w:val="20"/>
        </w:rPr>
        <w:t xml:space="preserve"> </w:t>
      </w:r>
      <w:r w:rsidRPr="0087222B">
        <w:rPr>
          <w:sz w:val="20"/>
          <w:szCs w:val="20"/>
        </w:rPr>
        <w:t xml:space="preserve"> s.i.w.z.  Wykonawca składający ofertę musi dodatkowa załączyć:</w:t>
      </w:r>
    </w:p>
    <w:p w14:paraId="5C613D74" w14:textId="0E58E5BF" w:rsidR="00B85F9D" w:rsidRPr="0087222B" w:rsidRDefault="00B85F9D" w:rsidP="00905438">
      <w:pPr>
        <w:pStyle w:val="Akapitzlist"/>
        <w:numPr>
          <w:ilvl w:val="1"/>
          <w:numId w:val="5"/>
        </w:numPr>
        <w:ind w:left="426"/>
        <w:rPr>
          <w:sz w:val="20"/>
          <w:szCs w:val="20"/>
        </w:rPr>
      </w:pPr>
      <w:r w:rsidRPr="0087222B">
        <w:rPr>
          <w:sz w:val="20"/>
          <w:szCs w:val="20"/>
        </w:rPr>
        <w:t xml:space="preserve">wypełniony druk „Oferta” - zgodny w treści ze wzorem stanowiącym </w:t>
      </w:r>
      <w:r w:rsidR="007D1735">
        <w:rPr>
          <w:sz w:val="20"/>
          <w:szCs w:val="20"/>
        </w:rPr>
        <w:t>załącznik nr 2</w:t>
      </w:r>
      <w:r w:rsidR="001E3C06" w:rsidRPr="0087222B">
        <w:rPr>
          <w:sz w:val="20"/>
          <w:szCs w:val="20"/>
        </w:rPr>
        <w:t xml:space="preserve"> do SIWZ</w:t>
      </w:r>
      <w:r w:rsidRPr="0087222B">
        <w:rPr>
          <w:sz w:val="20"/>
          <w:szCs w:val="20"/>
        </w:rPr>
        <w:t>,</w:t>
      </w:r>
    </w:p>
    <w:p w14:paraId="7FB09770" w14:textId="464EFA1F" w:rsidR="00E92015" w:rsidRPr="0087222B" w:rsidRDefault="00E92015" w:rsidP="00905438">
      <w:pPr>
        <w:pStyle w:val="Akapitzlist"/>
        <w:numPr>
          <w:ilvl w:val="1"/>
          <w:numId w:val="5"/>
        </w:numPr>
        <w:ind w:left="426"/>
        <w:rPr>
          <w:sz w:val="20"/>
          <w:szCs w:val="20"/>
        </w:rPr>
      </w:pPr>
      <w:r w:rsidRPr="0087222B">
        <w:rPr>
          <w:sz w:val="20"/>
          <w:szCs w:val="20"/>
        </w:rPr>
        <w:t>Dowód wniesienia wadium – w przypadku wadium wnoszonego w formie niepieniężnej.</w:t>
      </w:r>
    </w:p>
    <w:p w14:paraId="7071C607" w14:textId="0AA2BE17" w:rsidR="009B495B" w:rsidRPr="0087222B" w:rsidRDefault="00B85F9D" w:rsidP="00905438">
      <w:pPr>
        <w:pStyle w:val="Akapitzlist"/>
        <w:numPr>
          <w:ilvl w:val="1"/>
          <w:numId w:val="5"/>
        </w:numPr>
        <w:ind w:left="426"/>
        <w:rPr>
          <w:sz w:val="20"/>
          <w:szCs w:val="20"/>
        </w:rPr>
      </w:pPr>
      <w:r w:rsidRPr="0087222B">
        <w:rPr>
          <w:sz w:val="20"/>
          <w:szCs w:val="20"/>
        </w:rPr>
        <w:t xml:space="preserve">Pełnomocnictwo do popisania oferty (jeżeli dotyczy). </w:t>
      </w:r>
    </w:p>
    <w:p w14:paraId="7D662F6D" w14:textId="77777777" w:rsidR="00806DBF" w:rsidRPr="0087222B" w:rsidRDefault="00806DBF" w:rsidP="001E7804">
      <w:pPr>
        <w:pStyle w:val="Akapitzlist"/>
        <w:numPr>
          <w:ilvl w:val="0"/>
          <w:numId w:val="25"/>
        </w:numPr>
        <w:rPr>
          <w:b/>
          <w:sz w:val="20"/>
          <w:szCs w:val="20"/>
        </w:rPr>
      </w:pPr>
      <w:r w:rsidRPr="0087222B">
        <w:rPr>
          <w:b/>
          <w:sz w:val="20"/>
          <w:szCs w:val="20"/>
        </w:rPr>
        <w:lastRenderedPageBreak/>
        <w:t>Postanowienia dotyczące składanych dokumentów.</w:t>
      </w:r>
    </w:p>
    <w:p w14:paraId="54367430" w14:textId="77777777" w:rsidR="00806DBF" w:rsidRPr="0087222B" w:rsidRDefault="00806DBF" w:rsidP="00905438">
      <w:pPr>
        <w:pStyle w:val="Akapitzlist"/>
        <w:numPr>
          <w:ilvl w:val="1"/>
          <w:numId w:val="5"/>
        </w:numPr>
        <w:ind w:left="426"/>
        <w:rPr>
          <w:sz w:val="20"/>
          <w:szCs w:val="20"/>
        </w:rPr>
      </w:pPr>
      <w:r w:rsidRPr="0087222B">
        <w:rPr>
          <w:sz w:val="20"/>
          <w:szCs w:val="20"/>
        </w:rPr>
        <w:t>Wykonawca ma obowiązek składać dokumenty w formie oryginału lub kopii poświadczonej za zgodność z oryginałem przez wykonawcę lub osobę / osoby uprawnione do podpisania oferty z dopiskiem „za zgodność z oryginałem”.</w:t>
      </w:r>
    </w:p>
    <w:p w14:paraId="48143E90" w14:textId="0BFAEF0B" w:rsidR="00806DBF" w:rsidRPr="0087222B" w:rsidRDefault="00806DBF" w:rsidP="00905438">
      <w:pPr>
        <w:pStyle w:val="Akapitzlist"/>
        <w:numPr>
          <w:ilvl w:val="1"/>
          <w:numId w:val="5"/>
        </w:numPr>
        <w:ind w:left="426"/>
        <w:rPr>
          <w:sz w:val="20"/>
          <w:szCs w:val="20"/>
        </w:rPr>
      </w:pPr>
      <w:r w:rsidRPr="0087222B">
        <w:rPr>
          <w:sz w:val="20"/>
          <w:szCs w:val="20"/>
        </w:rPr>
        <w:t xml:space="preserve">W przypadku wykonawców wspólnie ubiegających się o udzielenie zamówienia kopie dokumentów dotyczących każdego z tych podmiotów winny być poświadczone za zgodność z oryginałem przez te podmioty. </w:t>
      </w:r>
    </w:p>
    <w:p w14:paraId="4BB0EE15" w14:textId="77777777" w:rsidR="00806DBF" w:rsidRPr="0087222B" w:rsidRDefault="00806DBF" w:rsidP="00905438">
      <w:pPr>
        <w:pStyle w:val="Akapitzlist"/>
        <w:numPr>
          <w:ilvl w:val="1"/>
          <w:numId w:val="5"/>
        </w:numPr>
        <w:ind w:left="426"/>
        <w:rPr>
          <w:sz w:val="20"/>
          <w:szCs w:val="20"/>
        </w:rPr>
      </w:pPr>
      <w:r w:rsidRPr="0087222B">
        <w:rPr>
          <w:sz w:val="20"/>
          <w:szCs w:val="20"/>
        </w:rPr>
        <w:t>W przypadku poświadczenia za zgodność z oryginałem kopii dokumentów przez osob(ę)y nie wymienion(ą)e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14:paraId="6FD68959" w14:textId="77777777" w:rsidR="00806DBF" w:rsidRPr="0087222B" w:rsidRDefault="00806DBF" w:rsidP="00905438">
      <w:pPr>
        <w:pStyle w:val="Akapitzlist"/>
        <w:numPr>
          <w:ilvl w:val="1"/>
          <w:numId w:val="5"/>
        </w:numPr>
        <w:ind w:left="426"/>
        <w:rPr>
          <w:sz w:val="20"/>
          <w:szCs w:val="20"/>
        </w:rPr>
      </w:pPr>
      <w:r w:rsidRPr="0087222B">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14:paraId="146017F1" w14:textId="77777777" w:rsidR="00806DBF" w:rsidRPr="0087222B" w:rsidRDefault="00806DBF" w:rsidP="00905438">
      <w:pPr>
        <w:pStyle w:val="Akapitzlist"/>
        <w:numPr>
          <w:ilvl w:val="1"/>
          <w:numId w:val="5"/>
        </w:numPr>
        <w:ind w:left="426"/>
        <w:rPr>
          <w:sz w:val="20"/>
          <w:szCs w:val="20"/>
        </w:rPr>
      </w:pPr>
      <w:r w:rsidRPr="0087222B">
        <w:rPr>
          <w:sz w:val="20"/>
          <w:szCs w:val="20"/>
        </w:rPr>
        <w:t xml:space="preserve">Dokumenty sporządzone w języku obcym są składane wraz z tłumaczeniem na język polski, poświadczonym przez wykonawcę. </w:t>
      </w:r>
    </w:p>
    <w:p w14:paraId="6187FC85" w14:textId="5521912D" w:rsidR="009C6F7D" w:rsidRPr="009C6F7D" w:rsidRDefault="009C6F7D" w:rsidP="001E7804">
      <w:pPr>
        <w:pStyle w:val="Akapitzlist"/>
        <w:numPr>
          <w:ilvl w:val="0"/>
          <w:numId w:val="25"/>
        </w:numPr>
        <w:rPr>
          <w:b/>
          <w:sz w:val="20"/>
          <w:szCs w:val="20"/>
        </w:rPr>
      </w:pPr>
      <w:r w:rsidRPr="009C6F7D">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2205AB2" w14:textId="77777777" w:rsidR="00AE5127" w:rsidRPr="0087222B" w:rsidRDefault="00AE5127" w:rsidP="001E7804">
      <w:pPr>
        <w:pStyle w:val="Akapitzlist"/>
        <w:numPr>
          <w:ilvl w:val="0"/>
          <w:numId w:val="25"/>
        </w:numPr>
        <w:rPr>
          <w:b/>
          <w:sz w:val="20"/>
          <w:szCs w:val="20"/>
        </w:rPr>
      </w:pPr>
      <w:r w:rsidRPr="0087222B">
        <w:rPr>
          <w:b/>
          <w:sz w:val="20"/>
          <w:szCs w:val="20"/>
        </w:rPr>
        <w:t>Zasady składania ofert wspólnych przez przedsiębiorców:</w:t>
      </w:r>
    </w:p>
    <w:p w14:paraId="6E44441D" w14:textId="77777777" w:rsidR="00AE5127" w:rsidRPr="0087222B" w:rsidRDefault="00AE5127" w:rsidP="00905438">
      <w:pPr>
        <w:pStyle w:val="Akapitzlist"/>
        <w:numPr>
          <w:ilvl w:val="1"/>
          <w:numId w:val="5"/>
        </w:numPr>
        <w:ind w:left="426"/>
        <w:rPr>
          <w:sz w:val="20"/>
          <w:szCs w:val="20"/>
        </w:rPr>
      </w:pPr>
      <w:r w:rsidRPr="0087222B">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14:paraId="4BF60A7D" w14:textId="77777777" w:rsidR="00AE5127" w:rsidRPr="0087222B" w:rsidRDefault="00AE5127" w:rsidP="00905438">
      <w:pPr>
        <w:pStyle w:val="Akapitzlist"/>
        <w:numPr>
          <w:ilvl w:val="1"/>
          <w:numId w:val="5"/>
        </w:numPr>
        <w:ind w:left="426"/>
        <w:rPr>
          <w:sz w:val="20"/>
          <w:szCs w:val="20"/>
        </w:rPr>
      </w:pPr>
      <w:r w:rsidRPr="0087222B">
        <w:rPr>
          <w:sz w:val="20"/>
          <w:szCs w:val="20"/>
        </w:rPr>
        <w:t>Treść pełnomocnictwa powinna dokładnie określać zakres umocowania.</w:t>
      </w:r>
    </w:p>
    <w:p w14:paraId="38FD444A" w14:textId="77777777" w:rsidR="00AE5127" w:rsidRPr="0087222B" w:rsidRDefault="00AE5127" w:rsidP="00905438">
      <w:pPr>
        <w:pStyle w:val="Akapitzlist"/>
        <w:numPr>
          <w:ilvl w:val="1"/>
          <w:numId w:val="5"/>
        </w:numPr>
        <w:ind w:left="426"/>
        <w:rPr>
          <w:sz w:val="20"/>
          <w:szCs w:val="20"/>
        </w:rPr>
      </w:pPr>
      <w:r w:rsidRPr="0087222B">
        <w:rPr>
          <w:sz w:val="20"/>
          <w:szCs w:val="20"/>
        </w:rPr>
        <w:t>Wszelka korespondencja oraz rozliczenia dokonywane będą wyłącznie z pełnomocnikiem (liderem)</w:t>
      </w:r>
    </w:p>
    <w:p w14:paraId="67318D6B" w14:textId="77777777" w:rsidR="00AE5127" w:rsidRPr="0087222B" w:rsidRDefault="00AE5127" w:rsidP="00905438">
      <w:pPr>
        <w:pStyle w:val="Akapitzlist"/>
        <w:numPr>
          <w:ilvl w:val="1"/>
          <w:numId w:val="5"/>
        </w:numPr>
        <w:ind w:left="426"/>
        <w:rPr>
          <w:sz w:val="20"/>
          <w:szCs w:val="20"/>
        </w:rPr>
      </w:pPr>
      <w:r w:rsidRPr="0087222B">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14:paraId="730B2719" w14:textId="77777777" w:rsidR="00AE5127" w:rsidRPr="0087222B" w:rsidRDefault="00AE5127" w:rsidP="00905438">
      <w:pPr>
        <w:pStyle w:val="Akapitzlist"/>
        <w:numPr>
          <w:ilvl w:val="1"/>
          <w:numId w:val="5"/>
        </w:numPr>
        <w:ind w:left="426"/>
        <w:rPr>
          <w:sz w:val="20"/>
          <w:szCs w:val="20"/>
        </w:rPr>
      </w:pPr>
      <w:r w:rsidRPr="0087222B">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s.i.w.z .  </w:t>
      </w:r>
    </w:p>
    <w:p w14:paraId="0DE7D323" w14:textId="77777777" w:rsidR="00AE5127" w:rsidRPr="0087222B" w:rsidRDefault="00AE5127" w:rsidP="00905438">
      <w:pPr>
        <w:pStyle w:val="Akapitzlist"/>
        <w:numPr>
          <w:ilvl w:val="1"/>
          <w:numId w:val="5"/>
        </w:numPr>
        <w:ind w:left="426"/>
        <w:rPr>
          <w:sz w:val="20"/>
          <w:szCs w:val="20"/>
        </w:rPr>
      </w:pPr>
      <w:r w:rsidRPr="0087222B">
        <w:rPr>
          <w:sz w:val="20"/>
          <w:szCs w:val="20"/>
        </w:rPr>
        <w:t>Zamawiający zażąda od podmiotów ubiegających się wspólnie o udzielenie zamówienia przed zawarciem umowy, jeżeli oferta ich zostanie wybrana, umowy regulującej współpracę tych wykonawców.</w:t>
      </w:r>
    </w:p>
    <w:p w14:paraId="119B8C4E" w14:textId="3FC8BD3E" w:rsidR="00AE5127" w:rsidRPr="0087222B" w:rsidRDefault="00AE5127" w:rsidP="00905438">
      <w:pPr>
        <w:pStyle w:val="Akapitzlist"/>
        <w:numPr>
          <w:ilvl w:val="1"/>
          <w:numId w:val="5"/>
        </w:numPr>
        <w:ind w:left="426"/>
        <w:rPr>
          <w:sz w:val="20"/>
          <w:szCs w:val="20"/>
        </w:rPr>
      </w:pPr>
      <w:r w:rsidRPr="0087222B">
        <w:rPr>
          <w:sz w:val="20"/>
          <w:szCs w:val="20"/>
        </w:rPr>
        <w:t>Oferta musi być podpisana przez wszystkie podmioty lub podmiot, o ile taka reprezentacja wynika</w:t>
      </w:r>
      <w:r w:rsidR="0087222B" w:rsidRPr="0087222B">
        <w:rPr>
          <w:sz w:val="20"/>
          <w:szCs w:val="20"/>
        </w:rPr>
        <w:t xml:space="preserve"> z umowy, o której mowa w ust. 9</w:t>
      </w:r>
      <w:r w:rsidRPr="0087222B">
        <w:rPr>
          <w:sz w:val="20"/>
          <w:szCs w:val="20"/>
        </w:rPr>
        <w:t xml:space="preserve"> pkt. a).</w:t>
      </w:r>
    </w:p>
    <w:p w14:paraId="176254B8" w14:textId="77777777" w:rsidR="00AE5127" w:rsidRPr="0087222B" w:rsidRDefault="00AE5127" w:rsidP="00905438">
      <w:pPr>
        <w:pStyle w:val="Akapitzlist"/>
        <w:numPr>
          <w:ilvl w:val="1"/>
          <w:numId w:val="5"/>
        </w:numPr>
        <w:ind w:left="426"/>
        <w:rPr>
          <w:sz w:val="20"/>
          <w:szCs w:val="20"/>
        </w:rPr>
      </w:pPr>
      <w:r w:rsidRPr="0087222B">
        <w:rPr>
          <w:sz w:val="20"/>
          <w:szCs w:val="20"/>
        </w:rPr>
        <w:t xml:space="preserve">Wykonawcy występujący wspólnie ponoszą solidarną odpowiedzialność za wykonanie  umowy. </w:t>
      </w:r>
    </w:p>
    <w:p w14:paraId="3258DC27" w14:textId="77777777" w:rsidR="00AE5127" w:rsidRPr="0087222B" w:rsidRDefault="00AE5127" w:rsidP="001E7804">
      <w:pPr>
        <w:pStyle w:val="Akapitzlist"/>
        <w:numPr>
          <w:ilvl w:val="0"/>
          <w:numId w:val="25"/>
        </w:numPr>
        <w:rPr>
          <w:sz w:val="20"/>
          <w:szCs w:val="20"/>
        </w:rPr>
      </w:pPr>
      <w:r w:rsidRPr="0087222B">
        <w:rPr>
          <w:b/>
          <w:sz w:val="20"/>
          <w:szCs w:val="20"/>
        </w:rPr>
        <w:t>Postanowienia w sprawie dokumentów zastrzeżonych</w:t>
      </w:r>
      <w:r w:rsidRPr="0087222B">
        <w:rPr>
          <w:sz w:val="20"/>
          <w:szCs w:val="20"/>
        </w:rPr>
        <w:t xml:space="preserve"> </w:t>
      </w:r>
    </w:p>
    <w:p w14:paraId="16029EAF" w14:textId="77777777" w:rsidR="00AE5127" w:rsidRPr="0087222B" w:rsidRDefault="00AE5127" w:rsidP="00905438">
      <w:pPr>
        <w:pStyle w:val="Akapitzlist"/>
        <w:numPr>
          <w:ilvl w:val="1"/>
          <w:numId w:val="5"/>
        </w:numPr>
        <w:ind w:left="284"/>
        <w:rPr>
          <w:sz w:val="20"/>
          <w:szCs w:val="20"/>
        </w:rPr>
      </w:pPr>
      <w:r w:rsidRPr="0087222B">
        <w:rPr>
          <w:sz w:val="20"/>
          <w:szCs w:val="20"/>
        </w:rPr>
        <w:t>Wszystkie dokumenty złożone w prowadzonym postępowaniu są jawne, za wyjątkiem informacji zastrzeżonych przez składającego ofertę.</w:t>
      </w:r>
    </w:p>
    <w:p w14:paraId="7D8E633B" w14:textId="77777777" w:rsidR="00AE5127" w:rsidRPr="0087222B" w:rsidRDefault="00AE5127" w:rsidP="00905438">
      <w:pPr>
        <w:pStyle w:val="Akapitzlist"/>
        <w:numPr>
          <w:ilvl w:val="1"/>
          <w:numId w:val="5"/>
        </w:numPr>
        <w:ind w:left="284"/>
        <w:rPr>
          <w:sz w:val="20"/>
          <w:szCs w:val="20"/>
        </w:rPr>
      </w:pPr>
      <w:r w:rsidRPr="0087222B">
        <w:rPr>
          <w:sz w:val="20"/>
          <w:szCs w:val="20"/>
        </w:rPr>
        <w:t xml:space="preserve">Dokumenty </w:t>
      </w:r>
      <w:r w:rsidR="00723EFA" w:rsidRPr="0087222B">
        <w:rPr>
          <w:sz w:val="20"/>
          <w:szCs w:val="20"/>
        </w:rPr>
        <w:t xml:space="preserve">zawierające informacje </w:t>
      </w:r>
      <w:r w:rsidRPr="0087222B">
        <w:rPr>
          <w:sz w:val="20"/>
          <w:szCs w:val="20"/>
        </w:rPr>
        <w:t>niejawne, zastrzeżone składane w ofercie, wykonawca wydziela lub oznacza w wybrany przez siebie sposób.</w:t>
      </w:r>
    </w:p>
    <w:p w14:paraId="5A81CF75" w14:textId="77777777" w:rsidR="00AE5127" w:rsidRPr="0087222B" w:rsidRDefault="00AE5127" w:rsidP="00905438">
      <w:pPr>
        <w:pStyle w:val="Akapitzlist"/>
        <w:numPr>
          <w:ilvl w:val="1"/>
          <w:numId w:val="5"/>
        </w:numPr>
        <w:ind w:left="284"/>
        <w:rPr>
          <w:sz w:val="20"/>
          <w:szCs w:val="20"/>
        </w:rPr>
      </w:pPr>
      <w:r w:rsidRPr="0087222B">
        <w:rPr>
          <w:sz w:val="20"/>
          <w:szCs w:val="20"/>
        </w:rPr>
        <w:t>Wykonaw</w:t>
      </w:r>
      <w:r w:rsidR="00DD7FB0" w:rsidRPr="0087222B">
        <w:rPr>
          <w:sz w:val="20"/>
          <w:szCs w:val="20"/>
        </w:rPr>
        <w:t>ca nie może zastrzec informacji</w:t>
      </w:r>
      <w:r w:rsidRPr="0087222B">
        <w:rPr>
          <w:sz w:val="20"/>
          <w:szCs w:val="20"/>
        </w:rPr>
        <w:t>, których jawność wynika z innych aktów prawnych w tym m.in. z zapisu art. 86 ust. 4 ustawy Pzp.</w:t>
      </w:r>
    </w:p>
    <w:p w14:paraId="4100B39D" w14:textId="77777777" w:rsidR="00AE5127" w:rsidRPr="0087222B" w:rsidRDefault="00AE5127" w:rsidP="00905438">
      <w:pPr>
        <w:pStyle w:val="Akapitzlist"/>
        <w:numPr>
          <w:ilvl w:val="1"/>
          <w:numId w:val="5"/>
        </w:numPr>
        <w:ind w:left="284"/>
        <w:rPr>
          <w:sz w:val="20"/>
          <w:szCs w:val="20"/>
        </w:rPr>
      </w:pPr>
      <w:r w:rsidRPr="0087222B">
        <w:rPr>
          <w:sz w:val="20"/>
          <w:szCs w:val="20"/>
        </w:rPr>
        <w:t>Zgodnie z art. 11 ust. 4 ustawy o zwalczaniu nieuczciwej konkurencji (Dz. U. z 2003r. Nr 153 poz. 1503 z późn.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2F76E64" w14:textId="77777777" w:rsidR="00723EFA" w:rsidRPr="0087222B" w:rsidRDefault="00723EFA" w:rsidP="00905438">
      <w:pPr>
        <w:pStyle w:val="Akapitzlist"/>
        <w:numPr>
          <w:ilvl w:val="1"/>
          <w:numId w:val="5"/>
        </w:numPr>
        <w:ind w:left="284"/>
        <w:rPr>
          <w:sz w:val="20"/>
          <w:szCs w:val="20"/>
        </w:rPr>
      </w:pPr>
      <w:r w:rsidRPr="0087222B">
        <w:rPr>
          <w:sz w:val="20"/>
          <w:szCs w:val="20"/>
        </w:rPr>
        <w:t xml:space="preserve">Zgodnie z zapisami art. </w:t>
      </w:r>
      <w:r w:rsidR="00DD7FB0" w:rsidRPr="0087222B">
        <w:rPr>
          <w:sz w:val="20"/>
          <w:szCs w:val="20"/>
        </w:rPr>
        <w:t>8 ust. 3 ustawy Pzp, aby zastrzeżenie informacji było skuteczne, wykonawca musi go dokonać, nie później niż w terminie składania ofert lub wniosków o dopuszczenie do udziału w postępowaniu, oraz wykazać, iż zastrzeżone informacje stanowią tajemnicę przedsiębiorstwa.</w:t>
      </w:r>
    </w:p>
    <w:p w14:paraId="7952E2CB" w14:textId="2C2CC21B" w:rsidR="00020619" w:rsidRPr="00B23100" w:rsidRDefault="00020619" w:rsidP="00E9201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3" w:name="_Toc24639139"/>
      <w:r w:rsidRPr="00B23100">
        <w:rPr>
          <w:rFonts w:ascii="Times New Roman" w:hAnsi="Times New Roman" w:cs="Times New Roman"/>
          <w:sz w:val="20"/>
          <w:szCs w:val="20"/>
        </w:rPr>
        <w:lastRenderedPageBreak/>
        <w:t>§ 7. Informacje o sposobie porozumiewania się zamawiającego z wykonawcami oraz przekazywania oświadczeń lub dokumentów, wskazanie osób uprawnionych do porozumiewania się z wykonawcami (art. 36 ust. 1 pkt 7)</w:t>
      </w:r>
      <w:bookmarkEnd w:id="13"/>
    </w:p>
    <w:p w14:paraId="7BD3783C" w14:textId="77777777" w:rsidR="00B579CB" w:rsidRPr="00420049" w:rsidRDefault="006C120A" w:rsidP="003D6B46">
      <w:pPr>
        <w:pStyle w:val="Nagwek3"/>
        <w:spacing w:before="0"/>
        <w:rPr>
          <w:rFonts w:ascii="Times New Roman" w:hAnsi="Times New Roman" w:cs="Times New Roman"/>
          <w:sz w:val="20"/>
          <w:szCs w:val="20"/>
        </w:rPr>
      </w:pPr>
      <w:bookmarkStart w:id="14" w:name="_Toc24639140"/>
      <w:r w:rsidRPr="00420049">
        <w:rPr>
          <w:rFonts w:ascii="Times New Roman" w:hAnsi="Times New Roman" w:cs="Times New Roman"/>
          <w:sz w:val="20"/>
          <w:szCs w:val="20"/>
        </w:rPr>
        <w:t xml:space="preserve">§ 7.1 </w:t>
      </w:r>
      <w:r w:rsidR="00B579CB" w:rsidRPr="00420049">
        <w:rPr>
          <w:rFonts w:ascii="Times New Roman" w:hAnsi="Times New Roman" w:cs="Times New Roman"/>
          <w:sz w:val="20"/>
          <w:szCs w:val="20"/>
        </w:rPr>
        <w:t>Zasady i formy przekazywania oświadczeń, wniosków i innych dokumentów.</w:t>
      </w:r>
      <w:bookmarkEnd w:id="14"/>
    </w:p>
    <w:p w14:paraId="7AB8849D" w14:textId="3506A09B" w:rsidR="00B579CB" w:rsidRPr="00420049" w:rsidRDefault="00B579CB" w:rsidP="003D6B46">
      <w:pPr>
        <w:rPr>
          <w:sz w:val="20"/>
          <w:szCs w:val="20"/>
        </w:rPr>
      </w:pPr>
      <w:r w:rsidRPr="00420049">
        <w:rPr>
          <w:sz w:val="20"/>
          <w:szCs w:val="20"/>
        </w:rPr>
        <w:t xml:space="preserve">1) </w:t>
      </w:r>
      <w:r w:rsidR="00523EBF" w:rsidRPr="00420049">
        <w:rPr>
          <w:sz w:val="20"/>
          <w:szCs w:val="20"/>
        </w:rPr>
        <w:t>Na podstawie art. 18</w:t>
      </w:r>
      <w:r w:rsidR="00207FF5">
        <w:rPr>
          <w:sz w:val="20"/>
          <w:szCs w:val="20"/>
        </w:rPr>
        <w:t>a</w:t>
      </w:r>
      <w:r w:rsidR="00523EBF" w:rsidRPr="00420049">
        <w:rPr>
          <w:sz w:val="20"/>
          <w:szCs w:val="20"/>
        </w:rPr>
        <w:t xml:space="preserve"> pkt 1 ustawy o zmianie usta</w:t>
      </w:r>
      <w:r w:rsidR="00486204" w:rsidRPr="00420049">
        <w:rPr>
          <w:sz w:val="20"/>
          <w:szCs w:val="20"/>
        </w:rPr>
        <w:t>wy</w:t>
      </w:r>
      <w:r w:rsidR="00523EBF" w:rsidRPr="00420049">
        <w:rPr>
          <w:sz w:val="20"/>
          <w:szCs w:val="20"/>
        </w:rPr>
        <w:t xml:space="preserve"> – Prawo zamówień publicznych </w:t>
      </w:r>
      <w:r w:rsidR="00486204" w:rsidRPr="00420049">
        <w:rPr>
          <w:sz w:val="20"/>
          <w:szCs w:val="20"/>
        </w:rPr>
        <w:t>or</w:t>
      </w:r>
      <w:r w:rsidR="00523EBF" w:rsidRPr="00420049">
        <w:rPr>
          <w:sz w:val="20"/>
          <w:szCs w:val="20"/>
        </w:rPr>
        <w:t xml:space="preserve">az </w:t>
      </w:r>
      <w:r w:rsidR="00486204" w:rsidRPr="00420049">
        <w:rPr>
          <w:sz w:val="20"/>
          <w:szCs w:val="20"/>
        </w:rPr>
        <w:t>n</w:t>
      </w:r>
      <w:r w:rsidR="00523EBF" w:rsidRPr="00420049">
        <w:rPr>
          <w:sz w:val="20"/>
          <w:szCs w:val="20"/>
        </w:rPr>
        <w:t>iekt</w:t>
      </w:r>
      <w:r w:rsidR="00486204" w:rsidRPr="00420049">
        <w:rPr>
          <w:sz w:val="20"/>
          <w:szCs w:val="20"/>
        </w:rPr>
        <w:t>ó</w:t>
      </w:r>
      <w:r w:rsidR="00523EBF" w:rsidRPr="00420049">
        <w:rPr>
          <w:sz w:val="20"/>
          <w:szCs w:val="20"/>
        </w:rPr>
        <w:t>rych innych ustaw</w:t>
      </w:r>
      <w:r w:rsidR="00486204" w:rsidRPr="00420049">
        <w:rPr>
          <w:sz w:val="20"/>
          <w:szCs w:val="20"/>
        </w:rPr>
        <w:t xml:space="preserve"> z dnia 22 czerwca 2016 r. (Dz. U. </w:t>
      </w:r>
      <w:r w:rsidR="00420049" w:rsidRPr="00420049">
        <w:rPr>
          <w:sz w:val="20"/>
          <w:szCs w:val="20"/>
        </w:rPr>
        <w:t>z 2016 r. poz. 1020 ze zm)</w:t>
      </w:r>
      <w:r w:rsidRPr="00420049">
        <w:rPr>
          <w:sz w:val="20"/>
          <w:szCs w:val="20"/>
        </w:rPr>
        <w:t xml:space="preserve"> oświadczenia, wnioski, zawiadomienia oraz inne informacje zamawiający i wykonawcy przekazują pisemnie, faksem lub drogą elektr</w:t>
      </w:r>
      <w:r w:rsidR="00420049" w:rsidRPr="00420049">
        <w:rPr>
          <w:sz w:val="20"/>
          <w:szCs w:val="20"/>
        </w:rPr>
        <w:t>oniczną (pocztą elektroniczną), za wyjątkiem</w:t>
      </w:r>
      <w:r w:rsidR="0017060F">
        <w:rPr>
          <w:sz w:val="20"/>
          <w:szCs w:val="20"/>
        </w:rPr>
        <w:t xml:space="preserve"> poniższych dokumentów składanych w formie pisemnej</w:t>
      </w:r>
      <w:r w:rsidR="00420049" w:rsidRPr="00420049">
        <w:rPr>
          <w:sz w:val="20"/>
          <w:szCs w:val="20"/>
        </w:rPr>
        <w:t>:</w:t>
      </w:r>
    </w:p>
    <w:p w14:paraId="2C24F2E3" w14:textId="3AEAB02E" w:rsidR="00420049" w:rsidRDefault="00420049" w:rsidP="001E7804">
      <w:pPr>
        <w:pStyle w:val="Akapitzlist"/>
        <w:numPr>
          <w:ilvl w:val="0"/>
          <w:numId w:val="27"/>
        </w:numPr>
        <w:rPr>
          <w:sz w:val="20"/>
          <w:szCs w:val="20"/>
        </w:rPr>
      </w:pPr>
      <w:r w:rsidRPr="00420049">
        <w:rPr>
          <w:sz w:val="20"/>
          <w:szCs w:val="20"/>
        </w:rPr>
        <w:t>oświadczeń lub dokumentów, o których mowa, art. 25a ust. 1 (w tym oświadczenia o których mowa w art. 24. ust. 11) oraz art. 26 ust, 2 ustawy, do których złożenia lub uzupełnienia Wykonawca zostanie wezwany w toku postępowania;</w:t>
      </w:r>
      <w:r>
        <w:rPr>
          <w:sz w:val="20"/>
          <w:szCs w:val="20"/>
        </w:rPr>
        <w:t xml:space="preserve"> </w:t>
      </w:r>
    </w:p>
    <w:p w14:paraId="2D2FE160" w14:textId="612D73CC" w:rsidR="00420049" w:rsidRDefault="00420049" w:rsidP="001E7804">
      <w:pPr>
        <w:pStyle w:val="Akapitzlist"/>
        <w:numPr>
          <w:ilvl w:val="0"/>
          <w:numId w:val="27"/>
        </w:numPr>
        <w:rPr>
          <w:sz w:val="20"/>
          <w:szCs w:val="20"/>
        </w:rPr>
      </w:pPr>
      <w:r w:rsidRPr="00420049">
        <w:rPr>
          <w:sz w:val="20"/>
          <w:szCs w:val="20"/>
        </w:rPr>
        <w:t>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14:paraId="31C391FD" w14:textId="18774E47" w:rsidR="00420049" w:rsidRDefault="00420049" w:rsidP="001E7804">
      <w:pPr>
        <w:pStyle w:val="Akapitzlist"/>
        <w:numPr>
          <w:ilvl w:val="0"/>
          <w:numId w:val="27"/>
        </w:numPr>
        <w:rPr>
          <w:sz w:val="20"/>
          <w:szCs w:val="20"/>
        </w:rPr>
      </w:pPr>
      <w:r w:rsidRPr="00420049">
        <w:rPr>
          <w:sz w:val="20"/>
          <w:szCs w:val="20"/>
        </w:rPr>
        <w:t>nowe wadium na przedłużony okres związania ofertą, wnoszonego w trybie art. 85 ust. 4 ustawy</w:t>
      </w:r>
      <w:r>
        <w:rPr>
          <w:sz w:val="20"/>
          <w:szCs w:val="20"/>
        </w:rPr>
        <w:t xml:space="preserve"> Pzp</w:t>
      </w:r>
      <w:r w:rsidRPr="00420049">
        <w:rPr>
          <w:sz w:val="20"/>
          <w:szCs w:val="20"/>
        </w:rPr>
        <w:t>,</w:t>
      </w:r>
    </w:p>
    <w:p w14:paraId="36C47193" w14:textId="4DE26D89" w:rsidR="00420049" w:rsidRDefault="00420049" w:rsidP="001E7804">
      <w:pPr>
        <w:pStyle w:val="Akapitzlist"/>
        <w:numPr>
          <w:ilvl w:val="0"/>
          <w:numId w:val="27"/>
        </w:numPr>
        <w:rPr>
          <w:sz w:val="20"/>
          <w:szCs w:val="20"/>
        </w:rPr>
      </w:pPr>
      <w:r w:rsidRPr="00420049">
        <w:rPr>
          <w:sz w:val="20"/>
          <w:szCs w:val="20"/>
        </w:rPr>
        <w:t>wadium wnoszoneg</w:t>
      </w:r>
      <w:r>
        <w:rPr>
          <w:sz w:val="20"/>
          <w:szCs w:val="20"/>
        </w:rPr>
        <w:t>o w trybie art.46 ust. 3 ustawy Pzp,</w:t>
      </w:r>
    </w:p>
    <w:p w14:paraId="6C8B9674" w14:textId="527C93C5" w:rsidR="00420049" w:rsidRDefault="00420049" w:rsidP="001E7804">
      <w:pPr>
        <w:pStyle w:val="Akapitzlist"/>
        <w:numPr>
          <w:ilvl w:val="0"/>
          <w:numId w:val="27"/>
        </w:numPr>
        <w:rPr>
          <w:sz w:val="20"/>
          <w:szCs w:val="20"/>
        </w:rPr>
      </w:pPr>
      <w:r w:rsidRPr="00452FEE">
        <w:rPr>
          <w:sz w:val="20"/>
          <w:szCs w:val="20"/>
        </w:rPr>
        <w:t>wyjaśnień dotyczących złożonych przez Wykonawcę oświadczeń i dokumentów, o których</w:t>
      </w:r>
      <w:r w:rsidR="00452FEE" w:rsidRPr="00452FEE">
        <w:rPr>
          <w:sz w:val="20"/>
          <w:szCs w:val="20"/>
        </w:rPr>
        <w:t xml:space="preserve"> </w:t>
      </w:r>
      <w:r w:rsidRPr="00452FEE">
        <w:rPr>
          <w:sz w:val="20"/>
          <w:szCs w:val="20"/>
        </w:rPr>
        <w:t>mowa art. 25 ust. 1, art. 25a ust. 1 ustawy ( w tym oświadczenia o których mowa w art. 24</w:t>
      </w:r>
      <w:r w:rsidR="00452FEE" w:rsidRPr="00452FEE">
        <w:rPr>
          <w:sz w:val="20"/>
          <w:szCs w:val="20"/>
        </w:rPr>
        <w:t xml:space="preserve"> </w:t>
      </w:r>
      <w:r w:rsidR="00452FEE">
        <w:rPr>
          <w:sz w:val="20"/>
          <w:szCs w:val="20"/>
        </w:rPr>
        <w:t xml:space="preserve">ust. 11 ustawy) oraz </w:t>
      </w:r>
      <w:r w:rsidRPr="00452FEE">
        <w:rPr>
          <w:sz w:val="20"/>
          <w:szCs w:val="20"/>
        </w:rPr>
        <w:t>art. 26 ust. 2 ustawy ( art. 26 ust. 4 ustawy);</w:t>
      </w:r>
    </w:p>
    <w:p w14:paraId="4217D567" w14:textId="5F395D6F" w:rsidR="00420049" w:rsidRDefault="00420049" w:rsidP="001E7804">
      <w:pPr>
        <w:pStyle w:val="Akapitzlist"/>
        <w:numPr>
          <w:ilvl w:val="0"/>
          <w:numId w:val="27"/>
        </w:numPr>
        <w:rPr>
          <w:sz w:val="20"/>
          <w:szCs w:val="20"/>
        </w:rPr>
      </w:pPr>
      <w:r w:rsidRPr="00452FEE">
        <w:rPr>
          <w:sz w:val="20"/>
          <w:szCs w:val="20"/>
        </w:rPr>
        <w:t>oświadczenia Wykonawcy o przedłużeniu terminu związania ofertą ( art. 85 ust. 2 ustawy);</w:t>
      </w:r>
    </w:p>
    <w:p w14:paraId="2762B499" w14:textId="3EA9583F" w:rsidR="00420049" w:rsidRDefault="00420049" w:rsidP="001E7804">
      <w:pPr>
        <w:pStyle w:val="Akapitzlist"/>
        <w:numPr>
          <w:ilvl w:val="0"/>
          <w:numId w:val="27"/>
        </w:numPr>
        <w:rPr>
          <w:sz w:val="20"/>
          <w:szCs w:val="20"/>
        </w:rPr>
      </w:pPr>
      <w:r w:rsidRPr="00452FEE">
        <w:rPr>
          <w:sz w:val="20"/>
          <w:szCs w:val="20"/>
        </w:rPr>
        <w:t>Wyjaśnień Wykonawcy dotyczących treści złożonej oferty ( art. 87 ust. 1 ustawy);</w:t>
      </w:r>
    </w:p>
    <w:p w14:paraId="63A75ADE" w14:textId="56359F4B" w:rsidR="00420049" w:rsidRDefault="00420049" w:rsidP="001E7804">
      <w:pPr>
        <w:pStyle w:val="Akapitzlist"/>
        <w:numPr>
          <w:ilvl w:val="0"/>
          <w:numId w:val="27"/>
        </w:numPr>
        <w:rPr>
          <w:sz w:val="20"/>
          <w:szCs w:val="20"/>
        </w:rPr>
      </w:pPr>
      <w:r w:rsidRPr="00452FEE">
        <w:rPr>
          <w:sz w:val="20"/>
          <w:szCs w:val="20"/>
        </w:rPr>
        <w:t>oświadczenia Wykonawcy o odmowie wyrażania zgody na poprawę innych omyłek polegających na niezgodności oferty ze specyfikacją istotnych warunków zamówienia</w:t>
      </w:r>
      <w:r w:rsidR="00452FEE" w:rsidRPr="00452FEE">
        <w:rPr>
          <w:sz w:val="20"/>
          <w:szCs w:val="20"/>
        </w:rPr>
        <w:t xml:space="preserve"> </w:t>
      </w:r>
      <w:r w:rsidRPr="00452FEE">
        <w:rPr>
          <w:sz w:val="20"/>
          <w:szCs w:val="20"/>
        </w:rPr>
        <w:t>( art. 87 ust. 2 pkt 3 ustawy);</w:t>
      </w:r>
    </w:p>
    <w:p w14:paraId="592E7305" w14:textId="6B6A9D33" w:rsidR="00420049" w:rsidRPr="00452FEE" w:rsidRDefault="00420049" w:rsidP="001E7804">
      <w:pPr>
        <w:pStyle w:val="Akapitzlist"/>
        <w:numPr>
          <w:ilvl w:val="0"/>
          <w:numId w:val="27"/>
        </w:numPr>
        <w:rPr>
          <w:sz w:val="20"/>
          <w:szCs w:val="20"/>
        </w:rPr>
      </w:pPr>
      <w:r w:rsidRPr="00452FEE">
        <w:rPr>
          <w:sz w:val="20"/>
          <w:szCs w:val="20"/>
        </w:rPr>
        <w:t>wyjaśnień składanych Zamawiającemu w celu ustalenia, czy zaoferowana cena jest ceną</w:t>
      </w:r>
      <w:r w:rsidR="00452FEE">
        <w:rPr>
          <w:sz w:val="20"/>
          <w:szCs w:val="20"/>
        </w:rPr>
        <w:t xml:space="preserve"> </w:t>
      </w:r>
      <w:r w:rsidRPr="00452FEE">
        <w:rPr>
          <w:sz w:val="20"/>
          <w:szCs w:val="20"/>
        </w:rPr>
        <w:t>rażąco niską (art. 90 ust. 1 i ust. 1A ustawy).</w:t>
      </w:r>
    </w:p>
    <w:p w14:paraId="13C46DC1" w14:textId="5B6E07DC" w:rsidR="00B579CB" w:rsidRPr="00420049" w:rsidRDefault="00B579CB" w:rsidP="003D6B46">
      <w:pPr>
        <w:rPr>
          <w:color w:val="000000"/>
          <w:sz w:val="20"/>
          <w:szCs w:val="20"/>
        </w:rPr>
      </w:pPr>
      <w:r w:rsidRPr="00420049">
        <w:rPr>
          <w:sz w:val="20"/>
          <w:szCs w:val="20"/>
        </w:rPr>
        <w:t xml:space="preserve">2) Oświadczenia, wnioski, zawiadomienia, inne informacje oraz pytania kierowane do zamawiającego przekazywane z zachowaniem formy pisemnej, faksem, poczty elektronicznej należy kierować na adres zamawiającego podany w § 1 s.i.w.z  Zamawiający przyjmuje wszelkie pisma, faksy, pocztę elektroniczną w godzinach urzędowania w dni robocze, to </w:t>
      </w:r>
      <w:r w:rsidRPr="00420049">
        <w:rPr>
          <w:color w:val="000000"/>
          <w:sz w:val="20"/>
          <w:szCs w:val="20"/>
          <w:shd w:val="clear" w:color="auto" w:fill="FFFFFF"/>
        </w:rPr>
        <w:t>godziny urzędowania: poniedziałek</w:t>
      </w:r>
      <w:r w:rsidRPr="00420049">
        <w:rPr>
          <w:color w:val="000000"/>
          <w:sz w:val="20"/>
          <w:szCs w:val="20"/>
        </w:rPr>
        <w:t xml:space="preserve"> – piątek 8.00 – 16.00.</w:t>
      </w:r>
    </w:p>
    <w:p w14:paraId="71B33C2F" w14:textId="53AEE669" w:rsidR="00B579CB" w:rsidRPr="00420049" w:rsidRDefault="00B579CB" w:rsidP="003D6B46">
      <w:pPr>
        <w:rPr>
          <w:sz w:val="20"/>
          <w:szCs w:val="20"/>
        </w:rPr>
      </w:pPr>
      <w:r w:rsidRPr="00420049">
        <w:rPr>
          <w:color w:val="000000"/>
          <w:sz w:val="20"/>
          <w:szCs w:val="20"/>
        </w:rPr>
        <w:t xml:space="preserve">3) </w:t>
      </w:r>
      <w:r w:rsidRPr="00420049">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14:paraId="0418C453" w14:textId="7568F315" w:rsidR="00B579CB" w:rsidRDefault="00B579CB" w:rsidP="003D6B46">
      <w:pPr>
        <w:rPr>
          <w:sz w:val="20"/>
          <w:szCs w:val="20"/>
        </w:rPr>
      </w:pPr>
      <w:r w:rsidRPr="00420049">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14:paraId="0F0B73DC" w14:textId="775E428D" w:rsidR="005D5BFC" w:rsidRDefault="005D5BFC" w:rsidP="005D5BFC">
      <w:pPr>
        <w:rPr>
          <w:sz w:val="20"/>
          <w:szCs w:val="20"/>
        </w:rPr>
      </w:pPr>
      <w:r>
        <w:rPr>
          <w:sz w:val="20"/>
          <w:szCs w:val="20"/>
        </w:rPr>
        <w:t xml:space="preserve">5) </w:t>
      </w:r>
      <w:r w:rsidRPr="005D5BFC">
        <w:rPr>
          <w:sz w:val="20"/>
          <w:szCs w:val="20"/>
        </w:rPr>
        <w:t xml:space="preserve">Korespondencję pisaną należy kierować na adres: Urzędu Gminy </w:t>
      </w:r>
      <w:r>
        <w:rPr>
          <w:sz w:val="20"/>
          <w:szCs w:val="20"/>
        </w:rPr>
        <w:t>Ojrzeń, adres; u</w:t>
      </w:r>
      <w:r w:rsidRPr="005D5BFC">
        <w:rPr>
          <w:sz w:val="20"/>
          <w:szCs w:val="20"/>
        </w:rPr>
        <w:t xml:space="preserve">l. </w:t>
      </w:r>
      <w:r>
        <w:rPr>
          <w:sz w:val="20"/>
          <w:szCs w:val="20"/>
        </w:rPr>
        <w:t xml:space="preserve">Ciechanowska 27, 06-456 Ojrzeń. </w:t>
      </w:r>
      <w:r w:rsidRPr="005D5BFC">
        <w:rPr>
          <w:sz w:val="20"/>
          <w:szCs w:val="20"/>
        </w:rPr>
        <w:t>Korespondencję przekazaną za pomocą środków komunikacji elektronicznej należy</w:t>
      </w:r>
      <w:r>
        <w:rPr>
          <w:sz w:val="20"/>
          <w:szCs w:val="20"/>
        </w:rPr>
        <w:t xml:space="preserve"> </w:t>
      </w:r>
      <w:r w:rsidRPr="005D5BFC">
        <w:rPr>
          <w:sz w:val="20"/>
          <w:szCs w:val="20"/>
        </w:rPr>
        <w:t>przesłać na adres;</w:t>
      </w:r>
      <w:r>
        <w:rPr>
          <w:sz w:val="20"/>
          <w:szCs w:val="20"/>
        </w:rPr>
        <w:t xml:space="preserve"> </w:t>
      </w:r>
      <w:hyperlink r:id="rId14" w:history="1">
        <w:r w:rsidRPr="00C96B06">
          <w:rPr>
            <w:rStyle w:val="Hipercze"/>
            <w:sz w:val="20"/>
            <w:szCs w:val="20"/>
          </w:rPr>
          <w:t>sekretariat@ojrzen.pl</w:t>
        </w:r>
      </w:hyperlink>
      <w:r>
        <w:rPr>
          <w:sz w:val="20"/>
          <w:szCs w:val="20"/>
        </w:rPr>
        <w:t xml:space="preserve"> </w:t>
      </w:r>
      <w:r w:rsidRPr="005D5BFC">
        <w:rPr>
          <w:sz w:val="20"/>
          <w:szCs w:val="20"/>
        </w:rPr>
        <w:t>Korespondencję w formie faksowej należy kierowa</w:t>
      </w:r>
      <w:r w:rsidR="00C160D6">
        <w:rPr>
          <w:sz w:val="20"/>
          <w:szCs w:val="20"/>
        </w:rPr>
        <w:t>ć na numer faksu; +48 23 6718310</w:t>
      </w:r>
    </w:p>
    <w:p w14:paraId="4568861B" w14:textId="5A4C2190" w:rsidR="005D5BFC" w:rsidRPr="00C160D6" w:rsidRDefault="00C160D6" w:rsidP="005D5BFC">
      <w:pPr>
        <w:rPr>
          <w:b/>
          <w:sz w:val="20"/>
          <w:szCs w:val="20"/>
        </w:rPr>
      </w:pPr>
      <w:r w:rsidRPr="00C160D6">
        <w:rPr>
          <w:b/>
          <w:sz w:val="20"/>
          <w:szCs w:val="20"/>
        </w:rPr>
        <w:t>6)</w:t>
      </w:r>
      <w:r w:rsidR="005D5BFC" w:rsidRPr="00C160D6">
        <w:rPr>
          <w:b/>
          <w:sz w:val="20"/>
          <w:szCs w:val="20"/>
        </w:rPr>
        <w:t xml:space="preserve"> </w:t>
      </w:r>
      <w:r w:rsidRPr="00C160D6">
        <w:rPr>
          <w:b/>
          <w:sz w:val="20"/>
          <w:szCs w:val="20"/>
        </w:rPr>
        <w:t>Zgodnie z art. 18</w:t>
      </w:r>
      <w:r w:rsidR="00207FF5">
        <w:rPr>
          <w:b/>
          <w:sz w:val="20"/>
          <w:szCs w:val="20"/>
        </w:rPr>
        <w:t>a</w:t>
      </w:r>
      <w:r w:rsidRPr="00C160D6">
        <w:rPr>
          <w:b/>
          <w:sz w:val="20"/>
          <w:szCs w:val="20"/>
        </w:rPr>
        <w:t xml:space="preserve"> pkt 4 ustawy o zmianie ustawy – Prawo zamówień publicznych oraz niektórych innych ustaw z dnia 22 czerwca 2016 r. (Dz. U. z 2016 r. poz. 1020 ze zm) o</w:t>
      </w:r>
      <w:r w:rsidR="005D5BFC" w:rsidRPr="00C160D6">
        <w:rPr>
          <w:b/>
          <w:sz w:val="20"/>
          <w:szCs w:val="20"/>
        </w:rPr>
        <w:t>ferty w postępowaniu można złożyć wyłącznie w formie pisemnej.</w:t>
      </w:r>
    </w:p>
    <w:p w14:paraId="56425800" w14:textId="3CC92F35" w:rsidR="005D5BFC" w:rsidRPr="00420049" w:rsidRDefault="00C160D6" w:rsidP="005D5BFC">
      <w:pPr>
        <w:rPr>
          <w:sz w:val="20"/>
          <w:szCs w:val="20"/>
        </w:rPr>
      </w:pPr>
      <w:r>
        <w:rPr>
          <w:sz w:val="20"/>
          <w:szCs w:val="20"/>
        </w:rPr>
        <w:t xml:space="preserve">7) </w:t>
      </w:r>
      <w:r w:rsidR="005D5BFC" w:rsidRPr="005D5BFC">
        <w:rPr>
          <w:sz w:val="20"/>
          <w:szCs w:val="20"/>
        </w:rPr>
        <w:t>Specyfikację zamieszczono na stronie internetowej Zamawiającego pod adresem</w:t>
      </w:r>
      <w:r>
        <w:rPr>
          <w:sz w:val="20"/>
          <w:szCs w:val="20"/>
        </w:rPr>
        <w:t xml:space="preserve"> </w:t>
      </w:r>
      <w:hyperlink r:id="rId15" w:history="1">
        <w:r w:rsidRPr="00C96B06">
          <w:rPr>
            <w:rStyle w:val="Hipercze"/>
            <w:sz w:val="20"/>
            <w:szCs w:val="20"/>
          </w:rPr>
          <w:t>www.ojrzen.pl</w:t>
        </w:r>
      </w:hyperlink>
      <w:r>
        <w:rPr>
          <w:sz w:val="20"/>
          <w:szCs w:val="20"/>
        </w:rPr>
        <w:t xml:space="preserve"> </w:t>
      </w:r>
    </w:p>
    <w:p w14:paraId="45305156" w14:textId="77777777" w:rsidR="00B579CB" w:rsidRPr="007608AB" w:rsidRDefault="006C120A" w:rsidP="003D6B46">
      <w:pPr>
        <w:pStyle w:val="Nagwek3"/>
        <w:spacing w:before="0"/>
        <w:rPr>
          <w:rFonts w:ascii="Times New Roman" w:hAnsi="Times New Roman" w:cs="Times New Roman"/>
          <w:sz w:val="20"/>
          <w:szCs w:val="20"/>
        </w:rPr>
      </w:pPr>
      <w:bookmarkStart w:id="15" w:name="_Toc24639141"/>
      <w:r w:rsidRPr="007608AB">
        <w:rPr>
          <w:rFonts w:ascii="Times New Roman" w:hAnsi="Times New Roman" w:cs="Times New Roman"/>
          <w:sz w:val="20"/>
          <w:szCs w:val="20"/>
        </w:rPr>
        <w:t xml:space="preserve">§ 7.2 </w:t>
      </w:r>
      <w:r w:rsidR="00B579CB" w:rsidRPr="007608AB">
        <w:rPr>
          <w:rFonts w:ascii="Times New Roman" w:hAnsi="Times New Roman" w:cs="Times New Roman"/>
          <w:sz w:val="20"/>
          <w:szCs w:val="20"/>
        </w:rPr>
        <w:t>Wyjaśnienie treści SIWZ.</w:t>
      </w:r>
      <w:bookmarkEnd w:id="15"/>
    </w:p>
    <w:p w14:paraId="69AD1805" w14:textId="77777777" w:rsidR="00B579CB" w:rsidRPr="007608AB" w:rsidRDefault="00B579CB" w:rsidP="003D6B46">
      <w:pPr>
        <w:rPr>
          <w:sz w:val="20"/>
          <w:szCs w:val="20"/>
        </w:rPr>
      </w:pPr>
      <w:r w:rsidRPr="007608AB">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14:paraId="307F7878" w14:textId="77777777" w:rsidR="00B579CB" w:rsidRPr="007608AB" w:rsidRDefault="00B579CB" w:rsidP="003D6B46">
      <w:pPr>
        <w:rPr>
          <w:sz w:val="20"/>
          <w:szCs w:val="20"/>
        </w:rPr>
      </w:pPr>
      <w:r w:rsidRPr="007608AB">
        <w:rPr>
          <w:sz w:val="20"/>
          <w:szCs w:val="20"/>
        </w:rPr>
        <w:t>2) Jeżeli wniosek o wyjaśnienie treści specyfikacji wpłynie do zamawiającego później niż do końca dnia, w którym upływa połowa wyznaczonego (§ 11 niniejszej s.i.w.z.) terminu składania ofert lub dotyczy udzielonych wyjaśnień, zamawiający może udzielić wyjaśnień lub pozostawić wiosek bez rozpoznania.</w:t>
      </w:r>
    </w:p>
    <w:p w14:paraId="253D68B7" w14:textId="77777777" w:rsidR="00B579CB" w:rsidRPr="007608AB" w:rsidRDefault="00B579CB" w:rsidP="003D6B46">
      <w:pPr>
        <w:rPr>
          <w:sz w:val="20"/>
          <w:szCs w:val="20"/>
        </w:rPr>
      </w:pPr>
      <w:r w:rsidRPr="007608AB">
        <w:rPr>
          <w:sz w:val="20"/>
          <w:szCs w:val="20"/>
        </w:rPr>
        <w:lastRenderedPageBreak/>
        <w:t>3) Ewentualna zmiana terminu składania ofert nie powoduje przesunięcie terminu, o którym mowa w pkt 2) po upłynięciu którego zamawiający może pozostawić wniosek o wyjaśnienie treści specyfikacji bez rozpoznania.</w:t>
      </w:r>
    </w:p>
    <w:p w14:paraId="3FE6F525" w14:textId="56C6F622" w:rsidR="00B579CB" w:rsidRPr="007608AB" w:rsidRDefault="00B579CB" w:rsidP="003D6B46">
      <w:pPr>
        <w:rPr>
          <w:sz w:val="20"/>
          <w:szCs w:val="20"/>
        </w:rPr>
      </w:pPr>
      <w:r w:rsidRPr="007608AB">
        <w:rPr>
          <w:sz w:val="20"/>
          <w:szCs w:val="20"/>
        </w:rPr>
        <w:t>4) Treści zapytań oraz udzielone wyjaśnienia zostaną jed</w:t>
      </w:r>
      <w:r w:rsidR="005D5BFC">
        <w:rPr>
          <w:sz w:val="20"/>
          <w:szCs w:val="20"/>
        </w:rPr>
        <w:t xml:space="preserve">nocześnie przekazane wszystkim </w:t>
      </w:r>
      <w:r w:rsidRPr="007608AB">
        <w:rPr>
          <w:sz w:val="20"/>
          <w:szCs w:val="20"/>
        </w:rPr>
        <w:t>wykonawcom, którym przekazano specyfikację istotnych warunków zamówienia, bez ujawniania źródła zapytania oraz zamieszczone na stronie internetowej zamawiającego.</w:t>
      </w:r>
    </w:p>
    <w:p w14:paraId="1A575CEB" w14:textId="77777777" w:rsidR="00B579CB" w:rsidRPr="007608AB" w:rsidRDefault="00B579CB" w:rsidP="003D6B46">
      <w:pPr>
        <w:rPr>
          <w:sz w:val="20"/>
          <w:szCs w:val="20"/>
        </w:rPr>
      </w:pPr>
      <w:r w:rsidRPr="007608AB">
        <w:rPr>
          <w:sz w:val="20"/>
          <w:szCs w:val="20"/>
        </w:rPr>
        <w:t>5) Nie udziela się żadnych ustnych i telefonicznych informacji, wyjaśnień czy odpowiedzi na kierowane do zamawiającego zapytania w sprawach wymagających zachowania pisemności postępowania.</w:t>
      </w:r>
    </w:p>
    <w:p w14:paraId="249459FF" w14:textId="77777777" w:rsidR="00B579CB" w:rsidRPr="007608AB" w:rsidRDefault="00B579CB" w:rsidP="003D6B46">
      <w:pPr>
        <w:rPr>
          <w:sz w:val="20"/>
          <w:szCs w:val="20"/>
        </w:rPr>
      </w:pPr>
      <w:r w:rsidRPr="007608AB">
        <w:rPr>
          <w:sz w:val="20"/>
          <w:szCs w:val="20"/>
        </w:rPr>
        <w:t xml:space="preserve">6) Zamawiający nie przewiduje zorganizowanie zebrania o którym mowa w art. 38 ust. 3 ustawy Pzp. </w:t>
      </w:r>
    </w:p>
    <w:p w14:paraId="6A4D4F12" w14:textId="77777777" w:rsidR="00612C8A" w:rsidRPr="007608AB" w:rsidRDefault="006C120A" w:rsidP="003D6B46">
      <w:pPr>
        <w:pStyle w:val="Nagwek3"/>
        <w:spacing w:before="0"/>
        <w:rPr>
          <w:rFonts w:ascii="Times New Roman" w:hAnsi="Times New Roman" w:cs="Times New Roman"/>
          <w:sz w:val="20"/>
          <w:szCs w:val="20"/>
        </w:rPr>
      </w:pPr>
      <w:bookmarkStart w:id="16" w:name="_Toc24639142"/>
      <w:r w:rsidRPr="007608AB">
        <w:rPr>
          <w:rFonts w:ascii="Times New Roman" w:hAnsi="Times New Roman" w:cs="Times New Roman"/>
          <w:sz w:val="20"/>
          <w:szCs w:val="20"/>
        </w:rPr>
        <w:t xml:space="preserve">§ 7.3 </w:t>
      </w:r>
      <w:r w:rsidR="00612C8A" w:rsidRPr="007608AB">
        <w:rPr>
          <w:rFonts w:ascii="Times New Roman" w:hAnsi="Times New Roman" w:cs="Times New Roman"/>
          <w:sz w:val="20"/>
          <w:szCs w:val="20"/>
        </w:rPr>
        <w:t>Modyfikacja treści specyfikacji:</w:t>
      </w:r>
      <w:bookmarkEnd w:id="16"/>
    </w:p>
    <w:p w14:paraId="32DF51A9" w14:textId="77777777" w:rsidR="00612C8A" w:rsidRPr="007608AB" w:rsidRDefault="00612C8A" w:rsidP="003D6B46">
      <w:pPr>
        <w:rPr>
          <w:sz w:val="20"/>
          <w:szCs w:val="20"/>
        </w:rPr>
      </w:pPr>
      <w:r w:rsidRPr="007608AB">
        <w:rPr>
          <w:sz w:val="20"/>
          <w:szCs w:val="20"/>
        </w:rPr>
        <w:t>1) W uzasadnionych przypadkach zamawiający może przed upływem terminu składania ofert zmodyfikować treść s.i.w.z.</w:t>
      </w:r>
    </w:p>
    <w:p w14:paraId="3C4C9E5B" w14:textId="77777777" w:rsidR="00612C8A" w:rsidRPr="007608AB" w:rsidRDefault="00612C8A" w:rsidP="003D6B46">
      <w:pPr>
        <w:rPr>
          <w:sz w:val="20"/>
          <w:szCs w:val="20"/>
        </w:rPr>
      </w:pPr>
      <w:r w:rsidRPr="007608AB">
        <w:rPr>
          <w:sz w:val="20"/>
          <w:szCs w:val="20"/>
        </w:rPr>
        <w:t>2) Wprowadzone w ten sposób modyfikacje, uzupełnienia i ustalenia oraz zmiany, w tym zmiany terminów, przekazane zostaną wszystkim wykonawcom, którym przekazano s.i.w.z. oraz zamieszczone zostaną na stronie internetowej zamawiającego.</w:t>
      </w:r>
    </w:p>
    <w:p w14:paraId="6263DA5B" w14:textId="77777777" w:rsidR="00612C8A" w:rsidRPr="007608AB" w:rsidRDefault="00612C8A" w:rsidP="003D6B46">
      <w:pPr>
        <w:rPr>
          <w:sz w:val="20"/>
          <w:szCs w:val="20"/>
        </w:rPr>
      </w:pPr>
      <w:r w:rsidRPr="007608AB">
        <w:rPr>
          <w:sz w:val="20"/>
          <w:szCs w:val="20"/>
        </w:rPr>
        <w:t>3) 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14:paraId="2BBCB1F9" w14:textId="77777777" w:rsidR="00612C8A" w:rsidRPr="007608AB" w:rsidRDefault="00612C8A" w:rsidP="003D6B46">
      <w:pPr>
        <w:autoSpaceDE w:val="0"/>
        <w:rPr>
          <w:sz w:val="20"/>
          <w:szCs w:val="20"/>
        </w:rPr>
      </w:pPr>
      <w:r w:rsidRPr="007608AB">
        <w:rPr>
          <w:sz w:val="20"/>
          <w:szCs w:val="20"/>
        </w:rPr>
        <w:t>4) Jeżeli wprowadzona modyfikacja treści s.i.w.z. nie prowadzi do zmiany treści ogłoszenia, zamawiający może przedłużyć termin składania ofert o czas niezbędny na wprowadzenie zmian w ofertach, jeżeli będzie to niezbędne.</w:t>
      </w:r>
    </w:p>
    <w:p w14:paraId="010459EE" w14:textId="11CA8F0F" w:rsidR="00612C8A" w:rsidRPr="007608AB" w:rsidRDefault="00612C8A" w:rsidP="003D6B46">
      <w:pPr>
        <w:autoSpaceDE w:val="0"/>
        <w:rPr>
          <w:sz w:val="20"/>
          <w:szCs w:val="20"/>
        </w:rPr>
      </w:pPr>
      <w:r w:rsidRPr="007608AB">
        <w:rPr>
          <w:sz w:val="20"/>
          <w:szCs w:val="20"/>
        </w:rPr>
        <w:t>5) Jeżeli wprowadzona modyfikacja treści s.i.w.z. prowadzi do zmiany treści ogłoszenia, zamawiający zamieści w Biuletynie Zamówień Publ</w:t>
      </w:r>
      <w:r w:rsidR="007608AB">
        <w:rPr>
          <w:sz w:val="20"/>
          <w:szCs w:val="20"/>
        </w:rPr>
        <w:t>icznych „ogłoszenie o zmianie o</w:t>
      </w:r>
      <w:r w:rsidRPr="007608AB">
        <w:rPr>
          <w:sz w:val="20"/>
          <w:szCs w:val="20"/>
        </w:rPr>
        <w:t xml:space="preserve">głoszenia zmieszczonego w Biuletynie Zamówień Publicznych”, przedłużając jednocześnie termin składania ofert o czas niezbędny na wprowadzenie zmian w ofertach, jeżeli spełnione zostaną przesłanki określone w art. 12a ust. 1 lub 2 Pzp. </w:t>
      </w:r>
    </w:p>
    <w:p w14:paraId="1EFAA2FB" w14:textId="36A63CEE" w:rsidR="00612C8A" w:rsidRPr="00EC4D50" w:rsidRDefault="00612C8A" w:rsidP="003D6B46">
      <w:pPr>
        <w:autoSpaceDE w:val="0"/>
        <w:rPr>
          <w:sz w:val="20"/>
          <w:szCs w:val="20"/>
        </w:rPr>
      </w:pPr>
      <w:r w:rsidRPr="007608AB">
        <w:rPr>
          <w:sz w:val="20"/>
          <w:szCs w:val="20"/>
        </w:rPr>
        <w:t>6) Niezwłocznie po zamieszczeniu w B</w:t>
      </w:r>
      <w:r w:rsidR="007608AB">
        <w:rPr>
          <w:sz w:val="20"/>
          <w:szCs w:val="20"/>
        </w:rPr>
        <w:t xml:space="preserve">iuletynie Zamówień Publicznych „ogłoszenie o zmianie </w:t>
      </w:r>
      <w:r w:rsidRPr="007608AB">
        <w:rPr>
          <w:sz w:val="20"/>
          <w:szCs w:val="20"/>
        </w:rPr>
        <w:t xml:space="preserve">ogłoszenia zmieszczonego w Biuletynie Zamówień Publicznych” zamawiający zamieści informację o zmianach na tablicy ogłoszeń oraz na stronie internetowej </w:t>
      </w:r>
      <w:r w:rsidRPr="00EC4D50">
        <w:rPr>
          <w:sz w:val="20"/>
          <w:szCs w:val="20"/>
        </w:rPr>
        <w:t>zamawiającego.</w:t>
      </w:r>
    </w:p>
    <w:p w14:paraId="3A644142" w14:textId="6D649017" w:rsidR="00612C8A" w:rsidRPr="00EC4D50" w:rsidRDefault="007608AB" w:rsidP="003D6B46">
      <w:pPr>
        <w:pStyle w:val="Nagwek3"/>
        <w:spacing w:before="0"/>
        <w:rPr>
          <w:rFonts w:ascii="Times New Roman" w:hAnsi="Times New Roman" w:cs="Times New Roman"/>
          <w:sz w:val="20"/>
          <w:szCs w:val="20"/>
        </w:rPr>
      </w:pPr>
      <w:bookmarkStart w:id="17" w:name="_Toc24639143"/>
      <w:r w:rsidRPr="00EC4D50">
        <w:rPr>
          <w:rFonts w:ascii="Times New Roman" w:hAnsi="Times New Roman" w:cs="Times New Roman"/>
          <w:sz w:val="20"/>
          <w:szCs w:val="20"/>
        </w:rPr>
        <w:t>§ 7.4</w:t>
      </w:r>
      <w:r w:rsidR="008D62BC" w:rsidRPr="00EC4D50">
        <w:rPr>
          <w:rFonts w:ascii="Times New Roman" w:hAnsi="Times New Roman" w:cs="Times New Roman"/>
          <w:sz w:val="20"/>
          <w:szCs w:val="20"/>
        </w:rPr>
        <w:t xml:space="preserve"> </w:t>
      </w:r>
      <w:r w:rsidR="00612C8A" w:rsidRPr="00EC4D50">
        <w:rPr>
          <w:rFonts w:ascii="Times New Roman" w:hAnsi="Times New Roman" w:cs="Times New Roman"/>
          <w:sz w:val="20"/>
          <w:szCs w:val="20"/>
        </w:rPr>
        <w:t>Osoby uprawnione do porozumiewania z Wykonawcami:</w:t>
      </w:r>
      <w:bookmarkEnd w:id="17"/>
      <w:r w:rsidR="00612C8A" w:rsidRPr="00EC4D50">
        <w:rPr>
          <w:rFonts w:ascii="Times New Roman" w:hAnsi="Times New Roman" w:cs="Times New Roman"/>
          <w:sz w:val="20"/>
          <w:szCs w:val="20"/>
        </w:rPr>
        <w:t xml:space="preserve"> </w:t>
      </w:r>
    </w:p>
    <w:p w14:paraId="33284935" w14:textId="77777777" w:rsidR="00612C8A" w:rsidRPr="00EC4D50" w:rsidRDefault="00612C8A" w:rsidP="003D6B46">
      <w:pPr>
        <w:rPr>
          <w:b/>
          <w:color w:val="000000"/>
          <w:sz w:val="20"/>
          <w:szCs w:val="20"/>
        </w:rPr>
      </w:pPr>
      <w:r w:rsidRPr="00EC4D50">
        <w:rPr>
          <w:sz w:val="20"/>
          <w:szCs w:val="20"/>
        </w:rPr>
        <w:t xml:space="preserve">imię nazwisko: </w:t>
      </w:r>
      <w:r w:rsidRPr="00EC4D50">
        <w:rPr>
          <w:b/>
          <w:color w:val="000000"/>
          <w:sz w:val="20"/>
          <w:szCs w:val="20"/>
        </w:rPr>
        <w:t xml:space="preserve">Adam Dejnakowski – Sekretarz Gminy, tel. 23 671 83 20 e-mail: </w:t>
      </w:r>
      <w:hyperlink r:id="rId16" w:history="1">
        <w:r w:rsidRPr="00EC4D50">
          <w:rPr>
            <w:rStyle w:val="Hipercze"/>
            <w:b/>
            <w:sz w:val="20"/>
            <w:szCs w:val="20"/>
          </w:rPr>
          <w:t>adamdejnakowski@ojrzen.pl</w:t>
        </w:r>
      </w:hyperlink>
    </w:p>
    <w:p w14:paraId="2B8D53FE" w14:textId="77777777" w:rsidR="00612C8A" w:rsidRPr="00EC4D50" w:rsidRDefault="00612C8A" w:rsidP="00E92015">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18" w:name="_Toc24639144"/>
      <w:r w:rsidRPr="00EC4D50">
        <w:rPr>
          <w:rFonts w:ascii="Times New Roman" w:hAnsi="Times New Roman" w:cs="Times New Roman"/>
          <w:sz w:val="20"/>
          <w:szCs w:val="20"/>
        </w:rPr>
        <w:t>§ 8. Wymagania dotyczące wadium (art. 36 ust.1 pkt 8)</w:t>
      </w:r>
      <w:bookmarkEnd w:id="18"/>
    </w:p>
    <w:p w14:paraId="3FED830B" w14:textId="15F1387E" w:rsidR="00E92015" w:rsidRPr="00EC4D50" w:rsidRDefault="00E92015" w:rsidP="00E92015">
      <w:pPr>
        <w:rPr>
          <w:sz w:val="20"/>
          <w:szCs w:val="20"/>
        </w:rPr>
      </w:pPr>
      <w:r w:rsidRPr="00EC4D50">
        <w:rPr>
          <w:sz w:val="20"/>
          <w:szCs w:val="20"/>
        </w:rPr>
        <w:t xml:space="preserve">Wadium w niniejszym postępowaniu jest wymagane w wysokości </w:t>
      </w:r>
      <w:r w:rsidR="00EC4D50" w:rsidRPr="00EC4D50">
        <w:rPr>
          <w:sz w:val="20"/>
          <w:szCs w:val="20"/>
        </w:rPr>
        <w:t>10.000</w:t>
      </w:r>
      <w:r w:rsidRPr="00EC4D50">
        <w:rPr>
          <w:sz w:val="20"/>
          <w:szCs w:val="20"/>
        </w:rPr>
        <w:t xml:space="preserve">,00zł (słownie: </w:t>
      </w:r>
      <w:r w:rsidR="00EC4D50" w:rsidRPr="00EC4D50">
        <w:rPr>
          <w:sz w:val="20"/>
          <w:szCs w:val="20"/>
        </w:rPr>
        <w:t>dziesięć</w:t>
      </w:r>
      <w:r w:rsidRPr="00EC4D50">
        <w:rPr>
          <w:sz w:val="20"/>
          <w:szCs w:val="20"/>
        </w:rPr>
        <w:t xml:space="preserve"> tysięcy złotych 00/100). </w:t>
      </w:r>
    </w:p>
    <w:p w14:paraId="15C92047" w14:textId="77777777" w:rsidR="00E92015" w:rsidRPr="00EC4D50" w:rsidRDefault="00E92015" w:rsidP="001E7804">
      <w:pPr>
        <w:numPr>
          <w:ilvl w:val="0"/>
          <w:numId w:val="20"/>
        </w:numPr>
        <w:suppressAutoHyphens w:val="0"/>
        <w:rPr>
          <w:sz w:val="20"/>
          <w:szCs w:val="20"/>
        </w:rPr>
      </w:pPr>
      <w:r w:rsidRPr="00EC4D50">
        <w:rPr>
          <w:sz w:val="20"/>
          <w:szCs w:val="20"/>
        </w:rPr>
        <w:t>Wadium może być wnoszone w jednej lub kilku następujących formach:</w:t>
      </w:r>
    </w:p>
    <w:p w14:paraId="5FE8111E" w14:textId="77777777" w:rsidR="00E92015" w:rsidRPr="00EC4D50" w:rsidRDefault="00E92015" w:rsidP="00E92015">
      <w:pPr>
        <w:ind w:left="360"/>
        <w:rPr>
          <w:sz w:val="20"/>
          <w:szCs w:val="20"/>
        </w:rPr>
      </w:pPr>
      <w:r w:rsidRPr="00EC4D50">
        <w:rPr>
          <w:sz w:val="20"/>
          <w:szCs w:val="20"/>
        </w:rPr>
        <w:t>1) pieniądzu:</w:t>
      </w:r>
    </w:p>
    <w:p w14:paraId="64E5971E" w14:textId="77777777" w:rsidR="00E92015" w:rsidRPr="00EC4D50" w:rsidRDefault="00E92015" w:rsidP="00E92015">
      <w:pPr>
        <w:ind w:left="360"/>
        <w:rPr>
          <w:sz w:val="20"/>
          <w:szCs w:val="20"/>
        </w:rPr>
      </w:pPr>
      <w:r w:rsidRPr="00EC4D50">
        <w:rPr>
          <w:sz w:val="20"/>
          <w:szCs w:val="20"/>
        </w:rPr>
        <w:t>2) poręczeniach bankowych lub poręczeniach spółdzielczej kasy oszczędnościowo-kredytowej, z tym że poręczenie kasy jest zawsze poręczeniem pieniężnym;</w:t>
      </w:r>
    </w:p>
    <w:p w14:paraId="56E35754" w14:textId="77777777" w:rsidR="00E92015" w:rsidRPr="00EC4D50" w:rsidRDefault="00E92015" w:rsidP="00E92015">
      <w:pPr>
        <w:ind w:left="360"/>
        <w:rPr>
          <w:sz w:val="20"/>
          <w:szCs w:val="20"/>
        </w:rPr>
      </w:pPr>
      <w:r w:rsidRPr="00EC4D50">
        <w:rPr>
          <w:sz w:val="20"/>
          <w:szCs w:val="20"/>
        </w:rPr>
        <w:t>3) gwarancjach bankowych:</w:t>
      </w:r>
    </w:p>
    <w:p w14:paraId="6A9A0DE6" w14:textId="77777777" w:rsidR="00E92015" w:rsidRPr="00EC4D50" w:rsidRDefault="00E92015" w:rsidP="00E92015">
      <w:pPr>
        <w:ind w:left="360"/>
        <w:rPr>
          <w:sz w:val="20"/>
          <w:szCs w:val="20"/>
        </w:rPr>
      </w:pPr>
      <w:r w:rsidRPr="00EC4D50">
        <w:rPr>
          <w:sz w:val="20"/>
          <w:szCs w:val="20"/>
        </w:rPr>
        <w:t>4) gwarancjach ubezpieczeniowych:</w:t>
      </w:r>
    </w:p>
    <w:p w14:paraId="33142F56" w14:textId="741F5797" w:rsidR="00E92015" w:rsidRPr="00EC4D50" w:rsidRDefault="00E92015" w:rsidP="00E92015">
      <w:pPr>
        <w:ind w:left="360"/>
        <w:rPr>
          <w:sz w:val="20"/>
          <w:szCs w:val="20"/>
        </w:rPr>
      </w:pPr>
      <w:r w:rsidRPr="00EC4D50">
        <w:rPr>
          <w:sz w:val="20"/>
          <w:szCs w:val="20"/>
        </w:rPr>
        <w:t>5) poręczeniach udzielonych przez podmioty, o których mowa w art. 6b ust. 5 pkt 2 ustawy z dnia 9 listopada 2000r. o utworzeniu Polskiej Agencji Rozwoju P</w:t>
      </w:r>
      <w:r w:rsidR="00EC4D50" w:rsidRPr="00EC4D50">
        <w:rPr>
          <w:sz w:val="20"/>
          <w:szCs w:val="20"/>
        </w:rPr>
        <w:t>rzedsiębiorczości (Dz.U. z 2014 r. poz. 1804 oraz z 2015 r. poz. 978 i 1240)</w:t>
      </w:r>
      <w:r w:rsidRPr="00EC4D50">
        <w:rPr>
          <w:sz w:val="20"/>
          <w:szCs w:val="20"/>
        </w:rPr>
        <w:t>.</w:t>
      </w:r>
    </w:p>
    <w:p w14:paraId="2868B69B" w14:textId="5D3C851B" w:rsidR="00E92015" w:rsidRPr="00FA1A4B" w:rsidRDefault="00E92015" w:rsidP="001E7804">
      <w:pPr>
        <w:numPr>
          <w:ilvl w:val="0"/>
          <w:numId w:val="20"/>
        </w:numPr>
        <w:suppressAutoHyphens w:val="0"/>
        <w:rPr>
          <w:sz w:val="20"/>
          <w:szCs w:val="20"/>
        </w:rPr>
      </w:pPr>
      <w:r w:rsidRPr="00FA1A4B">
        <w:rPr>
          <w:sz w:val="20"/>
          <w:szCs w:val="20"/>
        </w:rPr>
        <w:t xml:space="preserve">Wadium wnoszone w pieniądzu wpłaca się przelewem na rachunek bankowy wskazany przez zamawiającego: </w:t>
      </w:r>
      <w:r w:rsidR="00580A52" w:rsidRPr="00FA1A4B">
        <w:rPr>
          <w:sz w:val="20"/>
          <w:szCs w:val="20"/>
        </w:rPr>
        <w:t>Bank Spółdzielczy w Płońsku</w:t>
      </w:r>
      <w:r w:rsidRPr="00FA1A4B">
        <w:rPr>
          <w:sz w:val="20"/>
          <w:szCs w:val="20"/>
        </w:rPr>
        <w:t xml:space="preserve"> Nr </w:t>
      </w:r>
      <w:r w:rsidR="00FA1A4B" w:rsidRPr="00FA1A4B">
        <w:rPr>
          <w:sz w:val="20"/>
          <w:szCs w:val="20"/>
        </w:rPr>
        <w:t>56 8230 0007 0017 2651 2000 0011</w:t>
      </w:r>
      <w:r w:rsidRPr="00FA1A4B">
        <w:rPr>
          <w:sz w:val="20"/>
          <w:szCs w:val="20"/>
        </w:rPr>
        <w:t xml:space="preserve"> z podaniem tytułu: „wadium </w:t>
      </w:r>
      <w:r w:rsidR="00580A52" w:rsidRPr="00FA1A4B">
        <w:rPr>
          <w:sz w:val="20"/>
          <w:szCs w:val="20"/>
        </w:rPr>
        <w:t>przet</w:t>
      </w:r>
      <w:r w:rsidR="00A41E56">
        <w:rPr>
          <w:sz w:val="20"/>
          <w:szCs w:val="20"/>
        </w:rPr>
        <w:t>argowe, nr sprawy ZPU.271.</w:t>
      </w:r>
      <w:r w:rsidR="004905F8">
        <w:rPr>
          <w:sz w:val="20"/>
          <w:szCs w:val="20"/>
        </w:rPr>
        <w:t>3.2020</w:t>
      </w:r>
      <w:r w:rsidRPr="00FA1A4B">
        <w:rPr>
          <w:sz w:val="20"/>
          <w:szCs w:val="20"/>
        </w:rPr>
        <w:t>”</w:t>
      </w:r>
    </w:p>
    <w:p w14:paraId="54323345" w14:textId="35FD6DBF" w:rsidR="00E92015" w:rsidRDefault="00E92015" w:rsidP="001E7804">
      <w:pPr>
        <w:numPr>
          <w:ilvl w:val="0"/>
          <w:numId w:val="20"/>
        </w:numPr>
        <w:suppressAutoHyphens w:val="0"/>
        <w:rPr>
          <w:sz w:val="20"/>
          <w:szCs w:val="20"/>
        </w:rPr>
      </w:pPr>
      <w:r w:rsidRPr="00580A52">
        <w:rPr>
          <w:sz w:val="20"/>
          <w:szCs w:val="20"/>
        </w:rPr>
        <w:t>Wadium wniesione w formie innej niż pieniądz należy złożyć w formie oryginału razem z ofertą w osobnej kopercie.</w:t>
      </w:r>
    </w:p>
    <w:p w14:paraId="5AA92841" w14:textId="564C4D22" w:rsidR="00E92015" w:rsidRPr="00580A52" w:rsidRDefault="00580A52" w:rsidP="001E7804">
      <w:pPr>
        <w:numPr>
          <w:ilvl w:val="0"/>
          <w:numId w:val="20"/>
        </w:numPr>
        <w:suppressAutoHyphens w:val="0"/>
        <w:rPr>
          <w:sz w:val="20"/>
          <w:szCs w:val="20"/>
        </w:rPr>
      </w:pPr>
      <w:r w:rsidRPr="00580A52">
        <w:rPr>
          <w:sz w:val="20"/>
          <w:szCs w:val="20"/>
        </w:rPr>
        <w:t>Zama</w:t>
      </w:r>
      <w:r>
        <w:rPr>
          <w:sz w:val="20"/>
          <w:szCs w:val="20"/>
        </w:rPr>
        <w:t>wiający odrzuca ofertę, jeżeli wadium nie zostało wniesione lub zostało wniesione w sposób nieprawidłowy</w:t>
      </w:r>
    </w:p>
    <w:p w14:paraId="267A35C9" w14:textId="77777777" w:rsidR="00E92015" w:rsidRPr="00580A52" w:rsidRDefault="00E92015" w:rsidP="001E7804">
      <w:pPr>
        <w:numPr>
          <w:ilvl w:val="0"/>
          <w:numId w:val="20"/>
        </w:numPr>
        <w:suppressAutoHyphens w:val="0"/>
        <w:rPr>
          <w:sz w:val="20"/>
          <w:szCs w:val="20"/>
        </w:rPr>
      </w:pPr>
      <w:r w:rsidRPr="00580A52">
        <w:rPr>
          <w:sz w:val="20"/>
          <w:szCs w:val="20"/>
        </w:rPr>
        <w:t>Zamawiający zwraca wadium zgodnie z dyspozycją art. 46 ustawy Pzp.</w:t>
      </w:r>
    </w:p>
    <w:p w14:paraId="27E167BF" w14:textId="74FA60FD" w:rsidR="00E92015" w:rsidRDefault="005D5BFC" w:rsidP="001E7804">
      <w:pPr>
        <w:numPr>
          <w:ilvl w:val="0"/>
          <w:numId w:val="20"/>
        </w:numPr>
        <w:suppressAutoHyphens w:val="0"/>
        <w:rPr>
          <w:sz w:val="20"/>
          <w:szCs w:val="20"/>
        </w:rPr>
      </w:pPr>
      <w:r w:rsidRPr="005D5BFC">
        <w:rPr>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B2FC0B6" w14:textId="77777777" w:rsidR="005D5BFC" w:rsidRPr="005D5BFC" w:rsidRDefault="005D5BFC" w:rsidP="001E7804">
      <w:pPr>
        <w:numPr>
          <w:ilvl w:val="0"/>
          <w:numId w:val="20"/>
        </w:numPr>
        <w:suppressAutoHyphens w:val="0"/>
        <w:rPr>
          <w:sz w:val="20"/>
          <w:szCs w:val="20"/>
        </w:rPr>
      </w:pPr>
      <w:r w:rsidRPr="005D5BFC">
        <w:rPr>
          <w:sz w:val="20"/>
          <w:szCs w:val="20"/>
        </w:rPr>
        <w:t>Zamawiający zatrzymuje wadium wraz z odsetkami, jeżeli wykonawca, którego oferta została wybrana:</w:t>
      </w:r>
    </w:p>
    <w:p w14:paraId="65495AEF" w14:textId="77777777" w:rsidR="005D5BFC" w:rsidRPr="005D5BFC" w:rsidRDefault="005D5BFC" w:rsidP="001E7804">
      <w:pPr>
        <w:numPr>
          <w:ilvl w:val="1"/>
          <w:numId w:val="20"/>
        </w:numPr>
        <w:suppressAutoHyphens w:val="0"/>
        <w:rPr>
          <w:sz w:val="20"/>
          <w:szCs w:val="20"/>
        </w:rPr>
      </w:pPr>
      <w:r w:rsidRPr="005D5BFC">
        <w:rPr>
          <w:sz w:val="20"/>
          <w:szCs w:val="20"/>
        </w:rPr>
        <w:t>odmówił podpisania umowy w sprawie zamówienia publicznego na warunkach określonych w ofercie;</w:t>
      </w:r>
    </w:p>
    <w:p w14:paraId="0CEB0B76" w14:textId="77777777" w:rsidR="005D5BFC" w:rsidRPr="005D5BFC" w:rsidRDefault="005D5BFC" w:rsidP="001E7804">
      <w:pPr>
        <w:numPr>
          <w:ilvl w:val="1"/>
          <w:numId w:val="20"/>
        </w:numPr>
        <w:suppressAutoHyphens w:val="0"/>
        <w:rPr>
          <w:sz w:val="20"/>
          <w:szCs w:val="20"/>
        </w:rPr>
      </w:pPr>
      <w:r w:rsidRPr="005D5BFC">
        <w:rPr>
          <w:sz w:val="20"/>
          <w:szCs w:val="20"/>
        </w:rPr>
        <w:lastRenderedPageBreak/>
        <w:t>nie wniósł wymaganego zabezpieczenia należytego wykonania umowy;</w:t>
      </w:r>
    </w:p>
    <w:p w14:paraId="4467ADF1" w14:textId="5B065FDC" w:rsidR="005D5BFC" w:rsidRPr="005D5BFC" w:rsidRDefault="005D5BFC" w:rsidP="001E7804">
      <w:pPr>
        <w:numPr>
          <w:ilvl w:val="1"/>
          <w:numId w:val="20"/>
        </w:numPr>
        <w:suppressAutoHyphens w:val="0"/>
        <w:rPr>
          <w:sz w:val="20"/>
          <w:szCs w:val="20"/>
        </w:rPr>
      </w:pPr>
      <w:r w:rsidRPr="005D5BFC">
        <w:rPr>
          <w:sz w:val="20"/>
          <w:szCs w:val="20"/>
        </w:rPr>
        <w:t>zawarcie umowy w sprawie zamówienia publicznego stało się niemożliwe z przyczyn leżących po stronie wykonawcy.</w:t>
      </w:r>
    </w:p>
    <w:p w14:paraId="7C1FAA07" w14:textId="77777777" w:rsidR="005D51AA" w:rsidRPr="005D5BFC" w:rsidRDefault="005D51AA" w:rsidP="00544E94">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19" w:name="_Toc24639145"/>
      <w:r w:rsidRPr="005D5BFC">
        <w:rPr>
          <w:rFonts w:ascii="Times New Roman" w:hAnsi="Times New Roman" w:cs="Times New Roman"/>
          <w:sz w:val="20"/>
          <w:szCs w:val="20"/>
          <w:shd w:val="clear" w:color="auto" w:fill="D9D9D9" w:themeFill="background1" w:themeFillShade="D9"/>
        </w:rPr>
        <w:t>§ 9. Termin związania ofertą (art. 36 ust.1 pkt 9)</w:t>
      </w:r>
      <w:bookmarkEnd w:id="19"/>
    </w:p>
    <w:p w14:paraId="65CAD69C" w14:textId="77777777" w:rsidR="00D85A76" w:rsidRPr="005D5BFC" w:rsidRDefault="00D85A76" w:rsidP="00905438">
      <w:pPr>
        <w:pStyle w:val="Standard"/>
        <w:numPr>
          <w:ilvl w:val="0"/>
          <w:numId w:val="6"/>
        </w:numPr>
        <w:tabs>
          <w:tab w:val="clear" w:pos="720"/>
          <w:tab w:val="num" w:pos="426"/>
        </w:tabs>
        <w:ind w:left="426"/>
        <w:jc w:val="both"/>
        <w:rPr>
          <w:sz w:val="20"/>
        </w:rPr>
      </w:pPr>
      <w:r w:rsidRPr="005D5BFC">
        <w:rPr>
          <w:sz w:val="20"/>
        </w:rPr>
        <w:t xml:space="preserve">Wykonawca pozostaje związany złożoną ofertą przez okres 30 dni. </w:t>
      </w:r>
    </w:p>
    <w:p w14:paraId="3198197B" w14:textId="77777777" w:rsidR="00D85A76" w:rsidRPr="005D5BFC" w:rsidRDefault="00D85A76" w:rsidP="00905438">
      <w:pPr>
        <w:pStyle w:val="Standard"/>
        <w:numPr>
          <w:ilvl w:val="0"/>
          <w:numId w:val="6"/>
        </w:numPr>
        <w:tabs>
          <w:tab w:val="clear" w:pos="720"/>
          <w:tab w:val="num" w:pos="426"/>
        </w:tabs>
        <w:ind w:left="426"/>
        <w:jc w:val="both"/>
        <w:rPr>
          <w:sz w:val="20"/>
        </w:rPr>
      </w:pPr>
      <w:r w:rsidRPr="005D5BFC">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316525C" w14:textId="77777777" w:rsidR="00D85A76" w:rsidRPr="005D5BFC" w:rsidRDefault="00D85A76" w:rsidP="00905438">
      <w:pPr>
        <w:pStyle w:val="Standard"/>
        <w:numPr>
          <w:ilvl w:val="0"/>
          <w:numId w:val="6"/>
        </w:numPr>
        <w:tabs>
          <w:tab w:val="clear" w:pos="720"/>
          <w:tab w:val="num" w:pos="426"/>
        </w:tabs>
        <w:ind w:left="426"/>
        <w:jc w:val="both"/>
        <w:rPr>
          <w:sz w:val="20"/>
        </w:rPr>
      </w:pPr>
      <w:r w:rsidRPr="005D5BFC">
        <w:rPr>
          <w:sz w:val="20"/>
        </w:rPr>
        <w:t>Bieg terminu związania ofertą rozpoczyna się wraz z upływem terminu składania ofert.</w:t>
      </w:r>
    </w:p>
    <w:p w14:paraId="7A62629E" w14:textId="0F33857A" w:rsidR="00C640B7" w:rsidRPr="005D5BFC" w:rsidRDefault="00C640B7" w:rsidP="00544E94">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0" w:name="_Toc24639146"/>
      <w:r w:rsidRPr="005D5BFC">
        <w:rPr>
          <w:rFonts w:ascii="Times New Roman" w:hAnsi="Times New Roman" w:cs="Times New Roman"/>
          <w:sz w:val="20"/>
          <w:szCs w:val="20"/>
        </w:rPr>
        <w:t>§ 10. Opis sposobu przygotowania ofert (art. 36 ust.1 pkt 10)</w:t>
      </w:r>
      <w:bookmarkEnd w:id="20"/>
    </w:p>
    <w:p w14:paraId="2B6E4761" w14:textId="77777777" w:rsidR="00CB2888" w:rsidRPr="005D5BFC" w:rsidRDefault="00CB2888" w:rsidP="00905438">
      <w:pPr>
        <w:numPr>
          <w:ilvl w:val="0"/>
          <w:numId w:val="7"/>
        </w:numPr>
        <w:tabs>
          <w:tab w:val="clear" w:pos="720"/>
          <w:tab w:val="num" w:pos="426"/>
        </w:tabs>
        <w:suppressAutoHyphens w:val="0"/>
        <w:ind w:left="426" w:hanging="426"/>
        <w:rPr>
          <w:sz w:val="20"/>
          <w:szCs w:val="20"/>
        </w:rPr>
      </w:pPr>
      <w:r w:rsidRPr="005D5BFC">
        <w:rPr>
          <w:sz w:val="20"/>
          <w:szCs w:val="20"/>
        </w:rPr>
        <w:t xml:space="preserve">Przygotowując ofertę, wykonawca winien dokładnie zapoznać się z zawartością wszystkich dokumentów składających się na s.i.w.z. , którą należy odczytywać z ewentualnymi modyfikacjami i zmianami wnoszonymi przez zamawiającego. Treść oferty musi odpowiadać treści specyfikacji istotnych warunków zamówienia. Warunki formalne sporządzenia oferty, których niespełnienie </w:t>
      </w:r>
      <w:r w:rsidRPr="005D5BFC">
        <w:rPr>
          <w:b/>
          <w:sz w:val="20"/>
          <w:szCs w:val="20"/>
        </w:rPr>
        <w:t>może</w:t>
      </w:r>
      <w:r w:rsidRPr="005D5BFC">
        <w:rPr>
          <w:sz w:val="20"/>
          <w:szCs w:val="20"/>
        </w:rPr>
        <w:t xml:space="preserve"> spowodować odrzucenie oferty:</w:t>
      </w:r>
    </w:p>
    <w:p w14:paraId="40B51101" w14:textId="60F75363" w:rsidR="00CB2888" w:rsidRPr="005D5BFC" w:rsidRDefault="00CB2888" w:rsidP="00905438">
      <w:pPr>
        <w:numPr>
          <w:ilvl w:val="1"/>
          <w:numId w:val="7"/>
        </w:numPr>
        <w:tabs>
          <w:tab w:val="clear" w:pos="1440"/>
        </w:tabs>
        <w:suppressAutoHyphens w:val="0"/>
        <w:ind w:left="426" w:firstLine="0"/>
        <w:rPr>
          <w:sz w:val="20"/>
          <w:szCs w:val="20"/>
        </w:rPr>
      </w:pPr>
      <w:r w:rsidRPr="005D5BFC">
        <w:rPr>
          <w:sz w:val="20"/>
          <w:szCs w:val="20"/>
        </w:rPr>
        <w:t xml:space="preserve">oferta musi być przygotowana w </w:t>
      </w:r>
      <w:r w:rsidRPr="005D5BFC">
        <w:rPr>
          <w:b/>
          <w:sz w:val="20"/>
          <w:szCs w:val="20"/>
        </w:rPr>
        <w:t>języku polskim, pisemnie, na papierze</w:t>
      </w:r>
      <w:r w:rsidRPr="005D5BFC">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w:t>
      </w:r>
      <w:r w:rsidR="002A6849">
        <w:rPr>
          <w:sz w:val="20"/>
          <w:szCs w:val="20"/>
        </w:rPr>
        <w:t xml:space="preserve"> się na tekście przetłumaczonym. </w:t>
      </w:r>
      <w:r w:rsidR="002A6849" w:rsidRPr="00C160D6">
        <w:rPr>
          <w:b/>
          <w:sz w:val="20"/>
          <w:szCs w:val="20"/>
        </w:rPr>
        <w:t>Zgodnie z art. 18</w:t>
      </w:r>
      <w:r w:rsidR="00207FF5">
        <w:rPr>
          <w:b/>
          <w:sz w:val="20"/>
          <w:szCs w:val="20"/>
        </w:rPr>
        <w:t>a</w:t>
      </w:r>
      <w:r w:rsidR="002A6849" w:rsidRPr="00C160D6">
        <w:rPr>
          <w:b/>
          <w:sz w:val="20"/>
          <w:szCs w:val="20"/>
        </w:rPr>
        <w:t xml:space="preserve"> pkt 4 ustawy o zmianie ustawy – Prawo zamówień publicznych oraz niektórych innych ustaw z dnia 22 czerwca 2016 r. (Dz. U. z 2016 r. poz. 1020 ze zm) oferty w postępowaniu można zło</w:t>
      </w:r>
      <w:r w:rsidR="002A6849">
        <w:rPr>
          <w:b/>
          <w:sz w:val="20"/>
          <w:szCs w:val="20"/>
        </w:rPr>
        <w:t>żyć wyłącznie w formie pisemnej;</w:t>
      </w:r>
    </w:p>
    <w:p w14:paraId="7D5A391D" w14:textId="77777777" w:rsidR="00CB2888" w:rsidRPr="005D5BFC" w:rsidRDefault="00043E9A" w:rsidP="00905438">
      <w:pPr>
        <w:numPr>
          <w:ilvl w:val="1"/>
          <w:numId w:val="7"/>
        </w:numPr>
        <w:tabs>
          <w:tab w:val="clear" w:pos="1440"/>
        </w:tabs>
        <w:suppressAutoHyphens w:val="0"/>
        <w:ind w:left="426" w:firstLine="0"/>
        <w:rPr>
          <w:sz w:val="20"/>
          <w:szCs w:val="20"/>
        </w:rPr>
      </w:pPr>
      <w:r w:rsidRPr="005D5BFC">
        <w:rPr>
          <w:color w:val="000000"/>
          <w:sz w:val="20"/>
          <w:szCs w:val="20"/>
        </w:rPr>
        <w:t>wskazane jest, aby wszystkie strony oferty były ponumerowane i parafowane;</w:t>
      </w:r>
    </w:p>
    <w:p w14:paraId="094E0101" w14:textId="77777777" w:rsidR="00CB2888" w:rsidRPr="005D5BFC" w:rsidRDefault="00043E9A" w:rsidP="00905438">
      <w:pPr>
        <w:numPr>
          <w:ilvl w:val="1"/>
          <w:numId w:val="7"/>
        </w:numPr>
        <w:tabs>
          <w:tab w:val="clear" w:pos="1440"/>
        </w:tabs>
        <w:suppressAutoHyphens w:val="0"/>
        <w:ind w:left="426" w:firstLine="0"/>
        <w:rPr>
          <w:sz w:val="20"/>
          <w:szCs w:val="20"/>
        </w:rPr>
      </w:pPr>
      <w:r w:rsidRPr="005D5BFC">
        <w:rPr>
          <w:sz w:val="20"/>
          <w:szCs w:val="20"/>
        </w:rPr>
        <w:t>wszystkie miejsca, w których wykonawca naniósł poprawki, muszą być parafowane przez osobę podpisującą ofertę pod rygorem nie uznania poprawki</w:t>
      </w:r>
      <w:r w:rsidR="00CB2888" w:rsidRPr="005D5BFC">
        <w:rPr>
          <w:sz w:val="20"/>
          <w:szCs w:val="20"/>
        </w:rPr>
        <w:t>;</w:t>
      </w:r>
    </w:p>
    <w:p w14:paraId="10893365" w14:textId="77777777" w:rsidR="00CB2888" w:rsidRPr="005D5BFC" w:rsidRDefault="00CB2888" w:rsidP="00905438">
      <w:pPr>
        <w:numPr>
          <w:ilvl w:val="1"/>
          <w:numId w:val="7"/>
        </w:numPr>
        <w:tabs>
          <w:tab w:val="clear" w:pos="1440"/>
        </w:tabs>
        <w:suppressAutoHyphens w:val="0"/>
        <w:ind w:left="426" w:firstLine="0"/>
        <w:rPr>
          <w:sz w:val="20"/>
          <w:szCs w:val="20"/>
        </w:rPr>
      </w:pPr>
      <w:r w:rsidRPr="005D5BFC">
        <w:rPr>
          <w:b/>
          <w:sz w:val="20"/>
          <w:szCs w:val="20"/>
        </w:rPr>
        <w:t>oferent może złożyć tylko jedna ofertę, w której musi być zaoferowana tylko jedna cena</w:t>
      </w:r>
      <w:r w:rsidRPr="005D5BFC">
        <w:rPr>
          <w:sz w:val="20"/>
          <w:szCs w:val="20"/>
        </w:rPr>
        <w:t>;</w:t>
      </w:r>
    </w:p>
    <w:p w14:paraId="7A856DB9" w14:textId="77777777" w:rsidR="00CB2888" w:rsidRPr="005D5BFC" w:rsidRDefault="00CB2888" w:rsidP="003D6B46">
      <w:pPr>
        <w:ind w:left="426"/>
        <w:rPr>
          <w:sz w:val="20"/>
          <w:szCs w:val="20"/>
        </w:rPr>
      </w:pPr>
      <w:r w:rsidRPr="005D5BFC">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w:t>
      </w:r>
      <w:r w:rsidR="00043E9A" w:rsidRPr="005D5BFC">
        <w:rPr>
          <w:sz w:val="20"/>
          <w:szCs w:val="20"/>
        </w:rPr>
        <w:t xml:space="preserve"> </w:t>
      </w:r>
      <w:r w:rsidRPr="005D5BFC">
        <w:rPr>
          <w:sz w:val="20"/>
          <w:szCs w:val="20"/>
        </w:rPr>
        <w:t>w formie odcisku stempla), z którego można odczytać imię i nazwisko podpisującego;</w:t>
      </w:r>
    </w:p>
    <w:p w14:paraId="6BCF4FB6" w14:textId="77777777" w:rsidR="00CB2888" w:rsidRPr="005D5BFC" w:rsidRDefault="00CB2888" w:rsidP="003D6B46">
      <w:pPr>
        <w:ind w:left="426"/>
        <w:rPr>
          <w:sz w:val="20"/>
          <w:szCs w:val="20"/>
        </w:rPr>
      </w:pPr>
      <w:r w:rsidRPr="005D5BFC">
        <w:rPr>
          <w:sz w:val="20"/>
          <w:szCs w:val="20"/>
        </w:rPr>
        <w:t>8) Koszty opracowania oferty oraz uczestnictwa w przetargu obciążają wyłącznie wykonawcę.</w:t>
      </w:r>
    </w:p>
    <w:p w14:paraId="0B31DC8D" w14:textId="77777777" w:rsidR="00CB2888" w:rsidRPr="005D5BFC" w:rsidRDefault="00CB2888" w:rsidP="003D6B46">
      <w:pPr>
        <w:ind w:left="426"/>
        <w:rPr>
          <w:sz w:val="20"/>
          <w:szCs w:val="20"/>
        </w:rPr>
      </w:pPr>
      <w:r w:rsidRPr="005D5BFC">
        <w:rPr>
          <w:sz w:val="20"/>
          <w:szCs w:val="20"/>
        </w:rPr>
        <w:t>9) Opakowanie oferty:</w:t>
      </w:r>
    </w:p>
    <w:p w14:paraId="12E6C233" w14:textId="77777777" w:rsidR="00CB2888" w:rsidRPr="005D5BFC" w:rsidRDefault="00D20A93" w:rsidP="003D6B46">
      <w:pPr>
        <w:pStyle w:val="Standard"/>
        <w:ind w:left="709"/>
        <w:jc w:val="both"/>
        <w:rPr>
          <w:snapToGrid w:val="0"/>
          <w:sz w:val="20"/>
          <w:lang w:eastAsia="pl-PL"/>
        </w:rPr>
      </w:pPr>
      <w:r w:rsidRPr="005D5BFC">
        <w:rPr>
          <w:snapToGrid w:val="0"/>
          <w:sz w:val="20"/>
          <w:lang w:eastAsia="pl-PL"/>
        </w:rPr>
        <w:t>Ofert</w:t>
      </w:r>
      <w:r w:rsidRPr="005D5BFC">
        <w:rPr>
          <w:rFonts w:eastAsia="TimesNewRoman"/>
          <w:snapToGrid w:val="0"/>
          <w:sz w:val="20"/>
          <w:lang w:eastAsia="pl-PL"/>
        </w:rPr>
        <w:t xml:space="preserve">ę wraz z oświadczeniami i dokumentami </w:t>
      </w:r>
      <w:r w:rsidRPr="005D5BFC">
        <w:rPr>
          <w:snapToGrid w:val="0"/>
          <w:sz w:val="20"/>
          <w:lang w:eastAsia="pl-PL"/>
        </w:rPr>
        <w:t>nale</w:t>
      </w:r>
      <w:r w:rsidRPr="005D5BFC">
        <w:rPr>
          <w:rFonts w:eastAsia="TimesNewRoman"/>
          <w:snapToGrid w:val="0"/>
          <w:sz w:val="20"/>
          <w:lang w:eastAsia="pl-PL"/>
        </w:rPr>
        <w:t>ż</w:t>
      </w:r>
      <w:r w:rsidRPr="005D5BFC">
        <w:rPr>
          <w:snapToGrid w:val="0"/>
          <w:sz w:val="20"/>
          <w:lang w:eastAsia="pl-PL"/>
        </w:rPr>
        <w:t>y sporz</w:t>
      </w:r>
      <w:r w:rsidRPr="005D5BFC">
        <w:rPr>
          <w:rFonts w:eastAsia="TimesNewRoman"/>
          <w:snapToGrid w:val="0"/>
          <w:sz w:val="20"/>
          <w:lang w:eastAsia="pl-PL"/>
        </w:rPr>
        <w:t>ą</w:t>
      </w:r>
      <w:r w:rsidRPr="005D5BFC">
        <w:rPr>
          <w:snapToGrid w:val="0"/>
          <w:sz w:val="20"/>
          <w:lang w:eastAsia="pl-PL"/>
        </w:rPr>
        <w:t>dzi</w:t>
      </w:r>
      <w:r w:rsidRPr="005D5BFC">
        <w:rPr>
          <w:rFonts w:eastAsia="TimesNewRoman"/>
          <w:snapToGrid w:val="0"/>
          <w:sz w:val="20"/>
          <w:lang w:eastAsia="pl-PL"/>
        </w:rPr>
        <w:t xml:space="preserve">ć </w:t>
      </w:r>
      <w:r w:rsidRPr="005D5BFC">
        <w:rPr>
          <w:snapToGrid w:val="0"/>
          <w:sz w:val="20"/>
          <w:lang w:eastAsia="pl-PL"/>
        </w:rPr>
        <w:t>i zło</w:t>
      </w:r>
      <w:r w:rsidRPr="005D5BFC">
        <w:rPr>
          <w:rFonts w:eastAsia="TimesNewRoman"/>
          <w:snapToGrid w:val="0"/>
          <w:sz w:val="20"/>
          <w:lang w:eastAsia="pl-PL"/>
        </w:rPr>
        <w:t>ż</w:t>
      </w:r>
      <w:r w:rsidRPr="005D5BFC">
        <w:rPr>
          <w:snapToGrid w:val="0"/>
          <w:sz w:val="20"/>
          <w:lang w:eastAsia="pl-PL"/>
        </w:rPr>
        <w:t>y</w:t>
      </w:r>
      <w:r w:rsidRPr="005D5BFC">
        <w:rPr>
          <w:rFonts w:eastAsia="TimesNewRoman"/>
          <w:snapToGrid w:val="0"/>
          <w:sz w:val="20"/>
          <w:lang w:eastAsia="pl-PL"/>
        </w:rPr>
        <w:t xml:space="preserve">ć </w:t>
      </w:r>
      <w:r w:rsidRPr="005D5BFC">
        <w:rPr>
          <w:snapToGrid w:val="0"/>
          <w:sz w:val="20"/>
          <w:lang w:eastAsia="pl-PL"/>
        </w:rPr>
        <w:t>w 1 egzemplarzu. Ofert</w:t>
      </w:r>
      <w:r w:rsidRPr="005D5BFC">
        <w:rPr>
          <w:rFonts w:eastAsia="TimesNewRoman"/>
          <w:snapToGrid w:val="0"/>
          <w:sz w:val="20"/>
          <w:lang w:eastAsia="pl-PL"/>
        </w:rPr>
        <w:t xml:space="preserve">ę </w:t>
      </w:r>
      <w:r w:rsidRPr="005D5BFC">
        <w:rPr>
          <w:snapToGrid w:val="0"/>
          <w:sz w:val="20"/>
          <w:lang w:eastAsia="pl-PL"/>
        </w:rPr>
        <w:t>nale</w:t>
      </w:r>
      <w:r w:rsidRPr="005D5BFC">
        <w:rPr>
          <w:rFonts w:eastAsia="TimesNewRoman"/>
          <w:snapToGrid w:val="0"/>
          <w:sz w:val="20"/>
          <w:lang w:eastAsia="pl-PL"/>
        </w:rPr>
        <w:t>ż</w:t>
      </w:r>
      <w:r w:rsidRPr="005D5BFC">
        <w:rPr>
          <w:snapToGrid w:val="0"/>
          <w:sz w:val="20"/>
          <w:lang w:eastAsia="pl-PL"/>
        </w:rPr>
        <w:t>y umie</w:t>
      </w:r>
      <w:r w:rsidRPr="005D5BFC">
        <w:rPr>
          <w:rFonts w:eastAsia="TimesNewRoman"/>
          <w:snapToGrid w:val="0"/>
          <w:sz w:val="20"/>
          <w:lang w:eastAsia="pl-PL"/>
        </w:rPr>
        <w:t>ś</w:t>
      </w:r>
      <w:r w:rsidRPr="005D5BFC">
        <w:rPr>
          <w:snapToGrid w:val="0"/>
          <w:sz w:val="20"/>
          <w:lang w:eastAsia="pl-PL"/>
        </w:rPr>
        <w:t>ci</w:t>
      </w:r>
      <w:r w:rsidRPr="005D5BFC">
        <w:rPr>
          <w:rFonts w:eastAsia="TimesNewRoman"/>
          <w:snapToGrid w:val="0"/>
          <w:sz w:val="20"/>
          <w:lang w:eastAsia="pl-PL"/>
        </w:rPr>
        <w:t xml:space="preserve">ć </w:t>
      </w:r>
      <w:r w:rsidRPr="005D5BFC">
        <w:rPr>
          <w:snapToGrid w:val="0"/>
          <w:sz w:val="20"/>
          <w:lang w:eastAsia="pl-PL"/>
        </w:rPr>
        <w:t>w zamkni</w:t>
      </w:r>
      <w:r w:rsidRPr="005D5BFC">
        <w:rPr>
          <w:rFonts w:eastAsia="TimesNewRoman"/>
          <w:snapToGrid w:val="0"/>
          <w:sz w:val="20"/>
          <w:lang w:eastAsia="pl-PL"/>
        </w:rPr>
        <w:t>ę</w:t>
      </w:r>
      <w:r w:rsidRPr="005D5BFC">
        <w:rPr>
          <w:snapToGrid w:val="0"/>
          <w:sz w:val="20"/>
          <w:lang w:eastAsia="pl-PL"/>
        </w:rPr>
        <w:t>tym opakowaniu, uniemo</w:t>
      </w:r>
      <w:r w:rsidRPr="005D5BFC">
        <w:rPr>
          <w:rFonts w:eastAsia="TimesNewRoman"/>
          <w:snapToGrid w:val="0"/>
          <w:sz w:val="20"/>
          <w:lang w:eastAsia="pl-PL"/>
        </w:rPr>
        <w:t>ż</w:t>
      </w:r>
      <w:r w:rsidRPr="005D5BFC">
        <w:rPr>
          <w:snapToGrid w:val="0"/>
          <w:sz w:val="20"/>
          <w:lang w:eastAsia="pl-PL"/>
        </w:rPr>
        <w:t>liwiaj</w:t>
      </w:r>
      <w:r w:rsidRPr="005D5BFC">
        <w:rPr>
          <w:rFonts w:eastAsia="TimesNewRoman"/>
          <w:snapToGrid w:val="0"/>
          <w:sz w:val="20"/>
          <w:lang w:eastAsia="pl-PL"/>
        </w:rPr>
        <w:t>ą</w:t>
      </w:r>
      <w:r w:rsidRPr="005D5BFC">
        <w:rPr>
          <w:snapToGrid w:val="0"/>
          <w:sz w:val="20"/>
          <w:lang w:eastAsia="pl-PL"/>
        </w:rPr>
        <w:t>cym odczytanie jego zawarto</w:t>
      </w:r>
      <w:r w:rsidRPr="005D5BFC">
        <w:rPr>
          <w:rFonts w:eastAsia="TimesNewRoman"/>
          <w:snapToGrid w:val="0"/>
          <w:sz w:val="20"/>
          <w:lang w:eastAsia="pl-PL"/>
        </w:rPr>
        <w:t>ś</w:t>
      </w:r>
      <w:r w:rsidRPr="005D5BFC">
        <w:rPr>
          <w:snapToGrid w:val="0"/>
          <w:sz w:val="20"/>
          <w:lang w:eastAsia="pl-PL"/>
        </w:rPr>
        <w:t>ci bez uszkodzenia tego opakowania. Opakowanie winno by</w:t>
      </w:r>
      <w:r w:rsidRPr="005D5BFC">
        <w:rPr>
          <w:rFonts w:eastAsia="TimesNewRoman"/>
          <w:snapToGrid w:val="0"/>
          <w:sz w:val="20"/>
          <w:lang w:eastAsia="pl-PL"/>
        </w:rPr>
        <w:t xml:space="preserve">ć </w:t>
      </w:r>
      <w:r w:rsidRPr="005D5BFC">
        <w:rPr>
          <w:snapToGrid w:val="0"/>
          <w:sz w:val="20"/>
          <w:lang w:eastAsia="pl-PL"/>
        </w:rPr>
        <w:t>oznaczone nazw</w:t>
      </w:r>
      <w:r w:rsidRPr="005D5BFC">
        <w:rPr>
          <w:rFonts w:eastAsia="TimesNewRoman"/>
          <w:snapToGrid w:val="0"/>
          <w:sz w:val="20"/>
          <w:lang w:eastAsia="pl-PL"/>
        </w:rPr>
        <w:t xml:space="preserve">ą </w:t>
      </w:r>
      <w:r w:rsidRPr="005D5BFC">
        <w:rPr>
          <w:snapToGrid w:val="0"/>
          <w:sz w:val="20"/>
          <w:lang w:eastAsia="pl-PL"/>
        </w:rPr>
        <w:t>(firm</w:t>
      </w:r>
      <w:r w:rsidRPr="005D5BFC">
        <w:rPr>
          <w:rFonts w:eastAsia="TimesNewRoman"/>
          <w:snapToGrid w:val="0"/>
          <w:sz w:val="20"/>
          <w:lang w:eastAsia="pl-PL"/>
        </w:rPr>
        <w:t>ą</w:t>
      </w:r>
      <w:r w:rsidRPr="005D5BFC">
        <w:rPr>
          <w:snapToGrid w:val="0"/>
          <w:sz w:val="20"/>
          <w:lang w:eastAsia="pl-PL"/>
        </w:rPr>
        <w:t>) i adresem Wykonawcy, zaadresowane do Zamawiaj</w:t>
      </w:r>
      <w:r w:rsidRPr="005D5BFC">
        <w:rPr>
          <w:rFonts w:eastAsia="TimesNewRoman"/>
          <w:snapToGrid w:val="0"/>
          <w:sz w:val="20"/>
          <w:lang w:eastAsia="pl-PL"/>
        </w:rPr>
        <w:t>ą</w:t>
      </w:r>
      <w:r w:rsidRPr="005D5BFC">
        <w:rPr>
          <w:snapToGrid w:val="0"/>
          <w:sz w:val="20"/>
          <w:lang w:eastAsia="pl-PL"/>
        </w:rPr>
        <w:t>cego na adres:</w:t>
      </w:r>
    </w:p>
    <w:p w14:paraId="39B4E21D" w14:textId="77777777" w:rsidR="00D20A93" w:rsidRPr="00684286" w:rsidRDefault="00D20A93" w:rsidP="003D6B46">
      <w:pPr>
        <w:ind w:left="426"/>
        <w:rPr>
          <w:snapToGrid w:val="0"/>
          <w:sz w:val="20"/>
          <w:szCs w:val="20"/>
          <w:highlight w:val="yellow"/>
          <w:lang w:eastAsia="pl-PL"/>
        </w:rPr>
      </w:pPr>
    </w:p>
    <w:p w14:paraId="6B53463A" w14:textId="77777777" w:rsidR="00D20A93" w:rsidRPr="00C11CDD"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C11CDD">
        <w:rPr>
          <w:b/>
          <w:color w:val="000000"/>
          <w:sz w:val="20"/>
          <w:szCs w:val="20"/>
        </w:rPr>
        <w:t xml:space="preserve">Gmina Ojrzeń, </w:t>
      </w:r>
    </w:p>
    <w:p w14:paraId="74BA1B26" w14:textId="77777777" w:rsidR="00D20A93" w:rsidRPr="00C11CDD"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C11CDD">
        <w:rPr>
          <w:b/>
          <w:color w:val="000000"/>
          <w:sz w:val="20"/>
          <w:szCs w:val="20"/>
        </w:rPr>
        <w:t xml:space="preserve">Adres: ul. Ciechanowska 27 </w:t>
      </w:r>
    </w:p>
    <w:p w14:paraId="22B07937" w14:textId="77777777" w:rsidR="00D20A93" w:rsidRPr="00C11CDD"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C11CDD">
        <w:rPr>
          <w:b/>
          <w:color w:val="000000"/>
          <w:sz w:val="20"/>
          <w:szCs w:val="20"/>
        </w:rPr>
        <w:t>06-456 Ojrzeń</w:t>
      </w:r>
    </w:p>
    <w:p w14:paraId="672708EC" w14:textId="63357E05" w:rsidR="00D20A93" w:rsidRPr="00C11CDD" w:rsidRDefault="00D20A93" w:rsidP="003D6B46">
      <w:pPr>
        <w:pStyle w:val="Tekstpodstawowy"/>
        <w:pBdr>
          <w:left w:val="single" w:sz="4" w:space="4" w:color="auto"/>
          <w:right w:val="single" w:sz="4" w:space="4" w:color="auto"/>
        </w:pBdr>
        <w:spacing w:line="240" w:lineRule="auto"/>
        <w:ind w:left="284" w:hanging="284"/>
        <w:rPr>
          <w:sz w:val="20"/>
          <w:szCs w:val="20"/>
        </w:rPr>
      </w:pPr>
      <w:r w:rsidRPr="00C11CDD">
        <w:rPr>
          <w:sz w:val="20"/>
          <w:szCs w:val="20"/>
        </w:rPr>
        <w:t>opisane:</w:t>
      </w:r>
      <w:r w:rsidRPr="00C11CDD">
        <w:rPr>
          <w:sz w:val="20"/>
          <w:szCs w:val="20"/>
        </w:rPr>
        <w:tab/>
        <w:t>Oferta w postępowaniu:</w:t>
      </w:r>
      <w:r w:rsidR="000540C7">
        <w:rPr>
          <w:b/>
          <w:color w:val="000000"/>
          <w:sz w:val="20"/>
          <w:szCs w:val="20"/>
        </w:rPr>
        <w:t xml:space="preserve"> ZPU.271.</w:t>
      </w:r>
      <w:r w:rsidR="004905F8">
        <w:rPr>
          <w:b/>
          <w:color w:val="000000"/>
          <w:sz w:val="20"/>
          <w:szCs w:val="20"/>
        </w:rPr>
        <w:t>3</w:t>
      </w:r>
      <w:r w:rsidRPr="00C11CDD">
        <w:rPr>
          <w:b/>
          <w:color w:val="000000"/>
          <w:sz w:val="20"/>
          <w:szCs w:val="20"/>
        </w:rPr>
        <w:t>.2</w:t>
      </w:r>
      <w:r w:rsidR="004905F8">
        <w:rPr>
          <w:b/>
          <w:color w:val="000000"/>
          <w:sz w:val="20"/>
          <w:szCs w:val="20"/>
        </w:rPr>
        <w:t>020</w:t>
      </w:r>
      <w:r w:rsidRPr="00C11CDD">
        <w:rPr>
          <w:b/>
          <w:color w:val="000000"/>
          <w:sz w:val="20"/>
          <w:szCs w:val="20"/>
        </w:rPr>
        <w:t xml:space="preserve"> </w:t>
      </w:r>
      <w:r w:rsidR="00833E90" w:rsidRPr="00C11CDD">
        <w:rPr>
          <w:b/>
          <w:color w:val="000000"/>
          <w:sz w:val="20"/>
          <w:szCs w:val="20"/>
        </w:rPr>
        <w:t>Odbiór i zagospodarowanie odpadów komunalnych od właścicieli nieruchomości zamieszka</w:t>
      </w:r>
      <w:r w:rsidR="00C11CDD" w:rsidRPr="00C11CDD">
        <w:rPr>
          <w:b/>
          <w:color w:val="000000"/>
          <w:sz w:val="20"/>
          <w:szCs w:val="20"/>
        </w:rPr>
        <w:t xml:space="preserve">łych w </w:t>
      </w:r>
      <w:r w:rsidR="00404E9A">
        <w:rPr>
          <w:b/>
          <w:color w:val="000000"/>
          <w:sz w:val="20"/>
          <w:szCs w:val="20"/>
        </w:rPr>
        <w:t xml:space="preserve">gminie </w:t>
      </w:r>
      <w:r w:rsidR="000540C7">
        <w:rPr>
          <w:b/>
          <w:color w:val="000000"/>
          <w:sz w:val="20"/>
          <w:szCs w:val="20"/>
        </w:rPr>
        <w:t>Ojrzeń</w:t>
      </w:r>
      <w:r w:rsidRPr="00C11CDD">
        <w:rPr>
          <w:sz w:val="20"/>
          <w:szCs w:val="20"/>
        </w:rPr>
        <w:t xml:space="preserve"> oraz </w:t>
      </w:r>
    </w:p>
    <w:p w14:paraId="5F8E2CAF" w14:textId="48BF42DF" w:rsidR="00D20A93" w:rsidRPr="00C11CDD" w:rsidRDefault="00D20A93" w:rsidP="003D6B46">
      <w:pPr>
        <w:pBdr>
          <w:left w:val="single" w:sz="4" w:space="4" w:color="auto"/>
          <w:bottom w:val="single" w:sz="4" w:space="1" w:color="auto"/>
          <w:right w:val="single" w:sz="4" w:space="4" w:color="auto"/>
        </w:pBdr>
        <w:ind w:left="284" w:hanging="284"/>
        <w:rPr>
          <w:b/>
          <w:color w:val="FF0000"/>
          <w:sz w:val="20"/>
          <w:szCs w:val="20"/>
        </w:rPr>
      </w:pPr>
      <w:r w:rsidRPr="00C11CDD">
        <w:rPr>
          <w:b/>
          <w:i/>
          <w:sz w:val="20"/>
          <w:szCs w:val="20"/>
        </w:rPr>
        <w:t xml:space="preserve"> </w:t>
      </w:r>
      <w:r w:rsidR="00A84246" w:rsidRPr="00C11CDD">
        <w:rPr>
          <w:b/>
          <w:i/>
          <w:snapToGrid w:val="0"/>
          <w:sz w:val="20"/>
          <w:szCs w:val="20"/>
        </w:rPr>
        <w:t xml:space="preserve">Nie otwierać przed </w:t>
      </w:r>
      <w:r w:rsidR="000540C7">
        <w:rPr>
          <w:b/>
          <w:i/>
          <w:snapToGrid w:val="0"/>
          <w:sz w:val="20"/>
          <w:szCs w:val="20"/>
        </w:rPr>
        <w:t>otwarciem ofert</w:t>
      </w:r>
    </w:p>
    <w:p w14:paraId="6C552571" w14:textId="77777777" w:rsidR="00CB2888" w:rsidRPr="00C11CDD" w:rsidRDefault="00CB2888" w:rsidP="00905438">
      <w:pPr>
        <w:pStyle w:val="Zwykytekst1"/>
        <w:numPr>
          <w:ilvl w:val="0"/>
          <w:numId w:val="7"/>
        </w:numPr>
        <w:jc w:val="both"/>
        <w:rPr>
          <w:rFonts w:ascii="Times New Roman" w:hAnsi="Times New Roman"/>
          <w:b/>
        </w:rPr>
      </w:pPr>
      <w:r w:rsidRPr="00C11CDD">
        <w:rPr>
          <w:rFonts w:ascii="Times New Roman" w:hAnsi="Times New Roman"/>
          <w:b/>
        </w:rPr>
        <w:t xml:space="preserve">Oferty zamienne oraz wycofanie ofert </w:t>
      </w:r>
    </w:p>
    <w:p w14:paraId="198A4129" w14:textId="77777777" w:rsidR="00CB2888" w:rsidRPr="00C11CDD" w:rsidRDefault="00CB2888" w:rsidP="00905438">
      <w:pPr>
        <w:pStyle w:val="Zwykytekst1"/>
        <w:numPr>
          <w:ilvl w:val="0"/>
          <w:numId w:val="8"/>
        </w:numPr>
        <w:ind w:left="709"/>
        <w:jc w:val="both"/>
        <w:rPr>
          <w:rFonts w:ascii="Times New Roman" w:hAnsi="Times New Roman"/>
        </w:rPr>
      </w:pPr>
      <w:r w:rsidRPr="00C11CDD">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14:paraId="67F284F4" w14:textId="77777777" w:rsidR="00CB2888" w:rsidRPr="00C11CDD" w:rsidRDefault="00CB2888" w:rsidP="00905438">
      <w:pPr>
        <w:pStyle w:val="Zwykytekst1"/>
        <w:numPr>
          <w:ilvl w:val="0"/>
          <w:numId w:val="8"/>
        </w:numPr>
        <w:ind w:left="709"/>
        <w:jc w:val="both"/>
        <w:rPr>
          <w:rFonts w:ascii="Times New Roman" w:hAnsi="Times New Roman"/>
        </w:rPr>
      </w:pPr>
      <w:r w:rsidRPr="00C11CDD">
        <w:rPr>
          <w:rFonts w:ascii="Times New Roman" w:hAnsi="Times New Roman"/>
        </w:rPr>
        <w:t>Wykonawca może przed terminem składania ofert wycofać złożoną ofertę składając odpowiednie oświadczenie w opakowaniu, jak o tym stanowi § 10 ust. 1 pkt 9</w:t>
      </w:r>
      <w:r w:rsidRPr="00C11CDD">
        <w:rPr>
          <w:rFonts w:ascii="Times New Roman" w:hAnsi="Times New Roman"/>
          <w:b/>
          <w:i/>
        </w:rPr>
        <w:t>,</w:t>
      </w:r>
      <w:r w:rsidRPr="00C11CDD">
        <w:rPr>
          <w:rFonts w:ascii="Times New Roman" w:hAnsi="Times New Roman"/>
        </w:rPr>
        <w:t xml:space="preserve"> dodatkowo oznaczonym napisem ,,WYCOFANIE". </w:t>
      </w:r>
    </w:p>
    <w:p w14:paraId="5DE37448" w14:textId="77777777" w:rsidR="000B3015" w:rsidRPr="003B6924" w:rsidRDefault="000B3015" w:rsidP="00D2047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1" w:name="_Toc24639147"/>
      <w:r w:rsidRPr="003B6924">
        <w:rPr>
          <w:rFonts w:ascii="Times New Roman" w:hAnsi="Times New Roman" w:cs="Times New Roman"/>
          <w:sz w:val="20"/>
          <w:szCs w:val="20"/>
        </w:rPr>
        <w:t>§ 11. Miejsce oraz termin składania i otwarcia ofert (art. 36 ust.1 pkt 11)</w:t>
      </w:r>
      <w:bookmarkEnd w:id="21"/>
    </w:p>
    <w:p w14:paraId="79F0E0B8" w14:textId="3742E7E8" w:rsidR="00172386" w:rsidRPr="003B6924" w:rsidRDefault="00172386" w:rsidP="003D6B46">
      <w:pPr>
        <w:rPr>
          <w:b/>
          <w:sz w:val="20"/>
          <w:szCs w:val="20"/>
        </w:rPr>
      </w:pPr>
      <w:r w:rsidRPr="003B6924">
        <w:rPr>
          <w:sz w:val="20"/>
          <w:szCs w:val="20"/>
        </w:rPr>
        <w:t xml:space="preserve">1. Miejsce i termin składania ofert: siedziba Zamawiającego, Gminy Ojrzeń, sekretariat (pokój nr 20) Urzędu Gminy Ojrzeń, ul. Ciechanowska 27  </w:t>
      </w:r>
      <w:r w:rsidR="00D76B79" w:rsidRPr="003B6924">
        <w:rPr>
          <w:b/>
          <w:sz w:val="20"/>
          <w:szCs w:val="20"/>
        </w:rPr>
        <w:t xml:space="preserve">do godz. 11.00 dnia  </w:t>
      </w:r>
      <w:r w:rsidR="004905F8">
        <w:rPr>
          <w:b/>
          <w:sz w:val="20"/>
          <w:szCs w:val="20"/>
        </w:rPr>
        <w:t>18.11.2020</w:t>
      </w:r>
      <w:r w:rsidR="003B6924">
        <w:rPr>
          <w:b/>
          <w:sz w:val="20"/>
          <w:szCs w:val="20"/>
        </w:rPr>
        <w:t xml:space="preserve"> </w:t>
      </w:r>
      <w:r w:rsidRPr="003B6924">
        <w:rPr>
          <w:b/>
          <w:sz w:val="20"/>
          <w:szCs w:val="20"/>
        </w:rPr>
        <w:t>r.</w:t>
      </w:r>
    </w:p>
    <w:p w14:paraId="28E9E8A2" w14:textId="24B1874A" w:rsidR="00AE5127" w:rsidRPr="003B6924" w:rsidRDefault="00172386" w:rsidP="003D6B46">
      <w:pPr>
        <w:pStyle w:val="Akapitzlist"/>
        <w:ind w:left="0"/>
        <w:rPr>
          <w:b/>
          <w:sz w:val="20"/>
          <w:szCs w:val="20"/>
        </w:rPr>
      </w:pPr>
      <w:r w:rsidRPr="003B6924">
        <w:rPr>
          <w:sz w:val="20"/>
          <w:szCs w:val="20"/>
        </w:rPr>
        <w:t xml:space="preserve">2. Miejsce i termin otwarcia ofert: siedziba Zamawiającego, Gminy Ojrzeń, </w:t>
      </w:r>
      <w:r w:rsidRPr="003B6924">
        <w:rPr>
          <w:color w:val="000000"/>
          <w:sz w:val="20"/>
          <w:szCs w:val="20"/>
        </w:rPr>
        <w:t>pokój nr 28 (sala konferencyjna, I piętro)</w:t>
      </w:r>
      <w:r w:rsidRPr="003B6924">
        <w:rPr>
          <w:sz w:val="20"/>
          <w:szCs w:val="20"/>
        </w:rPr>
        <w:t xml:space="preserve"> Urzędu Gminy Ojrzeń, ul. Ciechanowska 27 </w:t>
      </w:r>
      <w:r w:rsidR="00D76B79" w:rsidRPr="003B6924">
        <w:rPr>
          <w:b/>
          <w:sz w:val="20"/>
          <w:szCs w:val="20"/>
        </w:rPr>
        <w:t xml:space="preserve">o godz. 11.15 dnia  </w:t>
      </w:r>
      <w:r w:rsidR="004905F8">
        <w:rPr>
          <w:b/>
          <w:sz w:val="20"/>
          <w:szCs w:val="20"/>
        </w:rPr>
        <w:t>18.11.2020</w:t>
      </w:r>
      <w:r w:rsidR="00404E9A">
        <w:rPr>
          <w:b/>
          <w:sz w:val="20"/>
          <w:szCs w:val="20"/>
        </w:rPr>
        <w:t xml:space="preserve"> </w:t>
      </w:r>
      <w:r w:rsidRPr="003B6924">
        <w:rPr>
          <w:b/>
          <w:sz w:val="20"/>
          <w:szCs w:val="20"/>
        </w:rPr>
        <w:t>r.</w:t>
      </w:r>
    </w:p>
    <w:p w14:paraId="308E5702" w14:textId="77777777" w:rsidR="006C120A" w:rsidRPr="003B6924" w:rsidRDefault="006C120A" w:rsidP="003D6B46">
      <w:pPr>
        <w:pStyle w:val="Nagwek3"/>
        <w:spacing w:before="0"/>
        <w:rPr>
          <w:rFonts w:ascii="Times New Roman" w:hAnsi="Times New Roman" w:cs="Times New Roman"/>
          <w:sz w:val="20"/>
          <w:szCs w:val="20"/>
        </w:rPr>
      </w:pPr>
      <w:bookmarkStart w:id="22" w:name="_Toc24639148"/>
      <w:r w:rsidRPr="003B6924">
        <w:rPr>
          <w:rFonts w:ascii="Times New Roman" w:hAnsi="Times New Roman" w:cs="Times New Roman"/>
          <w:sz w:val="20"/>
          <w:szCs w:val="20"/>
        </w:rPr>
        <w:t>§ 11.1 Informacje o trybie otwarcia</w:t>
      </w:r>
      <w:bookmarkEnd w:id="22"/>
      <w:r w:rsidRPr="003B6924">
        <w:rPr>
          <w:rFonts w:ascii="Times New Roman" w:hAnsi="Times New Roman" w:cs="Times New Roman"/>
          <w:sz w:val="20"/>
          <w:szCs w:val="20"/>
        </w:rPr>
        <w:t xml:space="preserve"> </w:t>
      </w:r>
    </w:p>
    <w:p w14:paraId="5FACBE7E" w14:textId="77777777" w:rsidR="006C120A" w:rsidRPr="003B6924" w:rsidRDefault="006C120A" w:rsidP="00905438">
      <w:pPr>
        <w:pStyle w:val="Zwykytekst1"/>
        <w:numPr>
          <w:ilvl w:val="0"/>
          <w:numId w:val="9"/>
        </w:numPr>
        <w:jc w:val="both"/>
        <w:rPr>
          <w:rFonts w:ascii="Times New Roman" w:hAnsi="Times New Roman"/>
        </w:rPr>
      </w:pPr>
      <w:r w:rsidRPr="003B6924">
        <w:rPr>
          <w:rFonts w:ascii="Times New Roman" w:hAnsi="Times New Roman"/>
        </w:rPr>
        <w:t>Otwarcie ofert jest jawne i następuje bezpośrednio po upływie terminu do ich składania.(art. 86 ust. 2 Pzp )</w:t>
      </w:r>
    </w:p>
    <w:p w14:paraId="0114CEA7" w14:textId="77777777" w:rsidR="006C120A" w:rsidRPr="003B6924" w:rsidRDefault="006C120A" w:rsidP="00905438">
      <w:pPr>
        <w:pStyle w:val="Zwykytekst1"/>
        <w:numPr>
          <w:ilvl w:val="0"/>
          <w:numId w:val="9"/>
        </w:numPr>
        <w:jc w:val="both"/>
        <w:rPr>
          <w:rFonts w:ascii="Times New Roman" w:hAnsi="Times New Roman"/>
        </w:rPr>
      </w:pPr>
      <w:r w:rsidRPr="003B6924">
        <w:rPr>
          <w:rFonts w:ascii="Times New Roman" w:hAnsi="Times New Roman"/>
        </w:rPr>
        <w:lastRenderedPageBreak/>
        <w:t>Bezpośrednio przed otwarciem ofert Zamawiający podaje kwotę, jaką zamierza przeznaczyć na sfinansowanie zamówienia. ( art. 86 ust.3 Pzp.)</w:t>
      </w:r>
    </w:p>
    <w:p w14:paraId="16489F35" w14:textId="5AE7FF64" w:rsidR="006C120A" w:rsidRDefault="006C120A" w:rsidP="00905438">
      <w:pPr>
        <w:pStyle w:val="Zwykytekst1"/>
        <w:numPr>
          <w:ilvl w:val="0"/>
          <w:numId w:val="9"/>
        </w:numPr>
        <w:jc w:val="both"/>
        <w:rPr>
          <w:rFonts w:ascii="Times New Roman" w:hAnsi="Times New Roman"/>
        </w:rPr>
      </w:pPr>
      <w:r w:rsidRPr="003B6924">
        <w:rPr>
          <w:rFonts w:ascii="Times New Roman" w:hAnsi="Times New Roman"/>
        </w:rPr>
        <w:t>Podczas otwarcia zostaną ogłoszone nazwy, adresy wykonawców, ceny ofert  (art. 86 ust. 4  Pzp).</w:t>
      </w:r>
    </w:p>
    <w:p w14:paraId="727DBF62" w14:textId="77777777" w:rsidR="003B6924" w:rsidRPr="003B6924" w:rsidRDefault="003B6924" w:rsidP="00905438">
      <w:pPr>
        <w:pStyle w:val="Zwykytekst1"/>
        <w:numPr>
          <w:ilvl w:val="0"/>
          <w:numId w:val="9"/>
        </w:numPr>
        <w:rPr>
          <w:rFonts w:ascii="Times New Roman" w:hAnsi="Times New Roman"/>
        </w:rPr>
      </w:pPr>
      <w:r w:rsidRPr="003B6924">
        <w:rPr>
          <w:rFonts w:ascii="Times New Roman" w:hAnsi="Times New Roman"/>
        </w:rPr>
        <w:t>Niezwłocznie po otwarciu ofert zamawiający zamieszcza na stronie internetowej informacje dotyczące:</w:t>
      </w:r>
    </w:p>
    <w:p w14:paraId="4BB5DD60" w14:textId="77777777" w:rsidR="003B6924" w:rsidRPr="003B6924" w:rsidRDefault="003B6924" w:rsidP="001E7804">
      <w:pPr>
        <w:pStyle w:val="Zwykytekst1"/>
        <w:numPr>
          <w:ilvl w:val="0"/>
          <w:numId w:val="28"/>
        </w:numPr>
        <w:rPr>
          <w:rFonts w:ascii="Times New Roman" w:hAnsi="Times New Roman"/>
        </w:rPr>
      </w:pPr>
      <w:r w:rsidRPr="003B6924">
        <w:rPr>
          <w:rFonts w:ascii="Times New Roman" w:hAnsi="Times New Roman"/>
        </w:rPr>
        <w:t>kwoty, jaką zamierza przeznaczyć na sfinansowanie zamówienia;</w:t>
      </w:r>
    </w:p>
    <w:p w14:paraId="15A6C926" w14:textId="77777777" w:rsidR="003B6924" w:rsidRPr="003B6924" w:rsidRDefault="003B6924" w:rsidP="001E7804">
      <w:pPr>
        <w:pStyle w:val="Zwykytekst1"/>
        <w:numPr>
          <w:ilvl w:val="0"/>
          <w:numId w:val="28"/>
        </w:numPr>
        <w:rPr>
          <w:rFonts w:ascii="Times New Roman" w:hAnsi="Times New Roman"/>
        </w:rPr>
      </w:pPr>
      <w:r w:rsidRPr="003B6924">
        <w:rPr>
          <w:rFonts w:ascii="Times New Roman" w:hAnsi="Times New Roman"/>
        </w:rPr>
        <w:t>firm oraz adresów wykonawców, którzy złożyli oferty w terminie;</w:t>
      </w:r>
    </w:p>
    <w:p w14:paraId="113D775F" w14:textId="0125E367" w:rsidR="003B6924" w:rsidRPr="003B6924" w:rsidRDefault="003B6924" w:rsidP="001E7804">
      <w:pPr>
        <w:pStyle w:val="Zwykytekst1"/>
        <w:numPr>
          <w:ilvl w:val="0"/>
          <w:numId w:val="28"/>
        </w:numPr>
        <w:rPr>
          <w:rFonts w:ascii="Times New Roman" w:hAnsi="Times New Roman"/>
        </w:rPr>
      </w:pPr>
      <w:r w:rsidRPr="003B6924">
        <w:rPr>
          <w:rFonts w:ascii="Times New Roman" w:hAnsi="Times New Roman"/>
        </w:rPr>
        <w:t>ceny, terminu wykonania zamówienia, okresu gwarancji i warunków płatności zawartych w ofertach.</w:t>
      </w:r>
      <w:r>
        <w:rPr>
          <w:rFonts w:ascii="Times New Roman" w:hAnsi="Times New Roman"/>
        </w:rPr>
        <w:t xml:space="preserve"> (art. 86 ust. 5 Pzp)</w:t>
      </w:r>
    </w:p>
    <w:p w14:paraId="7B10731E" w14:textId="77777777" w:rsidR="006C120A" w:rsidRPr="003B6924" w:rsidRDefault="006C120A" w:rsidP="00905438">
      <w:pPr>
        <w:pStyle w:val="Zwykytekst1"/>
        <w:numPr>
          <w:ilvl w:val="0"/>
          <w:numId w:val="9"/>
        </w:numPr>
        <w:jc w:val="both"/>
        <w:rPr>
          <w:rFonts w:ascii="Times New Roman" w:hAnsi="Times New Roman"/>
        </w:rPr>
      </w:pPr>
      <w:r w:rsidRPr="003B6924">
        <w:rPr>
          <w:rFonts w:ascii="Times New Roman" w:hAnsi="Times New Roman"/>
        </w:rPr>
        <w:t>Ofertę złożoną po terminie składania ofert Zamawiający zwraca niezwłocznie ( art.84 ust.2 Pzp)</w:t>
      </w:r>
    </w:p>
    <w:p w14:paraId="19582944" w14:textId="77777777" w:rsidR="00172386" w:rsidRPr="003B6924" w:rsidRDefault="00172386" w:rsidP="00D2047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3" w:name="_Toc24639149"/>
      <w:r w:rsidRPr="003B6924">
        <w:rPr>
          <w:rFonts w:ascii="Times New Roman" w:hAnsi="Times New Roman" w:cs="Times New Roman"/>
          <w:sz w:val="20"/>
          <w:szCs w:val="20"/>
        </w:rPr>
        <w:t>§ 12. Opis sposobu obliczenia ceny (art. 36 ust.1 pkt 12)</w:t>
      </w:r>
      <w:bookmarkEnd w:id="23"/>
    </w:p>
    <w:p w14:paraId="6633E739" w14:textId="01C2CECE" w:rsidR="00172386" w:rsidRPr="003B6924" w:rsidRDefault="00A84246" w:rsidP="00905438">
      <w:pPr>
        <w:pStyle w:val="Akapitzlist"/>
        <w:numPr>
          <w:ilvl w:val="0"/>
          <w:numId w:val="10"/>
        </w:numPr>
        <w:rPr>
          <w:sz w:val="20"/>
          <w:szCs w:val="20"/>
        </w:rPr>
      </w:pPr>
      <w:r w:rsidRPr="003B6924">
        <w:rPr>
          <w:color w:val="000000"/>
          <w:sz w:val="20"/>
          <w:szCs w:val="20"/>
        </w:rPr>
        <w:t>Wykonawca wypełnia formularz oferty zgodnie z jego treścią. Oferta musi zawierać wartość brutto (z VAT) w złotych, zwaną dalej „ceną”. Cena musi zawierać wartość</w:t>
      </w:r>
      <w:r w:rsidR="00342394" w:rsidRPr="003B6924">
        <w:rPr>
          <w:color w:val="000000"/>
          <w:sz w:val="20"/>
          <w:szCs w:val="20"/>
        </w:rPr>
        <w:t xml:space="preserve"> wszelkich podatków</w:t>
      </w:r>
      <w:r w:rsidRPr="003B6924">
        <w:rPr>
          <w:color w:val="000000"/>
          <w:sz w:val="20"/>
          <w:szCs w:val="20"/>
        </w:rPr>
        <w:t xml:space="preserve"> oraz ewentualne upusty i rabaty. Wysokość stawki podatku od towarów i usług VAT wynika z przepisów ustawy z dnia 11 marca 2004</w:t>
      </w:r>
      <w:r w:rsidR="00342394" w:rsidRPr="003B6924">
        <w:rPr>
          <w:color w:val="000000"/>
          <w:sz w:val="20"/>
          <w:szCs w:val="20"/>
        </w:rPr>
        <w:t xml:space="preserve"> </w:t>
      </w:r>
      <w:r w:rsidRPr="003B6924">
        <w:rPr>
          <w:color w:val="000000"/>
          <w:sz w:val="20"/>
          <w:szCs w:val="20"/>
        </w:rPr>
        <w:t xml:space="preserve">r. o podatku od towarów i usług (tj. </w:t>
      </w:r>
      <w:r w:rsidR="00207FF5">
        <w:rPr>
          <w:color w:val="000000"/>
          <w:sz w:val="20"/>
          <w:szCs w:val="20"/>
        </w:rPr>
        <w:t>Dz.U. z 2017</w:t>
      </w:r>
      <w:r w:rsidR="00737DA2" w:rsidRPr="00737DA2">
        <w:rPr>
          <w:color w:val="000000"/>
          <w:sz w:val="20"/>
          <w:szCs w:val="20"/>
        </w:rPr>
        <w:t xml:space="preserve"> r. poz. </w:t>
      </w:r>
      <w:r w:rsidR="00207FF5">
        <w:rPr>
          <w:color w:val="000000"/>
          <w:sz w:val="20"/>
          <w:szCs w:val="20"/>
        </w:rPr>
        <w:t>1221</w:t>
      </w:r>
      <w:r w:rsidRPr="003B6924">
        <w:rPr>
          <w:color w:val="000000"/>
          <w:sz w:val="20"/>
          <w:szCs w:val="20"/>
        </w:rPr>
        <w:t xml:space="preserve"> z poźn. zm.).</w:t>
      </w:r>
      <w:r w:rsidR="00404E9A">
        <w:rPr>
          <w:color w:val="000000"/>
          <w:sz w:val="20"/>
          <w:szCs w:val="20"/>
        </w:rPr>
        <w:t xml:space="preserve"> </w:t>
      </w:r>
    </w:p>
    <w:p w14:paraId="703A6785" w14:textId="77777777" w:rsidR="0069670C" w:rsidRPr="003B6924" w:rsidRDefault="0069670C" w:rsidP="00905438">
      <w:pPr>
        <w:pStyle w:val="Akapitzlist"/>
        <w:numPr>
          <w:ilvl w:val="0"/>
          <w:numId w:val="10"/>
        </w:numPr>
        <w:ind w:left="426"/>
        <w:rPr>
          <w:sz w:val="20"/>
          <w:szCs w:val="20"/>
        </w:rPr>
      </w:pPr>
      <w:r w:rsidRPr="003B6924">
        <w:rPr>
          <w:sz w:val="20"/>
          <w:szCs w:val="20"/>
        </w:rPr>
        <w:t>Dla porównania ofert Zamawiający przyjmuje cenę brutto.</w:t>
      </w:r>
    </w:p>
    <w:p w14:paraId="2A423581" w14:textId="77777777" w:rsidR="0069670C" w:rsidRPr="003B6924" w:rsidRDefault="0069670C" w:rsidP="00905438">
      <w:pPr>
        <w:pStyle w:val="Akapitzlist"/>
        <w:numPr>
          <w:ilvl w:val="0"/>
          <w:numId w:val="10"/>
        </w:numPr>
        <w:ind w:left="426"/>
        <w:rPr>
          <w:sz w:val="20"/>
          <w:szCs w:val="20"/>
        </w:rPr>
      </w:pPr>
      <w:r w:rsidRPr="003B6924">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3F1C4F5A" w14:textId="77777777" w:rsidR="00D20472" w:rsidRPr="003B6924" w:rsidRDefault="00D20472" w:rsidP="00905438">
      <w:pPr>
        <w:pStyle w:val="Akapitzlist"/>
        <w:numPr>
          <w:ilvl w:val="0"/>
          <w:numId w:val="10"/>
        </w:numPr>
        <w:ind w:left="426"/>
        <w:rPr>
          <w:sz w:val="20"/>
          <w:szCs w:val="20"/>
        </w:rPr>
      </w:pPr>
      <w:r w:rsidRPr="003B6924">
        <w:rPr>
          <w:sz w:val="20"/>
          <w:szCs w:val="20"/>
        </w:rPr>
        <w:t xml:space="preserve">Należy pamiętać, że cena oferty powinna zawierać wszystkie koszty niezbędne do zrealizowania zamówienia, wynikające wprost z dokumentacji przetargowej, jak również wszelkie inne koszty w niej nieujęte, bez poniesienia których nie można wykonać zamówienia. </w:t>
      </w:r>
    </w:p>
    <w:p w14:paraId="422BB11F" w14:textId="1B48B3E6" w:rsidR="00D20472" w:rsidRPr="003B6924" w:rsidRDefault="00D20472" w:rsidP="00905438">
      <w:pPr>
        <w:pStyle w:val="Akapitzlist"/>
        <w:numPr>
          <w:ilvl w:val="0"/>
          <w:numId w:val="10"/>
        </w:numPr>
        <w:ind w:left="426"/>
        <w:rPr>
          <w:sz w:val="20"/>
          <w:szCs w:val="20"/>
        </w:rPr>
      </w:pPr>
      <w:r w:rsidRPr="003B6924">
        <w:rPr>
          <w:sz w:val="20"/>
          <w:szCs w:val="20"/>
        </w:rPr>
        <w:t xml:space="preserve">Sposób zapłaty i rozliczenia za realizację niniejszego zamówienia określone zostały we wzorze umowy. </w:t>
      </w:r>
    </w:p>
    <w:p w14:paraId="75DF3DF8" w14:textId="0AF0CA09" w:rsidR="00D20472" w:rsidRPr="003B6924" w:rsidRDefault="00D20472" w:rsidP="000540C7">
      <w:pPr>
        <w:pStyle w:val="Akapitzlist"/>
        <w:ind w:left="426"/>
        <w:rPr>
          <w:sz w:val="20"/>
          <w:szCs w:val="20"/>
        </w:rPr>
      </w:pPr>
    </w:p>
    <w:p w14:paraId="490B59D3" w14:textId="77777777" w:rsidR="00BC7774" w:rsidRPr="00C71B7E" w:rsidRDefault="00BC7774" w:rsidP="00D2047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4" w:name="_Toc24639150"/>
      <w:r w:rsidRPr="00C71B7E">
        <w:rPr>
          <w:rFonts w:ascii="Times New Roman" w:hAnsi="Times New Roman" w:cs="Times New Roman"/>
          <w:sz w:val="20"/>
          <w:szCs w:val="20"/>
        </w:rPr>
        <w:t>§ 13. Opis kryteriów, którymi zamawiający będzie się kierował przy wyborze oferty wraz z podaniem znaczenia tych kryteriów i sposobu oceny ofert (art. 36 ust.1 pkt 13)</w:t>
      </w:r>
      <w:bookmarkEnd w:id="24"/>
    </w:p>
    <w:p w14:paraId="5381C3D3" w14:textId="64B8A310" w:rsidR="00BC7774" w:rsidRPr="00C71B7E" w:rsidRDefault="00BC7774" w:rsidP="00905438">
      <w:pPr>
        <w:numPr>
          <w:ilvl w:val="0"/>
          <w:numId w:val="11"/>
        </w:numPr>
        <w:suppressAutoHyphens w:val="0"/>
        <w:rPr>
          <w:sz w:val="20"/>
          <w:szCs w:val="20"/>
        </w:rPr>
      </w:pPr>
      <w:r w:rsidRPr="00C71B7E">
        <w:rPr>
          <w:sz w:val="20"/>
          <w:szCs w:val="20"/>
        </w:rPr>
        <w:t>Jako kryterium wyboru oferty przyjmuje się sumę punktacji: a+b</w:t>
      </w:r>
      <w:r w:rsidR="00C71B7E" w:rsidRPr="00C71B7E">
        <w:rPr>
          <w:sz w:val="20"/>
          <w:szCs w:val="20"/>
        </w:rPr>
        <w:t>+c</w:t>
      </w:r>
      <w:r w:rsidR="00C71B7E">
        <w:rPr>
          <w:sz w:val="20"/>
          <w:szCs w:val="20"/>
        </w:rPr>
        <w:t>+d</w:t>
      </w:r>
    </w:p>
    <w:p w14:paraId="34425D21" w14:textId="11B7CCEE" w:rsidR="00BC7774" w:rsidRPr="00C71B7E" w:rsidRDefault="00BC7774" w:rsidP="003D6B46">
      <w:pPr>
        <w:ind w:left="360"/>
        <w:rPr>
          <w:sz w:val="20"/>
          <w:szCs w:val="20"/>
        </w:rPr>
      </w:pPr>
      <w:r w:rsidRPr="00C71B7E">
        <w:rPr>
          <w:sz w:val="20"/>
          <w:szCs w:val="20"/>
        </w:rPr>
        <w:t>a</w:t>
      </w:r>
      <w:r w:rsidR="00C71B7E" w:rsidRPr="00C71B7E">
        <w:rPr>
          <w:sz w:val="20"/>
          <w:szCs w:val="20"/>
        </w:rPr>
        <w:t>) cena za przedmiot zamówienia 60% (max. 60</w:t>
      </w:r>
      <w:r w:rsidRPr="00C71B7E">
        <w:rPr>
          <w:sz w:val="20"/>
          <w:szCs w:val="20"/>
        </w:rPr>
        <w:t xml:space="preserve"> pkt) </w:t>
      </w:r>
    </w:p>
    <w:p w14:paraId="70FB8EE8" w14:textId="19237823" w:rsidR="00BC7774" w:rsidRPr="00C71B7E" w:rsidRDefault="00BC7774" w:rsidP="003D6B46">
      <w:pPr>
        <w:ind w:left="360"/>
        <w:rPr>
          <w:sz w:val="20"/>
          <w:szCs w:val="20"/>
        </w:rPr>
      </w:pPr>
      <w:r w:rsidRPr="00C71B7E">
        <w:rPr>
          <w:sz w:val="20"/>
          <w:szCs w:val="20"/>
        </w:rPr>
        <w:t xml:space="preserve">b) </w:t>
      </w:r>
      <w:r w:rsidR="00D20472" w:rsidRPr="00C71B7E">
        <w:rPr>
          <w:sz w:val="20"/>
          <w:szCs w:val="20"/>
        </w:rPr>
        <w:t>termin pła</w:t>
      </w:r>
      <w:r w:rsidR="000540C7">
        <w:rPr>
          <w:sz w:val="20"/>
          <w:szCs w:val="20"/>
        </w:rPr>
        <w:t>tności wynagrodzenia wykonawcy 2</w:t>
      </w:r>
      <w:r w:rsidR="00C71B7E" w:rsidRPr="00C71B7E">
        <w:rPr>
          <w:sz w:val="20"/>
          <w:szCs w:val="20"/>
        </w:rPr>
        <w:t>0</w:t>
      </w:r>
      <w:r w:rsidRPr="00C71B7E">
        <w:rPr>
          <w:sz w:val="20"/>
          <w:szCs w:val="20"/>
        </w:rPr>
        <w:t xml:space="preserve">% (max </w:t>
      </w:r>
      <w:r w:rsidR="000540C7">
        <w:rPr>
          <w:sz w:val="20"/>
          <w:szCs w:val="20"/>
        </w:rPr>
        <w:t>2</w:t>
      </w:r>
      <w:r w:rsidR="00C71B7E" w:rsidRPr="00C71B7E">
        <w:rPr>
          <w:sz w:val="20"/>
          <w:szCs w:val="20"/>
        </w:rPr>
        <w:t>0</w:t>
      </w:r>
      <w:r w:rsidRPr="00C71B7E">
        <w:rPr>
          <w:sz w:val="20"/>
          <w:szCs w:val="20"/>
        </w:rPr>
        <w:t xml:space="preserve"> pkt). </w:t>
      </w:r>
    </w:p>
    <w:p w14:paraId="5BA3FCD2" w14:textId="32BFC3AF" w:rsidR="00C71B7E" w:rsidRDefault="00C71B7E" w:rsidP="003D6B46">
      <w:pPr>
        <w:ind w:left="360"/>
        <w:rPr>
          <w:sz w:val="20"/>
          <w:szCs w:val="20"/>
        </w:rPr>
      </w:pPr>
      <w:r w:rsidRPr="00C71B7E">
        <w:rPr>
          <w:sz w:val="20"/>
          <w:szCs w:val="20"/>
        </w:rPr>
        <w:t>c)</w:t>
      </w:r>
      <w:r w:rsidRPr="00C71B7E">
        <w:t xml:space="preserve"> </w:t>
      </w:r>
      <w:r w:rsidRPr="00C71B7E">
        <w:rPr>
          <w:sz w:val="20"/>
          <w:szCs w:val="20"/>
        </w:rPr>
        <w:t>sposób wykazywania przez wykonawcę masy odebranych odpadów -</w:t>
      </w:r>
      <w:r w:rsidR="000540C7">
        <w:rPr>
          <w:sz w:val="20"/>
          <w:szCs w:val="20"/>
        </w:rPr>
        <w:t>2</w:t>
      </w:r>
      <w:r w:rsidRPr="00C71B7E">
        <w:rPr>
          <w:sz w:val="20"/>
          <w:szCs w:val="20"/>
        </w:rPr>
        <w:t>0%</w:t>
      </w:r>
      <w:r>
        <w:rPr>
          <w:sz w:val="20"/>
          <w:szCs w:val="20"/>
        </w:rPr>
        <w:t xml:space="preserve"> </w:t>
      </w:r>
      <w:r w:rsidRPr="00C71B7E">
        <w:rPr>
          <w:sz w:val="20"/>
          <w:szCs w:val="20"/>
        </w:rPr>
        <w:t xml:space="preserve">(max </w:t>
      </w:r>
      <w:r w:rsidR="000540C7">
        <w:rPr>
          <w:sz w:val="20"/>
          <w:szCs w:val="20"/>
        </w:rPr>
        <w:t>2</w:t>
      </w:r>
      <w:r w:rsidRPr="00C71B7E">
        <w:rPr>
          <w:sz w:val="20"/>
          <w:szCs w:val="20"/>
        </w:rPr>
        <w:t>0 pkt).</w:t>
      </w:r>
    </w:p>
    <w:p w14:paraId="360743F8" w14:textId="25F4AF25" w:rsidR="00C71B7E" w:rsidRPr="00C71B7E" w:rsidRDefault="00C71B7E" w:rsidP="003D6B46">
      <w:pPr>
        <w:ind w:left="360"/>
        <w:rPr>
          <w:sz w:val="20"/>
          <w:szCs w:val="20"/>
        </w:rPr>
      </w:pPr>
      <w:r>
        <w:rPr>
          <w:sz w:val="20"/>
          <w:szCs w:val="20"/>
        </w:rPr>
        <w:t xml:space="preserve">d) </w:t>
      </w:r>
      <w:r w:rsidRPr="00C71B7E">
        <w:rPr>
          <w:sz w:val="20"/>
          <w:szCs w:val="20"/>
        </w:rPr>
        <w:t>częstotliwość odbioru odpadów – 20%</w:t>
      </w:r>
      <w:r>
        <w:rPr>
          <w:sz w:val="20"/>
          <w:szCs w:val="20"/>
        </w:rPr>
        <w:t xml:space="preserve"> (max 20 pkt)</w:t>
      </w:r>
    </w:p>
    <w:p w14:paraId="7DA644E7" w14:textId="77777777" w:rsidR="00BC7774" w:rsidRPr="00C71B7E" w:rsidRDefault="00BC7774" w:rsidP="003D6B46">
      <w:pPr>
        <w:ind w:left="360"/>
        <w:rPr>
          <w:sz w:val="20"/>
          <w:szCs w:val="20"/>
        </w:rPr>
      </w:pPr>
      <w:r w:rsidRPr="00C71B7E">
        <w:rPr>
          <w:sz w:val="20"/>
          <w:szCs w:val="20"/>
        </w:rPr>
        <w:t>Wykonawcy będą oceniani według następującego wzoru:</w:t>
      </w:r>
    </w:p>
    <w:p w14:paraId="0649437C" w14:textId="2D6977CA" w:rsidR="00C71B7E" w:rsidRPr="00C71B7E" w:rsidRDefault="00C71B7E" w:rsidP="00C71B7E">
      <w:pPr>
        <w:pStyle w:val="NormalnyWeb"/>
        <w:spacing w:before="0" w:after="0"/>
      </w:pPr>
      <w:r w:rsidRPr="00C71B7E">
        <w:rPr>
          <w:color w:val="000000"/>
        </w:rPr>
        <w:t xml:space="preserve">                                               cena minimalna</w:t>
      </w:r>
    </w:p>
    <w:p w14:paraId="43AE9A81" w14:textId="77777777" w:rsidR="00C71B7E" w:rsidRPr="00C71B7E" w:rsidRDefault="00C71B7E" w:rsidP="00C71B7E">
      <w:pPr>
        <w:pStyle w:val="NormalnyWeb"/>
        <w:spacing w:before="0" w:after="0"/>
        <w:ind w:left="1128" w:hanging="408"/>
      </w:pPr>
      <w:r w:rsidRPr="00C71B7E">
        <w:rPr>
          <w:color w:val="000000"/>
        </w:rPr>
        <w:t>Ocena punktowa = —————— X 60</w:t>
      </w:r>
    </w:p>
    <w:p w14:paraId="1C6A1205" w14:textId="77777777" w:rsidR="00C71B7E" w:rsidRPr="00C71B7E" w:rsidRDefault="00C71B7E" w:rsidP="00C71B7E">
      <w:pPr>
        <w:pStyle w:val="NormalnyWeb"/>
        <w:spacing w:before="0" w:after="0"/>
        <w:ind w:left="1128" w:hanging="408"/>
        <w:rPr>
          <w:color w:val="000000"/>
        </w:rPr>
      </w:pPr>
      <w:r w:rsidRPr="00C71B7E">
        <w:rPr>
          <w:color w:val="000000"/>
        </w:rPr>
        <w:t xml:space="preserve">                                   cena badana </w:t>
      </w:r>
    </w:p>
    <w:p w14:paraId="4DAF61A0" w14:textId="77777777" w:rsidR="00BC7774" w:rsidRPr="00C71B7E" w:rsidRDefault="00BC7774" w:rsidP="003D6B46">
      <w:pPr>
        <w:ind w:left="708"/>
        <w:rPr>
          <w:sz w:val="20"/>
          <w:szCs w:val="20"/>
        </w:rPr>
      </w:pPr>
      <w:r w:rsidRPr="00C71B7E">
        <w:rPr>
          <w:sz w:val="20"/>
          <w:szCs w:val="20"/>
        </w:rPr>
        <w:t>+</w:t>
      </w:r>
    </w:p>
    <w:p w14:paraId="47221383" w14:textId="296EFF4B" w:rsidR="00C71B7E" w:rsidRPr="00C71B7E" w:rsidRDefault="00C71B7E" w:rsidP="00C71B7E">
      <w:pPr>
        <w:pStyle w:val="NormalnyWeb"/>
        <w:spacing w:before="0" w:after="0"/>
        <w:ind w:left="1128" w:hanging="408"/>
        <w:rPr>
          <w:b/>
          <w:color w:val="000000"/>
        </w:rPr>
      </w:pPr>
      <w:r w:rsidRPr="00C71B7E">
        <w:rPr>
          <w:b/>
          <w:color w:val="000000"/>
        </w:rPr>
        <w:t>termin płatności wynagrodzenia wykonawcy:</w:t>
      </w:r>
    </w:p>
    <w:p w14:paraId="01535565" w14:textId="77777777" w:rsidR="00C71B7E" w:rsidRPr="00C71B7E" w:rsidRDefault="00C71B7E" w:rsidP="00C71B7E">
      <w:pPr>
        <w:pStyle w:val="NormalnyWeb"/>
        <w:spacing w:before="0" w:after="0"/>
        <w:ind w:left="1128" w:hanging="408"/>
      </w:pPr>
      <w:r w:rsidRPr="00C71B7E">
        <w:t>0 punktów - termin płatności wynoszący minimum 14dni od dnia doręczenia zamawiającemu faktury wystawionej przez wykonawcę w sposób prawidłowy oraz zgodny z umową</w:t>
      </w:r>
    </w:p>
    <w:p w14:paraId="74FFBE22" w14:textId="67F2CA18" w:rsidR="00C71B7E" w:rsidRPr="00C71B7E" w:rsidRDefault="000540C7" w:rsidP="00C71B7E">
      <w:pPr>
        <w:pStyle w:val="NormalnyWeb"/>
        <w:spacing w:before="0" w:after="0"/>
        <w:ind w:left="1128" w:hanging="408"/>
      </w:pPr>
      <w:r>
        <w:t>10</w:t>
      </w:r>
      <w:r w:rsidR="00C71B7E" w:rsidRPr="00C71B7E">
        <w:t xml:space="preserve"> punktów - termin płatności wynoszący od 14 do 29 dni od dnia doręczenia zamawiającemu faktury wystawionej przez wykonawcę w sposób prawidłowy oraz zgodny z umową</w:t>
      </w:r>
    </w:p>
    <w:p w14:paraId="47FDDC59" w14:textId="77ACD6DF" w:rsidR="00342394" w:rsidRPr="00C71B7E" w:rsidRDefault="000540C7" w:rsidP="00C71B7E">
      <w:pPr>
        <w:ind w:left="708"/>
        <w:rPr>
          <w:sz w:val="20"/>
          <w:szCs w:val="20"/>
        </w:rPr>
      </w:pPr>
      <w:r>
        <w:rPr>
          <w:sz w:val="20"/>
          <w:szCs w:val="20"/>
        </w:rPr>
        <w:t>2</w:t>
      </w:r>
      <w:r w:rsidR="00C71B7E" w:rsidRPr="00C71B7E">
        <w:rPr>
          <w:sz w:val="20"/>
          <w:szCs w:val="20"/>
        </w:rPr>
        <w:t>0 punktów - termin płatności wynoszący 30 dni od dnia doręczenia zamawiającemu faktury wystawionej przez wykonawcę w sposób prawidłowy oraz zgodny z umową</w:t>
      </w:r>
    </w:p>
    <w:p w14:paraId="6A864694" w14:textId="14A376D7" w:rsidR="00C71B7E" w:rsidRDefault="00C71B7E" w:rsidP="00C71B7E">
      <w:pPr>
        <w:ind w:left="708"/>
        <w:rPr>
          <w:sz w:val="20"/>
          <w:szCs w:val="20"/>
        </w:rPr>
      </w:pPr>
      <w:r w:rsidRPr="00C71B7E">
        <w:rPr>
          <w:sz w:val="20"/>
          <w:szCs w:val="20"/>
        </w:rPr>
        <w:t>+</w:t>
      </w:r>
    </w:p>
    <w:p w14:paraId="0D34E744" w14:textId="1E49E189" w:rsidR="00C71B7E" w:rsidRPr="00C71B7E" w:rsidRDefault="00C71B7E" w:rsidP="00C71B7E">
      <w:pPr>
        <w:ind w:left="708"/>
        <w:rPr>
          <w:b/>
          <w:sz w:val="20"/>
          <w:szCs w:val="20"/>
        </w:rPr>
      </w:pPr>
      <w:r w:rsidRPr="00C71B7E">
        <w:rPr>
          <w:b/>
          <w:sz w:val="20"/>
          <w:szCs w:val="20"/>
        </w:rPr>
        <w:t>sposób wykazywania przez wykonawcę masy odebranych odpadów</w:t>
      </w:r>
    </w:p>
    <w:p w14:paraId="4198DCD1" w14:textId="77777777" w:rsidR="00C71B7E" w:rsidRPr="00C71B7E" w:rsidRDefault="00C71B7E" w:rsidP="00C71B7E">
      <w:pPr>
        <w:ind w:left="708"/>
        <w:rPr>
          <w:sz w:val="20"/>
          <w:szCs w:val="20"/>
        </w:rPr>
      </w:pPr>
      <w:r w:rsidRPr="00C71B7E">
        <w:rPr>
          <w:sz w:val="20"/>
          <w:szCs w:val="20"/>
        </w:rPr>
        <w:t>0 punktów - wykazywanie przez wykonawcę masy odebranych odpadów poprzez oświadczenie wykonawcy, złożone w pisemnym sprawozdaniu z realizacji umowy, w danym miesiącu jej obowiązywania</w:t>
      </w:r>
    </w:p>
    <w:p w14:paraId="5E12CC47" w14:textId="187D80A1" w:rsidR="00C71B7E" w:rsidRDefault="000540C7" w:rsidP="00C71B7E">
      <w:pPr>
        <w:ind w:left="708"/>
        <w:rPr>
          <w:sz w:val="20"/>
          <w:szCs w:val="20"/>
        </w:rPr>
      </w:pPr>
      <w:r>
        <w:rPr>
          <w:sz w:val="20"/>
          <w:szCs w:val="20"/>
        </w:rPr>
        <w:t>2</w:t>
      </w:r>
      <w:r w:rsidR="00C71B7E" w:rsidRPr="00C71B7E">
        <w:rPr>
          <w:sz w:val="20"/>
          <w:szCs w:val="20"/>
        </w:rPr>
        <w:t>0 punktów - wykazywanie przez wykonawcę masy odebranych odpadów poprzez oświadczenie wykonawcy, złożone w pisemnym sprawozdaniu z realizacji umowy, w danym miesiącu jej obowiązywania, wraz z załączonymi dowodami ważenia odpadów (tzw. kwitami wagowymi) oraz korespondującymi z tymi kwitami wagowymi kartami przekazania odpadów</w:t>
      </w:r>
    </w:p>
    <w:p w14:paraId="70FB2E27" w14:textId="77777777" w:rsidR="00BC7774" w:rsidRPr="00C71B7E" w:rsidRDefault="00BC7774" w:rsidP="00905438">
      <w:pPr>
        <w:pStyle w:val="Akapitzlist"/>
        <w:numPr>
          <w:ilvl w:val="0"/>
          <w:numId w:val="12"/>
        </w:numPr>
        <w:ind w:left="426" w:hanging="426"/>
        <w:rPr>
          <w:sz w:val="20"/>
          <w:szCs w:val="20"/>
        </w:rPr>
      </w:pPr>
      <w:r w:rsidRPr="00C71B7E">
        <w:rPr>
          <w:sz w:val="20"/>
          <w:szCs w:val="20"/>
        </w:rPr>
        <w:t>Zamawiający zastosuje zaokrąglanie wyników do dwóch miejsc po przecinku. O wyborze oferty zadecyduje liczba punktów przyznanych ofercie. Wygra oferta, która otrzyma najwięcej p</w:t>
      </w:r>
      <w:r w:rsidR="00F12B92" w:rsidRPr="00C71B7E">
        <w:rPr>
          <w:sz w:val="20"/>
          <w:szCs w:val="20"/>
        </w:rPr>
        <w:t>unktów w zbiorze ofert badanych (nieodrzuconych).</w:t>
      </w:r>
    </w:p>
    <w:p w14:paraId="6F26769E" w14:textId="65133C89" w:rsidR="00E84DD8" w:rsidRPr="00A85B16" w:rsidRDefault="00E84DD8" w:rsidP="00D20472">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5" w:name="_Toc24639151"/>
      <w:r w:rsidRPr="00A85B16">
        <w:rPr>
          <w:rFonts w:ascii="Times New Roman" w:hAnsi="Times New Roman" w:cs="Times New Roman"/>
          <w:sz w:val="20"/>
          <w:szCs w:val="20"/>
        </w:rPr>
        <w:lastRenderedPageBreak/>
        <w:t>§ 14. Informacje o formalnościach, jakie powinny zostać dopełnione po wyborze oferty w celu zawarcia umowy w sprawie zamówienia publicznego (art. 36 us</w:t>
      </w:r>
      <w:r w:rsidR="00A85B16" w:rsidRPr="00A85B16">
        <w:rPr>
          <w:rFonts w:ascii="Times New Roman" w:hAnsi="Times New Roman" w:cs="Times New Roman"/>
          <w:sz w:val="20"/>
          <w:szCs w:val="20"/>
        </w:rPr>
        <w:t>t. 1 pkt 14, art. 92</w:t>
      </w:r>
      <w:r w:rsidR="00C71B7E" w:rsidRPr="00A85B16">
        <w:rPr>
          <w:rFonts w:ascii="Times New Roman" w:hAnsi="Times New Roman" w:cs="Times New Roman"/>
          <w:sz w:val="20"/>
          <w:szCs w:val="20"/>
        </w:rPr>
        <w:t xml:space="preserve"> ust. 1</w:t>
      </w:r>
      <w:r w:rsidR="00A85B16" w:rsidRPr="00A85B16">
        <w:rPr>
          <w:rFonts w:ascii="Times New Roman" w:hAnsi="Times New Roman" w:cs="Times New Roman"/>
          <w:sz w:val="20"/>
          <w:szCs w:val="20"/>
        </w:rPr>
        <w:t xml:space="preserve"> i 1a</w:t>
      </w:r>
      <w:r w:rsidRPr="00A85B16">
        <w:rPr>
          <w:rFonts w:ascii="Times New Roman" w:hAnsi="Times New Roman" w:cs="Times New Roman"/>
          <w:sz w:val="20"/>
          <w:szCs w:val="20"/>
        </w:rPr>
        <w:t>, art. 147 ust. 1 Pzp)</w:t>
      </w:r>
      <w:bookmarkEnd w:id="25"/>
    </w:p>
    <w:p w14:paraId="31A16D55" w14:textId="77777777" w:rsidR="00E84DD8" w:rsidRPr="00A85B16" w:rsidRDefault="00334BAD" w:rsidP="00905438">
      <w:pPr>
        <w:pStyle w:val="Akapitzlist"/>
        <w:numPr>
          <w:ilvl w:val="0"/>
          <w:numId w:val="13"/>
        </w:numPr>
        <w:ind w:left="426"/>
        <w:rPr>
          <w:sz w:val="20"/>
          <w:szCs w:val="20"/>
        </w:rPr>
      </w:pPr>
      <w:r w:rsidRPr="00A85B16">
        <w:rPr>
          <w:sz w:val="20"/>
          <w:szCs w:val="20"/>
        </w:rPr>
        <w:t>Niezwłocznie po wyborze najkorzystniejszej oferty zamawiający zawiadamia wykonawców, którzy złożyli oferty, o:</w:t>
      </w:r>
    </w:p>
    <w:p w14:paraId="6B86F3AD" w14:textId="77777777" w:rsidR="00A85B16" w:rsidRPr="00A85B16" w:rsidRDefault="00A85B16" w:rsidP="00905438">
      <w:pPr>
        <w:pStyle w:val="Akapitzlist"/>
        <w:numPr>
          <w:ilvl w:val="1"/>
          <w:numId w:val="13"/>
        </w:numPr>
        <w:rPr>
          <w:sz w:val="20"/>
          <w:szCs w:val="20"/>
        </w:rPr>
      </w:pPr>
      <w:r w:rsidRPr="00A85B16">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A272F32" w14:textId="77777777" w:rsidR="00A85B16" w:rsidRPr="00A85B16" w:rsidRDefault="00A85B16" w:rsidP="00905438">
      <w:pPr>
        <w:pStyle w:val="Akapitzlist"/>
        <w:numPr>
          <w:ilvl w:val="1"/>
          <w:numId w:val="13"/>
        </w:numPr>
        <w:rPr>
          <w:sz w:val="20"/>
          <w:szCs w:val="20"/>
        </w:rPr>
      </w:pPr>
      <w:r w:rsidRPr="00A85B16">
        <w:rPr>
          <w:sz w:val="20"/>
          <w:szCs w:val="20"/>
        </w:rPr>
        <w:t>wykonawcach, którzy zostali wykluczeni,</w:t>
      </w:r>
    </w:p>
    <w:p w14:paraId="7C908733" w14:textId="77777777" w:rsidR="00A85B16" w:rsidRPr="00A85B16" w:rsidRDefault="00A85B16" w:rsidP="00905438">
      <w:pPr>
        <w:pStyle w:val="Akapitzlist"/>
        <w:numPr>
          <w:ilvl w:val="1"/>
          <w:numId w:val="13"/>
        </w:numPr>
        <w:rPr>
          <w:sz w:val="20"/>
          <w:szCs w:val="20"/>
        </w:rPr>
      </w:pPr>
      <w:r w:rsidRPr="00A85B16">
        <w:rPr>
          <w:sz w:val="20"/>
          <w:szCs w:val="20"/>
        </w:rPr>
        <w:t>wykonawcach, których oferty zostały odrzucone, powodach odrzucenia oferty, a w przypadkach, o których mowa w art. 89 ust. 4 i 5, braku równoważności lub braku spełniania wymagań dotyczących wydajności lub funkcjonalności,</w:t>
      </w:r>
    </w:p>
    <w:p w14:paraId="1499C1D1" w14:textId="77777777" w:rsidR="00A85B16" w:rsidRPr="00A85B16" w:rsidRDefault="00A85B16" w:rsidP="00905438">
      <w:pPr>
        <w:pStyle w:val="Akapitzlist"/>
        <w:numPr>
          <w:ilvl w:val="1"/>
          <w:numId w:val="13"/>
        </w:numPr>
        <w:rPr>
          <w:sz w:val="20"/>
          <w:szCs w:val="20"/>
        </w:rPr>
      </w:pPr>
      <w:r w:rsidRPr="00A85B16">
        <w:rPr>
          <w:sz w:val="20"/>
          <w:szCs w:val="20"/>
        </w:rPr>
        <w:t>unieważnieniu postępowania</w:t>
      </w:r>
    </w:p>
    <w:p w14:paraId="621AAC8D" w14:textId="69AD3E33" w:rsidR="00334BAD" w:rsidRPr="00A85B16" w:rsidRDefault="00A85B16" w:rsidP="00A85B16">
      <w:pPr>
        <w:ind w:left="1080"/>
        <w:rPr>
          <w:sz w:val="20"/>
          <w:szCs w:val="20"/>
          <w:highlight w:val="yellow"/>
        </w:rPr>
      </w:pPr>
      <w:r w:rsidRPr="00A85B16">
        <w:rPr>
          <w:sz w:val="20"/>
          <w:szCs w:val="20"/>
        </w:rPr>
        <w:t>- podając uzasadnienie faktyczne i prawne.</w:t>
      </w:r>
    </w:p>
    <w:p w14:paraId="345A8BBE" w14:textId="62A1BC34" w:rsidR="007500EB" w:rsidRPr="00A85B16" w:rsidRDefault="007500EB" w:rsidP="00905438">
      <w:pPr>
        <w:pStyle w:val="Akapitzlist"/>
        <w:numPr>
          <w:ilvl w:val="0"/>
          <w:numId w:val="13"/>
        </w:numPr>
        <w:rPr>
          <w:sz w:val="20"/>
          <w:szCs w:val="20"/>
        </w:rPr>
      </w:pPr>
      <w:r w:rsidRPr="00A85B16">
        <w:rPr>
          <w:sz w:val="20"/>
          <w:szCs w:val="20"/>
        </w:rPr>
        <w:t xml:space="preserve">Niezwłocznie po wyborze najkorzystniejszej oferty zamawiający zamieszcza informacje, o których mowa w ust. 1 pkt 1, również na stronie internetowej </w:t>
      </w:r>
    </w:p>
    <w:p w14:paraId="10AFCECB" w14:textId="77777777" w:rsidR="007500EB" w:rsidRPr="00A85B16" w:rsidRDefault="007500EB" w:rsidP="00905438">
      <w:pPr>
        <w:pStyle w:val="Akapitzlist"/>
        <w:numPr>
          <w:ilvl w:val="0"/>
          <w:numId w:val="13"/>
        </w:numPr>
        <w:rPr>
          <w:sz w:val="20"/>
          <w:szCs w:val="20"/>
        </w:rPr>
      </w:pPr>
      <w:r w:rsidRPr="00A85B16">
        <w:rPr>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Pzp.</w:t>
      </w:r>
    </w:p>
    <w:p w14:paraId="439D0242" w14:textId="77777777" w:rsidR="00D2720B" w:rsidRPr="00A85B16" w:rsidRDefault="00D2720B" w:rsidP="00905438">
      <w:pPr>
        <w:pStyle w:val="Akapitzlist"/>
        <w:numPr>
          <w:ilvl w:val="0"/>
          <w:numId w:val="13"/>
        </w:numPr>
        <w:rPr>
          <w:sz w:val="20"/>
          <w:szCs w:val="20"/>
        </w:rPr>
      </w:pPr>
      <w:r w:rsidRPr="00A85B16">
        <w:rPr>
          <w:sz w:val="20"/>
          <w:szCs w:val="20"/>
        </w:rPr>
        <w:t>Wybrany Wykonawca ma obowiązek skontaktować się w terminie 3 dni od momentu powiadomienia go o wybraniu oferty w celu uzgodnienia kwestii koniecznych do sprawnego zawarcia umowy,</w:t>
      </w:r>
    </w:p>
    <w:p w14:paraId="796C86DF" w14:textId="77777777" w:rsidR="00FE3777" w:rsidRPr="00280AFB" w:rsidRDefault="00D2720B" w:rsidP="00905438">
      <w:pPr>
        <w:pStyle w:val="Akapitzlist"/>
        <w:numPr>
          <w:ilvl w:val="0"/>
          <w:numId w:val="13"/>
        </w:numPr>
        <w:rPr>
          <w:sz w:val="20"/>
          <w:szCs w:val="20"/>
        </w:rPr>
      </w:pPr>
      <w:r w:rsidRPr="00280AFB">
        <w:rPr>
          <w:sz w:val="20"/>
          <w:szCs w:val="20"/>
        </w:rPr>
        <w:t>Wykonawca, którego oferta zostanie uznana za najkorzystniejszą, zobowiązany będzie, po uprawomocnieniu się decyzji o wyborze jego oferty, a przed podpisaniem umowy, dostarczyć Zamawiającemu:</w:t>
      </w:r>
      <w:r w:rsidR="00FE3777" w:rsidRPr="00280AFB">
        <w:rPr>
          <w:sz w:val="20"/>
          <w:szCs w:val="20"/>
        </w:rPr>
        <w:t xml:space="preserve"> </w:t>
      </w:r>
    </w:p>
    <w:p w14:paraId="537F249A" w14:textId="77777777" w:rsidR="00D2720B" w:rsidRPr="00280AFB" w:rsidRDefault="00FE3777" w:rsidP="00905438">
      <w:pPr>
        <w:pStyle w:val="Akapitzlist"/>
        <w:numPr>
          <w:ilvl w:val="1"/>
          <w:numId w:val="13"/>
        </w:numPr>
        <w:rPr>
          <w:sz w:val="20"/>
          <w:szCs w:val="20"/>
        </w:rPr>
      </w:pPr>
      <w:r w:rsidRPr="00280AFB">
        <w:rPr>
          <w:sz w:val="20"/>
          <w:szCs w:val="20"/>
        </w:rPr>
        <w:t>z</w:t>
      </w:r>
      <w:r w:rsidR="00D2720B" w:rsidRPr="00280AFB">
        <w:rPr>
          <w:sz w:val="20"/>
          <w:szCs w:val="20"/>
        </w:rPr>
        <w:t xml:space="preserve">abezpieczenie należytego wykonania </w:t>
      </w:r>
      <w:r w:rsidRPr="00280AFB">
        <w:rPr>
          <w:sz w:val="20"/>
          <w:szCs w:val="20"/>
        </w:rPr>
        <w:t>umowy, o którym mowa w § 15 (za wyjątkiem gwarancji ubezpieczeniowej i bankowej).</w:t>
      </w:r>
    </w:p>
    <w:p w14:paraId="4FAC1112" w14:textId="77777777" w:rsidR="00D2720B" w:rsidRPr="00280AFB" w:rsidRDefault="00D2720B" w:rsidP="00905438">
      <w:pPr>
        <w:pStyle w:val="Akapitzlist"/>
        <w:numPr>
          <w:ilvl w:val="1"/>
          <w:numId w:val="13"/>
        </w:numPr>
        <w:rPr>
          <w:sz w:val="20"/>
          <w:szCs w:val="20"/>
        </w:rPr>
      </w:pPr>
      <w:r w:rsidRPr="00280AFB">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14:paraId="1717B350" w14:textId="77777777" w:rsidR="007500EB" w:rsidRPr="00280AFB" w:rsidRDefault="007500EB" w:rsidP="0019469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6" w:name="_Toc24639152"/>
      <w:r w:rsidRPr="00280AFB">
        <w:rPr>
          <w:rFonts w:ascii="Times New Roman" w:hAnsi="Times New Roman" w:cs="Times New Roman"/>
          <w:sz w:val="20"/>
          <w:szCs w:val="20"/>
        </w:rPr>
        <w:t>§ 15.Wymagania dotyczące zabezpieczenia należytego wykonania umowy (art.36 ust.1pkt15)</w:t>
      </w:r>
      <w:bookmarkEnd w:id="26"/>
    </w:p>
    <w:p w14:paraId="60725332" w14:textId="77777777" w:rsidR="0019469F" w:rsidRPr="00280AFB" w:rsidRDefault="0019469F" w:rsidP="001E7804">
      <w:pPr>
        <w:numPr>
          <w:ilvl w:val="0"/>
          <w:numId w:val="21"/>
        </w:numPr>
        <w:tabs>
          <w:tab w:val="left" w:pos="360"/>
          <w:tab w:val="left" w:pos="1080"/>
        </w:tabs>
        <w:suppressAutoHyphens w:val="0"/>
        <w:ind w:right="-110"/>
        <w:rPr>
          <w:sz w:val="20"/>
          <w:szCs w:val="20"/>
        </w:rPr>
      </w:pPr>
      <w:r w:rsidRPr="00280AFB">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14:paraId="1CEE9050" w14:textId="5B88F65B" w:rsidR="0019469F" w:rsidRPr="00280AFB" w:rsidRDefault="0019469F" w:rsidP="001E7804">
      <w:pPr>
        <w:numPr>
          <w:ilvl w:val="0"/>
          <w:numId w:val="21"/>
        </w:numPr>
        <w:tabs>
          <w:tab w:val="left" w:pos="360"/>
          <w:tab w:val="left" w:pos="1080"/>
        </w:tabs>
        <w:suppressAutoHyphens w:val="0"/>
        <w:ind w:right="-110"/>
        <w:rPr>
          <w:sz w:val="20"/>
          <w:szCs w:val="20"/>
        </w:rPr>
      </w:pPr>
      <w:r w:rsidRPr="00280AFB">
        <w:rPr>
          <w:sz w:val="20"/>
          <w:szCs w:val="20"/>
        </w:rPr>
        <w:t xml:space="preserve">Wykonawca, którego oferta zostanie uznana za najkorzystniejszą, jest zobowiązany wnieść zabezpieczenie należytego wykonania umowy w wysokości </w:t>
      </w:r>
      <w:r w:rsidRPr="00280AFB">
        <w:rPr>
          <w:b/>
          <w:sz w:val="20"/>
          <w:szCs w:val="20"/>
        </w:rPr>
        <w:t>5 %</w:t>
      </w:r>
      <w:r w:rsidRPr="00280AFB">
        <w:rPr>
          <w:sz w:val="20"/>
          <w:szCs w:val="20"/>
        </w:rPr>
        <w:t xml:space="preserve"> ceny ofertowej brutto.</w:t>
      </w:r>
    </w:p>
    <w:p w14:paraId="07231D2A" w14:textId="77777777" w:rsidR="0019469F" w:rsidRPr="00280AFB" w:rsidRDefault="0019469F" w:rsidP="001E7804">
      <w:pPr>
        <w:numPr>
          <w:ilvl w:val="0"/>
          <w:numId w:val="21"/>
        </w:numPr>
        <w:tabs>
          <w:tab w:val="left" w:pos="360"/>
          <w:tab w:val="left" w:pos="1080"/>
        </w:tabs>
        <w:suppressAutoHyphens w:val="0"/>
        <w:ind w:right="-110"/>
        <w:rPr>
          <w:sz w:val="20"/>
          <w:szCs w:val="20"/>
        </w:rPr>
      </w:pPr>
      <w:r w:rsidRPr="00280AFB">
        <w:rPr>
          <w:sz w:val="20"/>
          <w:szCs w:val="20"/>
        </w:rPr>
        <w:t>Zabezpieczenie może być wnoszone według wyboru wykonawcy w jednej lub w kilku następujących formach:</w:t>
      </w:r>
    </w:p>
    <w:p w14:paraId="206B361D" w14:textId="77777777" w:rsidR="00280AFB" w:rsidRPr="00280AFB" w:rsidRDefault="00280AFB" w:rsidP="001E7804">
      <w:pPr>
        <w:numPr>
          <w:ilvl w:val="1"/>
          <w:numId w:val="23"/>
        </w:numPr>
        <w:suppressAutoHyphens w:val="0"/>
        <w:ind w:right="-110"/>
        <w:rPr>
          <w:sz w:val="20"/>
          <w:szCs w:val="20"/>
        </w:rPr>
      </w:pPr>
      <w:r w:rsidRPr="00280AFB">
        <w:rPr>
          <w:sz w:val="20"/>
          <w:szCs w:val="20"/>
        </w:rPr>
        <w:t>pieniądzu;</w:t>
      </w:r>
    </w:p>
    <w:p w14:paraId="5EB5B3E1" w14:textId="77777777" w:rsidR="00280AFB" w:rsidRPr="00280AFB" w:rsidRDefault="00280AFB" w:rsidP="001E7804">
      <w:pPr>
        <w:numPr>
          <w:ilvl w:val="1"/>
          <w:numId w:val="23"/>
        </w:numPr>
        <w:suppressAutoHyphens w:val="0"/>
        <w:ind w:right="-110"/>
        <w:rPr>
          <w:sz w:val="20"/>
          <w:szCs w:val="20"/>
        </w:rPr>
      </w:pPr>
      <w:r w:rsidRPr="00280AFB">
        <w:rPr>
          <w:sz w:val="20"/>
          <w:szCs w:val="20"/>
        </w:rPr>
        <w:t>poręczeniach bankowych lub poręczeniach spółdzielczej kasy oszczędnościowo-kredytowej, z tym że zobowiązanie kasy jest zawsze zobowiązaniem pieniężnym;</w:t>
      </w:r>
    </w:p>
    <w:p w14:paraId="7524A342" w14:textId="77777777" w:rsidR="00280AFB" w:rsidRPr="00280AFB" w:rsidRDefault="00280AFB" w:rsidP="001E7804">
      <w:pPr>
        <w:numPr>
          <w:ilvl w:val="1"/>
          <w:numId w:val="23"/>
        </w:numPr>
        <w:suppressAutoHyphens w:val="0"/>
        <w:ind w:right="-110"/>
        <w:rPr>
          <w:sz w:val="20"/>
          <w:szCs w:val="20"/>
        </w:rPr>
      </w:pPr>
      <w:r w:rsidRPr="00280AFB">
        <w:rPr>
          <w:sz w:val="20"/>
          <w:szCs w:val="20"/>
        </w:rPr>
        <w:t>gwarancjach bankowych;</w:t>
      </w:r>
    </w:p>
    <w:p w14:paraId="7CB075EF" w14:textId="77777777" w:rsidR="00280AFB" w:rsidRPr="00280AFB" w:rsidRDefault="00280AFB" w:rsidP="001E7804">
      <w:pPr>
        <w:numPr>
          <w:ilvl w:val="1"/>
          <w:numId w:val="23"/>
        </w:numPr>
        <w:suppressAutoHyphens w:val="0"/>
        <w:ind w:right="-110"/>
        <w:rPr>
          <w:sz w:val="20"/>
          <w:szCs w:val="20"/>
        </w:rPr>
      </w:pPr>
      <w:r w:rsidRPr="00280AFB">
        <w:rPr>
          <w:sz w:val="20"/>
          <w:szCs w:val="20"/>
        </w:rPr>
        <w:t>gwarancjach ubezpieczeniowych;</w:t>
      </w:r>
    </w:p>
    <w:p w14:paraId="1D9262C4" w14:textId="3457B5DF" w:rsidR="0019469F" w:rsidRPr="00280AFB" w:rsidRDefault="00280AFB" w:rsidP="001E7804">
      <w:pPr>
        <w:numPr>
          <w:ilvl w:val="1"/>
          <w:numId w:val="23"/>
        </w:numPr>
        <w:suppressAutoHyphens w:val="0"/>
        <w:ind w:right="-110"/>
        <w:rPr>
          <w:sz w:val="20"/>
          <w:szCs w:val="20"/>
        </w:rPr>
      </w:pPr>
      <w:r w:rsidRPr="00280AFB">
        <w:rPr>
          <w:sz w:val="20"/>
          <w:szCs w:val="20"/>
        </w:rPr>
        <w:t>poręczeniach udzielanych przez podmioty, o których mowa w art. 6b ust. 5 pkt 2 ustawy z dnia 9 listopada 2000 r. o utworzeniu Polskiej Agencji Rozwoju Przedsiębiorczości.</w:t>
      </w:r>
    </w:p>
    <w:p w14:paraId="13E3C482" w14:textId="77777777" w:rsidR="0019469F" w:rsidRPr="00280AFB" w:rsidRDefault="0019469F" w:rsidP="001E7804">
      <w:pPr>
        <w:numPr>
          <w:ilvl w:val="0"/>
          <w:numId w:val="22"/>
        </w:numPr>
        <w:suppressAutoHyphens w:val="0"/>
        <w:rPr>
          <w:sz w:val="20"/>
          <w:szCs w:val="20"/>
        </w:rPr>
      </w:pPr>
      <w:r w:rsidRPr="00280AFB">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14:paraId="23F677C2" w14:textId="77777777" w:rsidR="0019469F" w:rsidRPr="00280AFB" w:rsidRDefault="0019469F" w:rsidP="001E7804">
      <w:pPr>
        <w:numPr>
          <w:ilvl w:val="0"/>
          <w:numId w:val="22"/>
        </w:numPr>
        <w:suppressAutoHyphens w:val="0"/>
        <w:rPr>
          <w:sz w:val="20"/>
          <w:szCs w:val="20"/>
        </w:rPr>
      </w:pPr>
      <w:r w:rsidRPr="00280AFB">
        <w:rPr>
          <w:sz w:val="20"/>
          <w:szCs w:val="20"/>
        </w:rPr>
        <w:t>W przypadku wniesienia wadium w pieniądzu Wykonawca może wyrazić zgodę na zaliczenie kwoty wadium na poczet zabezpieczenia.</w:t>
      </w:r>
    </w:p>
    <w:p w14:paraId="0346BA64" w14:textId="415D20B9" w:rsidR="007500EB" w:rsidRPr="00280AFB" w:rsidRDefault="0019469F" w:rsidP="001E7804">
      <w:pPr>
        <w:numPr>
          <w:ilvl w:val="0"/>
          <w:numId w:val="22"/>
        </w:numPr>
        <w:suppressAutoHyphens w:val="0"/>
        <w:rPr>
          <w:sz w:val="20"/>
          <w:szCs w:val="20"/>
        </w:rPr>
      </w:pPr>
      <w:r w:rsidRPr="00280AFB">
        <w:rPr>
          <w:sz w:val="20"/>
          <w:szCs w:val="20"/>
        </w:rPr>
        <w:t>Pozostałe wymagania odnośnie zabezpieczenia regulują art. 147–151 Ustawy z dnia 29 stycznia 2004 r. Prawo zamówień publicznych</w:t>
      </w:r>
    </w:p>
    <w:p w14:paraId="4B6935E4" w14:textId="77777777" w:rsidR="00AC22C3" w:rsidRPr="00684286" w:rsidRDefault="00AC22C3" w:rsidP="003D6B46">
      <w:pPr>
        <w:rPr>
          <w:sz w:val="20"/>
          <w:szCs w:val="20"/>
          <w:highlight w:val="yellow"/>
        </w:rPr>
      </w:pPr>
    </w:p>
    <w:p w14:paraId="1E454213" w14:textId="77777777" w:rsidR="00AC22C3" w:rsidRPr="00280AFB" w:rsidRDefault="00AC22C3" w:rsidP="0019469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7" w:name="_Toc24639153"/>
      <w:r w:rsidRPr="00280AFB">
        <w:rPr>
          <w:rFonts w:ascii="Times New Roman" w:hAnsi="Times New Roman" w:cs="Times New Roman"/>
          <w:sz w:val="20"/>
          <w:szCs w:val="20"/>
          <w:shd w:val="clear" w:color="auto" w:fill="D9D9D9" w:themeFill="background1" w:themeFillShade="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27"/>
    </w:p>
    <w:p w14:paraId="40EC498B" w14:textId="257DB77D" w:rsidR="00627C8E" w:rsidRPr="00280AFB" w:rsidRDefault="00627C8E" w:rsidP="00627C8E">
      <w:pPr>
        <w:rPr>
          <w:sz w:val="20"/>
          <w:szCs w:val="20"/>
        </w:rPr>
      </w:pPr>
      <w:r w:rsidRPr="00280AFB">
        <w:rPr>
          <w:sz w:val="20"/>
          <w:szCs w:val="20"/>
        </w:rPr>
        <w:t>1.</w:t>
      </w:r>
      <w:r w:rsidRPr="00280AFB">
        <w:rPr>
          <w:sz w:val="20"/>
          <w:szCs w:val="20"/>
        </w:rPr>
        <w:tab/>
        <w:t>Istotne postanowienia umow</w:t>
      </w:r>
      <w:r w:rsidR="00280AFB" w:rsidRPr="00280AFB">
        <w:rPr>
          <w:sz w:val="20"/>
          <w:szCs w:val="20"/>
        </w:rPr>
        <w:t>y zawarte zostały w dodatku</w:t>
      </w:r>
      <w:r w:rsidRPr="00280AFB">
        <w:rPr>
          <w:sz w:val="20"/>
          <w:szCs w:val="20"/>
        </w:rPr>
        <w:t xml:space="preserve"> do SIWZ – wzorze umowy. </w:t>
      </w:r>
    </w:p>
    <w:p w14:paraId="43CE350F" w14:textId="77777777" w:rsidR="00627C8E" w:rsidRPr="00280AFB" w:rsidRDefault="00627C8E" w:rsidP="00627C8E">
      <w:pPr>
        <w:rPr>
          <w:sz w:val="20"/>
          <w:szCs w:val="20"/>
        </w:rPr>
      </w:pPr>
      <w:r w:rsidRPr="00280AFB">
        <w:rPr>
          <w:sz w:val="20"/>
          <w:szCs w:val="20"/>
        </w:rPr>
        <w:t>2.</w:t>
      </w:r>
      <w:r w:rsidRPr="00280AFB">
        <w:rPr>
          <w:sz w:val="20"/>
          <w:szCs w:val="20"/>
        </w:rPr>
        <w:tab/>
        <w:t xml:space="preserve">Zamawiający nie przewiduje udzielania zaliczek na poczet wykonania zamówienia. </w:t>
      </w:r>
    </w:p>
    <w:p w14:paraId="321EDCE2" w14:textId="04965A8C" w:rsidR="00627C8E" w:rsidRPr="00280AFB" w:rsidRDefault="00627C8E" w:rsidP="00627C8E">
      <w:pPr>
        <w:rPr>
          <w:sz w:val="20"/>
          <w:szCs w:val="20"/>
        </w:rPr>
      </w:pPr>
      <w:r w:rsidRPr="00280AFB">
        <w:rPr>
          <w:sz w:val="20"/>
          <w:szCs w:val="20"/>
        </w:rPr>
        <w:lastRenderedPageBreak/>
        <w:t>3.</w:t>
      </w:r>
      <w:r w:rsidRPr="00280AFB">
        <w:rPr>
          <w:sz w:val="20"/>
          <w:szCs w:val="20"/>
        </w:rPr>
        <w:tab/>
        <w:t xml:space="preserve">Zamawiający oświadcza, że jest uprawniony do otrzymania faktur VAT </w:t>
      </w:r>
    </w:p>
    <w:p w14:paraId="650CA0F1" w14:textId="18C0041F" w:rsidR="00627C8E" w:rsidRPr="00280AFB" w:rsidRDefault="00280AFB" w:rsidP="00627C8E">
      <w:pPr>
        <w:rPr>
          <w:sz w:val="20"/>
          <w:szCs w:val="20"/>
        </w:rPr>
      </w:pPr>
      <w:r w:rsidRPr="00280AFB">
        <w:rPr>
          <w:sz w:val="20"/>
          <w:szCs w:val="20"/>
        </w:rPr>
        <w:t>4.</w:t>
      </w:r>
      <w:r w:rsidRPr="00280AFB">
        <w:rPr>
          <w:sz w:val="20"/>
          <w:szCs w:val="20"/>
        </w:rPr>
        <w:tab/>
        <w:t xml:space="preserve">Zamawiający </w:t>
      </w:r>
      <w:r w:rsidR="00627C8E" w:rsidRPr="00280AFB">
        <w:rPr>
          <w:sz w:val="20"/>
          <w:szCs w:val="20"/>
        </w:rPr>
        <w:t>nie przewiduje rozliczeń w walutach obcych.</w:t>
      </w:r>
    </w:p>
    <w:p w14:paraId="471AF335" w14:textId="0E733E55" w:rsidR="00A06D26" w:rsidRPr="00280AFB" w:rsidRDefault="00280AFB" w:rsidP="00627C8E">
      <w:pPr>
        <w:rPr>
          <w:sz w:val="20"/>
          <w:szCs w:val="20"/>
        </w:rPr>
      </w:pPr>
      <w:r w:rsidRPr="00280AFB">
        <w:rPr>
          <w:sz w:val="20"/>
          <w:szCs w:val="20"/>
        </w:rPr>
        <w:t>Uwaga – w dodatku</w:t>
      </w:r>
      <w:r w:rsidR="00627C8E" w:rsidRPr="00280AFB">
        <w:rPr>
          <w:sz w:val="20"/>
          <w:szCs w:val="20"/>
        </w:rPr>
        <w:t xml:space="preserve"> zawarte są klauzule dotyczące możliwości i warunki zmiany umowy w sprawie zamówienia publicznego, które zostały również opublikowane w ogłoszeniu o zamówieniu.</w:t>
      </w:r>
    </w:p>
    <w:p w14:paraId="6FF10D72" w14:textId="77777777" w:rsidR="0077108F" w:rsidRPr="00684286" w:rsidRDefault="0077108F" w:rsidP="003D6B46">
      <w:pPr>
        <w:rPr>
          <w:sz w:val="20"/>
          <w:szCs w:val="20"/>
          <w:highlight w:val="yellow"/>
        </w:rPr>
      </w:pPr>
    </w:p>
    <w:p w14:paraId="0D9DBC6A" w14:textId="77777777" w:rsidR="0077108F" w:rsidRPr="00664CFD" w:rsidRDefault="0077108F" w:rsidP="00627C8E">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8" w:name="_Toc24639154"/>
      <w:r w:rsidRPr="00664CFD">
        <w:rPr>
          <w:rFonts w:ascii="Times New Roman" w:hAnsi="Times New Roman" w:cs="Times New Roman"/>
          <w:sz w:val="20"/>
          <w:szCs w:val="20"/>
        </w:rPr>
        <w:t>§ 17. Pouczenie o środkach ochrony prawnej przysługujących wykonawcy w toku postępowania o udzielenie zamówienia (art. 36 ust.1 pkt 17).</w:t>
      </w:r>
      <w:bookmarkEnd w:id="28"/>
    </w:p>
    <w:p w14:paraId="3D78E032" w14:textId="07E8A5D7" w:rsidR="00664CFD" w:rsidRPr="00664CFD" w:rsidRDefault="007A0052" w:rsidP="00905438">
      <w:pPr>
        <w:pStyle w:val="Akapitzlist"/>
        <w:numPr>
          <w:ilvl w:val="0"/>
          <w:numId w:val="14"/>
        </w:numPr>
        <w:ind w:left="284"/>
        <w:rPr>
          <w:color w:val="000000"/>
          <w:sz w:val="20"/>
          <w:szCs w:val="20"/>
        </w:rPr>
      </w:pPr>
      <w:r w:rsidRPr="00664CFD">
        <w:rPr>
          <w:color w:val="000000"/>
          <w:sz w:val="20"/>
          <w:szCs w:val="20"/>
        </w:rPr>
        <w:t xml:space="preserve">Środki ochrony prawnej przysługują wykonawcy, uczestnikowi konkursu, a także innemu podmiotowi, jeżeli ma lub miał interes w uzyskaniu danego zamówienia oraz poniósł lub może ponieść szkodę w wyniku naruszenia przez Zamawiającego przepisów niniejszej ustawy, </w:t>
      </w:r>
      <w:r w:rsidR="00664CFD" w:rsidRPr="00664CFD">
        <w:rPr>
          <w:color w:val="000000"/>
          <w:sz w:val="20"/>
          <w:szCs w:val="20"/>
        </w:rPr>
        <w:t>zgodnie z działem VI ustawy PZP, w postaci odwołania i skargi do sądu.</w:t>
      </w:r>
    </w:p>
    <w:p w14:paraId="1951E980" w14:textId="77777777" w:rsidR="0077108F" w:rsidRPr="00664CFD" w:rsidRDefault="007A0052" w:rsidP="00905438">
      <w:pPr>
        <w:pStyle w:val="Akapitzlist"/>
        <w:numPr>
          <w:ilvl w:val="0"/>
          <w:numId w:val="14"/>
        </w:numPr>
        <w:ind w:left="284"/>
        <w:rPr>
          <w:sz w:val="20"/>
          <w:szCs w:val="20"/>
        </w:rPr>
      </w:pPr>
      <w:r w:rsidRPr="00664CFD">
        <w:rPr>
          <w:color w:val="000000"/>
          <w:sz w:val="20"/>
          <w:szCs w:val="20"/>
        </w:rPr>
        <w:t>Środki ochrony prawnej wobec ogłoszenia o zamówieniu oraz specyfikacji istotnych warunków zamówienia przysługują również organizacjom wpisanym na listę, o której mowa w art. 154 pkt. 5 PZP.</w:t>
      </w:r>
    </w:p>
    <w:p w14:paraId="76779390" w14:textId="77777777" w:rsidR="007A0052" w:rsidRPr="00684286" w:rsidRDefault="007A0052" w:rsidP="003D6B46">
      <w:pPr>
        <w:rPr>
          <w:sz w:val="20"/>
          <w:szCs w:val="20"/>
          <w:highlight w:val="yellow"/>
        </w:rPr>
      </w:pPr>
    </w:p>
    <w:p w14:paraId="6B66C303" w14:textId="1AFC17AD" w:rsidR="00627C8E" w:rsidRPr="00664CFD" w:rsidRDefault="007A0052" w:rsidP="002E440F">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29" w:name="_Toc24639155"/>
      <w:r w:rsidRPr="00664CFD">
        <w:rPr>
          <w:rFonts w:ascii="Times New Roman" w:hAnsi="Times New Roman" w:cs="Times New Roman"/>
          <w:sz w:val="20"/>
          <w:szCs w:val="20"/>
        </w:rPr>
        <w:t>Rozdział 2. Dodatkowe postanowienia specyfikacji istotnych warunków zamówienia</w:t>
      </w:r>
      <w:bookmarkEnd w:id="29"/>
    </w:p>
    <w:p w14:paraId="1B972404" w14:textId="77777777" w:rsidR="00627C8E" w:rsidRPr="00684286" w:rsidRDefault="00627C8E" w:rsidP="003D6B46">
      <w:pPr>
        <w:pStyle w:val="Nagwek2"/>
        <w:spacing w:before="0"/>
        <w:rPr>
          <w:rFonts w:ascii="Times New Roman" w:hAnsi="Times New Roman" w:cs="Times New Roman"/>
          <w:sz w:val="20"/>
          <w:szCs w:val="20"/>
          <w:highlight w:val="yellow"/>
        </w:rPr>
      </w:pPr>
    </w:p>
    <w:p w14:paraId="0D0F96F3" w14:textId="77777777" w:rsidR="007A0052" w:rsidRPr="00664CFD" w:rsidRDefault="007A0052" w:rsidP="00627C8E">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0" w:name="_Toc24639156"/>
      <w:r w:rsidRPr="00664CFD">
        <w:rPr>
          <w:rFonts w:ascii="Times New Roman" w:hAnsi="Times New Roman" w:cs="Times New Roman"/>
          <w:sz w:val="20"/>
          <w:szCs w:val="20"/>
        </w:rPr>
        <w:t>§ 18. Opis części zamówienia, jeżeli zamawiający dopuszcza składania ofert częściowych (art. 36 ust. 2 pkt 1)</w:t>
      </w:r>
      <w:bookmarkEnd w:id="30"/>
    </w:p>
    <w:p w14:paraId="2A1E904A" w14:textId="6A8B385F" w:rsidR="007A0052" w:rsidRPr="00664CFD" w:rsidRDefault="007A0052" w:rsidP="003D6B46">
      <w:pPr>
        <w:rPr>
          <w:sz w:val="20"/>
          <w:szCs w:val="20"/>
        </w:rPr>
      </w:pPr>
      <w:r w:rsidRPr="00664CFD">
        <w:rPr>
          <w:sz w:val="20"/>
          <w:szCs w:val="20"/>
        </w:rPr>
        <w:t>Zamawiający nie dopusz</w:t>
      </w:r>
      <w:r w:rsidR="00664CFD" w:rsidRPr="00664CFD">
        <w:rPr>
          <w:sz w:val="20"/>
          <w:szCs w:val="20"/>
        </w:rPr>
        <w:t>cza składania ofert częściowych, z uwagi na charakter zamówienia, jego integralność, oraz ograniczenie kosztów.</w:t>
      </w:r>
    </w:p>
    <w:p w14:paraId="71924092" w14:textId="77777777" w:rsidR="00876768" w:rsidRPr="00684286" w:rsidRDefault="00876768" w:rsidP="003D6B46">
      <w:pPr>
        <w:rPr>
          <w:sz w:val="20"/>
          <w:szCs w:val="20"/>
          <w:highlight w:val="yellow"/>
        </w:rPr>
      </w:pPr>
    </w:p>
    <w:p w14:paraId="12C40B24" w14:textId="77777777" w:rsidR="00876768" w:rsidRPr="00664CFD" w:rsidRDefault="00876768" w:rsidP="000154AA">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31" w:name="_Toc24639157"/>
      <w:r w:rsidRPr="00664CFD">
        <w:rPr>
          <w:rFonts w:ascii="Times New Roman" w:hAnsi="Times New Roman" w:cs="Times New Roman"/>
          <w:sz w:val="20"/>
          <w:szCs w:val="20"/>
        </w:rPr>
        <w:t>§ 19 Określenie maksymalnej liczby wykonawców, z którymi zamawiający zawrze umowę ramową, jeżeli zamawiający przewiduje zawarcie umowy ramowej(art. 36 ust. 2 pkt 2).</w:t>
      </w:r>
      <w:bookmarkEnd w:id="31"/>
    </w:p>
    <w:p w14:paraId="05EC1F5A" w14:textId="77777777" w:rsidR="00876768" w:rsidRPr="00664CFD" w:rsidRDefault="00876768" w:rsidP="003D6B46">
      <w:pPr>
        <w:rPr>
          <w:sz w:val="20"/>
          <w:szCs w:val="20"/>
        </w:rPr>
      </w:pPr>
      <w:r w:rsidRPr="00664CFD">
        <w:rPr>
          <w:sz w:val="20"/>
          <w:szCs w:val="20"/>
        </w:rPr>
        <w:t>Zamawiający nie przewiduje zawarcia umowy ramowej.</w:t>
      </w:r>
    </w:p>
    <w:p w14:paraId="4E7B66CF" w14:textId="77777777" w:rsidR="00EA4F55" w:rsidRPr="00684286" w:rsidRDefault="00EA4F55" w:rsidP="003D6B46">
      <w:pPr>
        <w:rPr>
          <w:sz w:val="20"/>
          <w:szCs w:val="20"/>
          <w:highlight w:val="yellow"/>
        </w:rPr>
      </w:pPr>
    </w:p>
    <w:p w14:paraId="6F23E5FE" w14:textId="2D4CF3AE" w:rsidR="00EA4F55" w:rsidRPr="00664CFD" w:rsidRDefault="000618F0" w:rsidP="000154AA">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32" w:name="_Toc24639158"/>
      <w:r w:rsidRPr="00664CFD">
        <w:rPr>
          <w:rFonts w:ascii="Times New Roman" w:hAnsi="Times New Roman" w:cs="Times New Roman"/>
          <w:sz w:val="20"/>
          <w:szCs w:val="20"/>
        </w:rPr>
        <w:t>§ 20. Informacj</w:t>
      </w:r>
      <w:r w:rsidR="00664CFD" w:rsidRPr="00664CFD">
        <w:rPr>
          <w:rFonts w:ascii="Times New Roman" w:hAnsi="Times New Roman" w:cs="Times New Roman"/>
          <w:sz w:val="20"/>
          <w:szCs w:val="20"/>
        </w:rPr>
        <w:t>a o przewidywanych zamówieniach</w:t>
      </w:r>
      <w:r w:rsidRPr="00664CFD">
        <w:rPr>
          <w:rFonts w:ascii="Times New Roman" w:hAnsi="Times New Roman" w:cs="Times New Roman"/>
          <w:sz w:val="20"/>
          <w:szCs w:val="20"/>
        </w:rPr>
        <w:t>, o których mowa w art. 67 ust. 1 pkt 6 i 7 lub art. 134 ust. 6 pkt 3 i 4 jeżeli zamawiający przewiduje udzielenie takich zamówień (art. 36 ust. 2 pkt 1).</w:t>
      </w:r>
      <w:bookmarkEnd w:id="32"/>
    </w:p>
    <w:p w14:paraId="467D46C7" w14:textId="0B2A0F50" w:rsidR="000540C7" w:rsidRPr="000540C7" w:rsidRDefault="000540C7" w:rsidP="000540C7">
      <w:pPr>
        <w:rPr>
          <w:sz w:val="20"/>
          <w:szCs w:val="20"/>
        </w:rPr>
      </w:pPr>
      <w:r>
        <w:rPr>
          <w:sz w:val="20"/>
          <w:szCs w:val="20"/>
        </w:rPr>
        <w:t xml:space="preserve"> </w:t>
      </w:r>
      <w:r w:rsidRPr="000540C7">
        <w:rPr>
          <w:sz w:val="20"/>
          <w:szCs w:val="20"/>
        </w:rPr>
        <w:t>Zamawiający przewiduje możliwość udzielania zamówień, o których mowa w art. 67 ust. 1 pkt 6 ustawy Pzp do wysokości 20% wartości zamówienia podstawowego. Zamówienie w/w obejmowałoby: odbieranie i zagospodarowanie odpadów w ilości większej niż przewiduje umowa podstawowa.</w:t>
      </w:r>
    </w:p>
    <w:p w14:paraId="4F112BE4" w14:textId="232EAF3D" w:rsidR="000540C7" w:rsidRPr="000540C7" w:rsidRDefault="000540C7" w:rsidP="000540C7">
      <w:pPr>
        <w:pStyle w:val="Akapitzlist"/>
        <w:numPr>
          <w:ilvl w:val="3"/>
          <w:numId w:val="7"/>
        </w:numPr>
        <w:rPr>
          <w:sz w:val="20"/>
          <w:szCs w:val="20"/>
        </w:rPr>
      </w:pPr>
      <w:r w:rsidRPr="000540C7">
        <w:rPr>
          <w:sz w:val="20"/>
          <w:szCs w:val="20"/>
        </w:rPr>
        <w:t>Warunki udzielenia zamówienia:</w:t>
      </w:r>
    </w:p>
    <w:p w14:paraId="4B1B33A8" w14:textId="0ED04A05" w:rsidR="000540C7" w:rsidRPr="000540C7" w:rsidRDefault="000540C7" w:rsidP="001E7804">
      <w:pPr>
        <w:pStyle w:val="Akapitzlist"/>
        <w:numPr>
          <w:ilvl w:val="1"/>
          <w:numId w:val="32"/>
        </w:numPr>
        <w:ind w:left="426"/>
        <w:rPr>
          <w:sz w:val="20"/>
          <w:szCs w:val="20"/>
        </w:rPr>
      </w:pPr>
      <w:r w:rsidRPr="000540C7">
        <w:rPr>
          <w:sz w:val="20"/>
          <w:szCs w:val="20"/>
        </w:rPr>
        <w:t>Zamówienie zostanie udzielone w jednym lub kilku zamówieniach w przypadku, gdy Zamawiający będzie posiadał środki finansowe na jego realizację.</w:t>
      </w:r>
    </w:p>
    <w:p w14:paraId="4F3B3676" w14:textId="5CC87702" w:rsidR="000618F0" w:rsidRPr="000540C7" w:rsidRDefault="000540C7" w:rsidP="001E7804">
      <w:pPr>
        <w:pStyle w:val="Akapitzlist"/>
        <w:numPr>
          <w:ilvl w:val="1"/>
          <w:numId w:val="32"/>
        </w:numPr>
        <w:ind w:left="426"/>
        <w:rPr>
          <w:sz w:val="20"/>
          <w:szCs w:val="20"/>
        </w:rPr>
      </w:pPr>
      <w:r w:rsidRPr="000540C7">
        <w:rPr>
          <w:sz w:val="20"/>
          <w:szCs w:val="20"/>
        </w:rPr>
        <w:t>Wycena usług objętych zamówieniami o których mowa w art. 67 ust. 1 pkt 6 ustawy Pzp zostanie dokonana przez Wykonawcę i przedstawiona podczas negocjacji z Zamawiającym.</w:t>
      </w:r>
    </w:p>
    <w:p w14:paraId="2DA52A01" w14:textId="52C014E4" w:rsidR="000618F0" w:rsidRPr="00664CFD" w:rsidRDefault="000618F0"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3" w:name="_Toc24639159"/>
      <w:r w:rsidRPr="00664CFD">
        <w:rPr>
          <w:rFonts w:ascii="Times New Roman" w:hAnsi="Times New Roman" w:cs="Times New Roman"/>
          <w:sz w:val="20"/>
          <w:szCs w:val="20"/>
        </w:rPr>
        <w:t>§ 21. Opis sposobu przedstawiania o</w:t>
      </w:r>
      <w:r w:rsidR="000154AA" w:rsidRPr="00664CFD">
        <w:rPr>
          <w:rFonts w:ascii="Times New Roman" w:hAnsi="Times New Roman" w:cs="Times New Roman"/>
          <w:sz w:val="20"/>
          <w:szCs w:val="20"/>
        </w:rPr>
        <w:t>f</w:t>
      </w:r>
      <w:r w:rsidRPr="00664CFD">
        <w:rPr>
          <w:rFonts w:ascii="Times New Roman" w:hAnsi="Times New Roman" w:cs="Times New Roman"/>
          <w:sz w:val="20"/>
          <w:szCs w:val="20"/>
        </w:rPr>
        <w:t>ert wariantowych oraz minimalne warunki, jakim muszą odpowiadać oferty wariantowe, jeżeli zamawiający dopuszcza ich składanie (art. 36 ust. 2 pkt 4).</w:t>
      </w:r>
      <w:bookmarkEnd w:id="33"/>
    </w:p>
    <w:p w14:paraId="25B1B248" w14:textId="0E02CB0A" w:rsidR="000540C7" w:rsidRPr="00664CFD" w:rsidRDefault="000618F0" w:rsidP="000540C7">
      <w:pPr>
        <w:rPr>
          <w:sz w:val="20"/>
          <w:szCs w:val="20"/>
        </w:rPr>
      </w:pPr>
      <w:r w:rsidRPr="00664CFD">
        <w:rPr>
          <w:sz w:val="20"/>
          <w:szCs w:val="20"/>
        </w:rPr>
        <w:t xml:space="preserve">Zamawiający </w:t>
      </w:r>
      <w:r w:rsidR="000540C7">
        <w:rPr>
          <w:sz w:val="20"/>
          <w:szCs w:val="20"/>
        </w:rPr>
        <w:t>nie dopuszcza składania</w:t>
      </w:r>
      <w:r w:rsidR="00664CFD">
        <w:rPr>
          <w:sz w:val="20"/>
          <w:szCs w:val="20"/>
        </w:rPr>
        <w:t xml:space="preserve"> ofert wariantowych. </w:t>
      </w:r>
    </w:p>
    <w:p w14:paraId="4AAA0EC3" w14:textId="1727C562" w:rsidR="00624836" w:rsidRPr="00664CFD" w:rsidRDefault="00624836" w:rsidP="00624836">
      <w:pPr>
        <w:rPr>
          <w:sz w:val="20"/>
          <w:szCs w:val="20"/>
        </w:rPr>
      </w:pPr>
    </w:p>
    <w:p w14:paraId="7838C52C" w14:textId="3252D0E6" w:rsidR="00A873E5" w:rsidRPr="00D94E52" w:rsidRDefault="00A873E5"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4" w:name="_Toc24639160"/>
      <w:r w:rsidRPr="00D94E52">
        <w:rPr>
          <w:rFonts w:ascii="Times New Roman" w:hAnsi="Times New Roman" w:cs="Times New Roman"/>
          <w:sz w:val="20"/>
          <w:szCs w:val="20"/>
        </w:rPr>
        <w:t>§22. Adres poczty elektronicznej lub st</w:t>
      </w:r>
      <w:r w:rsidR="00D94E52" w:rsidRPr="00D94E52">
        <w:rPr>
          <w:rFonts w:ascii="Times New Roman" w:hAnsi="Times New Roman" w:cs="Times New Roman"/>
          <w:sz w:val="20"/>
          <w:szCs w:val="20"/>
        </w:rPr>
        <w:t>rony internetowej zamawiającego</w:t>
      </w:r>
      <w:r w:rsidRPr="00D94E52">
        <w:rPr>
          <w:rFonts w:ascii="Times New Roman" w:hAnsi="Times New Roman" w:cs="Times New Roman"/>
          <w:sz w:val="20"/>
          <w:szCs w:val="20"/>
        </w:rPr>
        <w:t xml:space="preserve"> (art. 36 ust. 2 pkt 5).</w:t>
      </w:r>
      <w:bookmarkEnd w:id="34"/>
    </w:p>
    <w:p w14:paraId="34F12E0F" w14:textId="32632DFC" w:rsidR="000618F0" w:rsidRPr="00D94E52" w:rsidRDefault="00A873E5" w:rsidP="003D6B46">
      <w:pPr>
        <w:rPr>
          <w:sz w:val="20"/>
          <w:szCs w:val="20"/>
        </w:rPr>
      </w:pPr>
      <w:r w:rsidRPr="00D94E52">
        <w:rPr>
          <w:sz w:val="20"/>
          <w:szCs w:val="20"/>
        </w:rPr>
        <w:t>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w:t>
      </w:r>
      <w:r w:rsidR="009F5898" w:rsidRPr="00D94E52">
        <w:rPr>
          <w:sz w:val="20"/>
          <w:szCs w:val="20"/>
        </w:rPr>
        <w:t xml:space="preserve"> Adres poczty elektronicznej do doręczeń w postępowaniu: </w:t>
      </w:r>
      <w:hyperlink r:id="rId17" w:history="1">
        <w:r w:rsidR="00D94E52" w:rsidRPr="00D94E52">
          <w:rPr>
            <w:rStyle w:val="Hipercze"/>
            <w:sz w:val="20"/>
            <w:szCs w:val="20"/>
          </w:rPr>
          <w:t>sekretariat@ojrzen.pl</w:t>
        </w:r>
      </w:hyperlink>
      <w:r w:rsidR="009F5898" w:rsidRPr="00D94E52">
        <w:rPr>
          <w:sz w:val="20"/>
          <w:szCs w:val="20"/>
        </w:rPr>
        <w:t>.</w:t>
      </w:r>
    </w:p>
    <w:p w14:paraId="2380BFB5" w14:textId="77777777" w:rsidR="00EF73B8" w:rsidRPr="00D94E52" w:rsidRDefault="00EF73B8"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5" w:name="_Toc24639161"/>
      <w:r w:rsidRPr="00D94E52">
        <w:rPr>
          <w:rFonts w:ascii="Times New Roman" w:hAnsi="Times New Roman" w:cs="Times New Roman"/>
          <w:sz w:val="20"/>
          <w:szCs w:val="20"/>
        </w:rPr>
        <w:t>§ 23. Informacje dotyczące walut obcych, w jakich mogą być prowadzone rozliczenia między zamawiającym a wykonawcą, jeżeli zamawiający przewiduje rozliczenia w walutach obcych (art. 36 ust. 2 pkt 6).</w:t>
      </w:r>
      <w:bookmarkEnd w:id="35"/>
    </w:p>
    <w:p w14:paraId="1D473675" w14:textId="77777777" w:rsidR="00EF73B8" w:rsidRPr="00D94E52" w:rsidRDefault="00EF73B8" w:rsidP="003D6B46">
      <w:pPr>
        <w:rPr>
          <w:sz w:val="20"/>
          <w:szCs w:val="20"/>
        </w:rPr>
      </w:pPr>
      <w:r w:rsidRPr="00D94E52">
        <w:rPr>
          <w:sz w:val="20"/>
          <w:szCs w:val="20"/>
        </w:rPr>
        <w:t>Rozliczenia między zamawiającym a wykonawcą będą prowadzone wyłącznie w złotych polskich bez względu na uwarunkowania wykonawcy.</w:t>
      </w:r>
    </w:p>
    <w:p w14:paraId="5000E6B8" w14:textId="77777777" w:rsidR="00EF73B8" w:rsidRPr="00D94E52" w:rsidRDefault="00EF73B8"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6" w:name="_Toc24639162"/>
      <w:r w:rsidRPr="00D94E52">
        <w:rPr>
          <w:rFonts w:ascii="Times New Roman" w:hAnsi="Times New Roman" w:cs="Times New Roman"/>
          <w:sz w:val="20"/>
          <w:szCs w:val="20"/>
        </w:rPr>
        <w:t>§ 24 Postanowienia dotyczące aukcji elektronicznej (art. 36 ust. 2 pkt 7).</w:t>
      </w:r>
      <w:bookmarkEnd w:id="36"/>
    </w:p>
    <w:p w14:paraId="4D9FEDDF" w14:textId="5C5BB95B" w:rsidR="00EF73B8" w:rsidRPr="00D94E52" w:rsidRDefault="001E4BDD" w:rsidP="003D6B46">
      <w:pPr>
        <w:rPr>
          <w:sz w:val="20"/>
          <w:szCs w:val="20"/>
        </w:rPr>
      </w:pPr>
      <w:r>
        <w:rPr>
          <w:sz w:val="20"/>
          <w:szCs w:val="20"/>
        </w:rPr>
        <w:t>Zamawiający nie przewiduje przeprowadzenia aukcji elektronicznej</w:t>
      </w:r>
      <w:r w:rsidR="00EF73B8" w:rsidRPr="00D94E52">
        <w:rPr>
          <w:sz w:val="20"/>
          <w:szCs w:val="20"/>
        </w:rPr>
        <w:t>.</w:t>
      </w:r>
    </w:p>
    <w:p w14:paraId="0B75535D" w14:textId="77777777" w:rsidR="00EF73B8" w:rsidRPr="00D94E52" w:rsidRDefault="00EF73B8" w:rsidP="003D6B46">
      <w:pPr>
        <w:rPr>
          <w:sz w:val="20"/>
          <w:szCs w:val="20"/>
        </w:rPr>
      </w:pPr>
    </w:p>
    <w:p w14:paraId="2F0BD7F9" w14:textId="77777777" w:rsidR="00EF73B8" w:rsidRPr="00D94E52" w:rsidRDefault="00EF73B8" w:rsidP="000154AA">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37" w:name="_Toc24639163"/>
      <w:r w:rsidRPr="00D94E52">
        <w:rPr>
          <w:rFonts w:ascii="Times New Roman" w:hAnsi="Times New Roman" w:cs="Times New Roman"/>
          <w:sz w:val="20"/>
          <w:szCs w:val="20"/>
        </w:rPr>
        <w:t>§ 25 Wysokość zwrotu kosztów udziału w postępowaniu, jeżeli zamawiający przewiduje ich zwrot (art. 36 ust. 2 pkt 8).</w:t>
      </w:r>
      <w:bookmarkEnd w:id="37"/>
    </w:p>
    <w:p w14:paraId="74694658" w14:textId="77777777" w:rsidR="00EF73B8" w:rsidRPr="00D94E52" w:rsidRDefault="00EF73B8" w:rsidP="003D6B46">
      <w:pPr>
        <w:rPr>
          <w:sz w:val="20"/>
          <w:szCs w:val="20"/>
        </w:rPr>
      </w:pPr>
      <w:r w:rsidRPr="00D94E52">
        <w:rPr>
          <w:sz w:val="20"/>
          <w:szCs w:val="20"/>
        </w:rPr>
        <w:t>Zamawiający nie przewiduje zwrotu kosztów udziału w postępowaniu.</w:t>
      </w:r>
    </w:p>
    <w:p w14:paraId="05BC8479" w14:textId="17EA1621" w:rsidR="00EF73B8" w:rsidRDefault="00EF73B8" w:rsidP="003D6B46">
      <w:pPr>
        <w:autoSpaceDE w:val="0"/>
        <w:rPr>
          <w:b/>
          <w:sz w:val="20"/>
          <w:szCs w:val="20"/>
        </w:rPr>
      </w:pPr>
    </w:p>
    <w:p w14:paraId="22C75F78" w14:textId="11DE7F0E" w:rsidR="00D94E52" w:rsidRPr="00815BDF" w:rsidRDefault="00D94E52" w:rsidP="00D94E52">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38" w:name="_Toc24639164"/>
      <w:r>
        <w:rPr>
          <w:rFonts w:ascii="Times New Roman" w:hAnsi="Times New Roman" w:cs="Times New Roman"/>
          <w:sz w:val="20"/>
          <w:szCs w:val="20"/>
        </w:rPr>
        <w:lastRenderedPageBreak/>
        <w:t>§ 26</w:t>
      </w:r>
      <w:r w:rsidRPr="00D94E52">
        <w:rPr>
          <w:rFonts w:ascii="Times New Roman" w:hAnsi="Times New Roman" w:cs="Times New Roman"/>
          <w:sz w:val="20"/>
          <w:szCs w:val="20"/>
        </w:rPr>
        <w:t xml:space="preserve"> </w:t>
      </w:r>
      <w:r w:rsidR="00E15085">
        <w:rPr>
          <w:rFonts w:ascii="Times New Roman" w:hAnsi="Times New Roman" w:cs="Times New Roman"/>
          <w:sz w:val="20"/>
          <w:szCs w:val="20"/>
        </w:rPr>
        <w:t>Wymagania</w:t>
      </w:r>
      <w:r w:rsidRPr="00815BDF">
        <w:rPr>
          <w:rFonts w:ascii="Times New Roman" w:hAnsi="Times New Roman" w:cs="Times New Roman"/>
          <w:sz w:val="20"/>
          <w:szCs w:val="20"/>
        </w:rPr>
        <w:t>, o których mowa w art. 29 ust. 3a ustawy Pzp. (art. 36 ust. 2 pkt 8a).</w:t>
      </w:r>
      <w:bookmarkEnd w:id="38"/>
    </w:p>
    <w:p w14:paraId="77711393" w14:textId="73D468E5" w:rsidR="00E73E1B" w:rsidRPr="00E73E1B" w:rsidRDefault="00E73E1B" w:rsidP="00E73E1B">
      <w:pPr>
        <w:pStyle w:val="Akapitzlist"/>
        <w:numPr>
          <w:ilvl w:val="6"/>
          <w:numId w:val="7"/>
        </w:numPr>
        <w:tabs>
          <w:tab w:val="clear" w:pos="5040"/>
        </w:tabs>
        <w:autoSpaceDE w:val="0"/>
        <w:ind w:left="284" w:hanging="423"/>
        <w:rPr>
          <w:sz w:val="20"/>
          <w:szCs w:val="20"/>
        </w:rPr>
      </w:pPr>
      <w:r w:rsidRPr="00E73E1B">
        <w:rPr>
          <w:sz w:val="20"/>
          <w:szCs w:val="20"/>
        </w:rPr>
        <w:t>Zamawiający wymaga, aby przez cały okres realizacji zamówienia osoby wykonujące bezpośrednio usługi przy realizacji przedmiotu zamówienia polegające na odbiorze odpadów komunalnych (tzn. osoby skierowane do załadunku odpadów na samochody oraz kierowcy), pochodzących z nieruchomości zamieszkałych z obszaru Gminy Ojrzeń, były zatrudnione przez Wykonawcę lub odpowiednio przez Podwykonawcę na podstawie umowy o pracę, jeżeli wykonywane przez nie czynności polegają na wykonywaniu pracy w rozumieniu art. 22 § 1 ustawy z dnia 26 czerwca 1974 r. – Kodeks pracy (t.j. Dz.U. z 2019 r. poz. 1040 ze zm.).</w:t>
      </w:r>
    </w:p>
    <w:p w14:paraId="4808DCFF" w14:textId="569DCA02" w:rsidR="00E73E1B" w:rsidRPr="00E73E1B" w:rsidRDefault="00E73E1B" w:rsidP="00E73E1B">
      <w:pPr>
        <w:pStyle w:val="Akapitzlist"/>
        <w:numPr>
          <w:ilvl w:val="0"/>
          <w:numId w:val="7"/>
        </w:numPr>
        <w:autoSpaceDE w:val="0"/>
        <w:ind w:left="284" w:hanging="423"/>
        <w:rPr>
          <w:sz w:val="20"/>
          <w:szCs w:val="20"/>
        </w:rPr>
      </w:pPr>
      <w:r w:rsidRPr="00E73E1B">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7130060" w14:textId="2CA57037" w:rsidR="00E73E1B" w:rsidRPr="00E73E1B" w:rsidRDefault="00E73E1B" w:rsidP="00E73E1B">
      <w:pPr>
        <w:pStyle w:val="Akapitzlist"/>
        <w:numPr>
          <w:ilvl w:val="1"/>
          <w:numId w:val="1"/>
        </w:numPr>
        <w:tabs>
          <w:tab w:val="clear" w:pos="1440"/>
        </w:tabs>
        <w:autoSpaceDE w:val="0"/>
        <w:ind w:left="993" w:hanging="423"/>
        <w:rPr>
          <w:sz w:val="20"/>
          <w:szCs w:val="20"/>
        </w:rPr>
      </w:pPr>
      <w:r w:rsidRPr="00E73E1B">
        <w:rPr>
          <w:sz w:val="20"/>
          <w:szCs w:val="20"/>
        </w:rPr>
        <w:t>żądania oświadczeń i dokumentów w zakresie potwierdzenia spełniania ww. wymogów i dokonywania ich oceny,</w:t>
      </w:r>
    </w:p>
    <w:p w14:paraId="4F021F44" w14:textId="15A6930E" w:rsidR="00E73E1B" w:rsidRPr="00E73E1B" w:rsidRDefault="00E73E1B" w:rsidP="00E73E1B">
      <w:pPr>
        <w:pStyle w:val="Akapitzlist"/>
        <w:numPr>
          <w:ilvl w:val="1"/>
          <w:numId w:val="1"/>
        </w:numPr>
        <w:tabs>
          <w:tab w:val="clear" w:pos="1440"/>
        </w:tabs>
        <w:autoSpaceDE w:val="0"/>
        <w:ind w:left="993" w:hanging="423"/>
        <w:rPr>
          <w:sz w:val="20"/>
          <w:szCs w:val="20"/>
        </w:rPr>
      </w:pPr>
      <w:r w:rsidRPr="00E73E1B">
        <w:rPr>
          <w:sz w:val="20"/>
          <w:szCs w:val="20"/>
        </w:rPr>
        <w:t>żądania wyjaśnień w przypadku wątpliwości w zakresie potwierdzenia spełniania ww. wymogów,</w:t>
      </w:r>
    </w:p>
    <w:p w14:paraId="1AD9C488" w14:textId="6809AF5B" w:rsidR="00E73E1B" w:rsidRPr="00E73E1B" w:rsidRDefault="00E73E1B" w:rsidP="00E73E1B">
      <w:pPr>
        <w:pStyle w:val="Akapitzlist"/>
        <w:numPr>
          <w:ilvl w:val="1"/>
          <w:numId w:val="1"/>
        </w:numPr>
        <w:tabs>
          <w:tab w:val="clear" w:pos="1440"/>
        </w:tabs>
        <w:autoSpaceDE w:val="0"/>
        <w:ind w:left="993" w:hanging="423"/>
        <w:rPr>
          <w:sz w:val="20"/>
          <w:szCs w:val="20"/>
        </w:rPr>
      </w:pPr>
      <w:r w:rsidRPr="00E73E1B">
        <w:rPr>
          <w:sz w:val="20"/>
          <w:szCs w:val="20"/>
        </w:rPr>
        <w:t>przeprowadzania kontroli na miejscu wykonywania świadczenia.</w:t>
      </w:r>
    </w:p>
    <w:p w14:paraId="750AE115" w14:textId="4AC92DC0" w:rsidR="00E73E1B" w:rsidRDefault="00E73E1B" w:rsidP="00E73E1B">
      <w:pPr>
        <w:pStyle w:val="Akapitzlist"/>
        <w:numPr>
          <w:ilvl w:val="0"/>
          <w:numId w:val="1"/>
        </w:numPr>
        <w:autoSpaceDE w:val="0"/>
        <w:ind w:left="284" w:hanging="423"/>
        <w:rPr>
          <w:sz w:val="20"/>
          <w:szCs w:val="20"/>
        </w:rPr>
      </w:pPr>
      <w:r w:rsidRPr="00E73E1B">
        <w:rPr>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D69D831" w14:textId="77777777" w:rsidR="00E73E1B" w:rsidRPr="00E73E1B" w:rsidRDefault="00E73E1B" w:rsidP="00E73E1B">
      <w:pPr>
        <w:pStyle w:val="Akapitzlist"/>
        <w:autoSpaceDE w:val="0"/>
        <w:ind w:left="284"/>
        <w:rPr>
          <w:sz w:val="20"/>
          <w:szCs w:val="20"/>
        </w:rPr>
      </w:pPr>
      <w:r w:rsidRPr="00E73E1B">
        <w:rPr>
          <w:sz w:val="20"/>
          <w:szCs w:val="2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097A97E" w14:textId="63F3CA0D" w:rsidR="00E73E1B" w:rsidRPr="00E73E1B" w:rsidRDefault="00E73E1B" w:rsidP="00E73E1B">
      <w:pPr>
        <w:pStyle w:val="Akapitzlist"/>
        <w:numPr>
          <w:ilvl w:val="0"/>
          <w:numId w:val="1"/>
        </w:numPr>
        <w:autoSpaceDE w:val="0"/>
        <w:ind w:left="284" w:hanging="423"/>
        <w:rPr>
          <w:sz w:val="20"/>
          <w:szCs w:val="20"/>
        </w:rPr>
      </w:pPr>
      <w:r w:rsidRPr="00E73E1B">
        <w:rPr>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5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0421554" w14:textId="754E0A81" w:rsidR="00815BDF" w:rsidRPr="00E73E1B" w:rsidRDefault="00E73E1B" w:rsidP="001E7804">
      <w:pPr>
        <w:pStyle w:val="Akapitzlist"/>
        <w:numPr>
          <w:ilvl w:val="0"/>
          <w:numId w:val="37"/>
        </w:numPr>
        <w:autoSpaceDE w:val="0"/>
        <w:ind w:left="284" w:hanging="423"/>
        <w:rPr>
          <w:sz w:val="20"/>
          <w:szCs w:val="20"/>
        </w:rPr>
      </w:pPr>
      <w:r w:rsidRPr="00E73E1B">
        <w:rPr>
          <w:sz w:val="20"/>
          <w:szCs w:val="20"/>
        </w:rPr>
        <w:t>W przypadku uzasadnionych wątpliwości co do przestrzegania prawa pracy przez Wykonawcę lub podwykonawcę, Zamawiający może zwrócić się o przeprowadzenie kontroli przez Państwową Inspekcję Pracy.</w:t>
      </w:r>
    </w:p>
    <w:p w14:paraId="348F6F00" w14:textId="77777777" w:rsidR="00D94E52" w:rsidRPr="002C1EAE" w:rsidRDefault="00D94E52" w:rsidP="003D6B46">
      <w:pPr>
        <w:autoSpaceDE w:val="0"/>
        <w:rPr>
          <w:b/>
          <w:sz w:val="20"/>
          <w:szCs w:val="20"/>
        </w:rPr>
      </w:pPr>
    </w:p>
    <w:p w14:paraId="2C32DC04" w14:textId="201B5A98" w:rsidR="00EF73B8" w:rsidRPr="002C1EAE" w:rsidRDefault="002C1EAE"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39" w:name="_Toc24639165"/>
      <w:r>
        <w:rPr>
          <w:rFonts w:ascii="Times New Roman" w:hAnsi="Times New Roman" w:cs="Times New Roman"/>
          <w:sz w:val="20"/>
          <w:szCs w:val="20"/>
        </w:rPr>
        <w:t>§ 27</w:t>
      </w:r>
      <w:r w:rsidR="00EF73B8" w:rsidRPr="002C1EAE">
        <w:rPr>
          <w:rFonts w:ascii="Times New Roman" w:hAnsi="Times New Roman" w:cs="Times New Roman"/>
          <w:sz w:val="20"/>
          <w:szCs w:val="20"/>
        </w:rPr>
        <w:t>. Zamawiający nie przewiduje wymagań,</w:t>
      </w:r>
      <w:r w:rsidR="00D94E52" w:rsidRPr="002C1EAE">
        <w:rPr>
          <w:rFonts w:ascii="Times New Roman" w:hAnsi="Times New Roman" w:cs="Times New Roman"/>
          <w:sz w:val="20"/>
          <w:szCs w:val="20"/>
        </w:rPr>
        <w:t xml:space="preserve"> o których mowa w art. 29 ust. </w:t>
      </w:r>
      <w:r w:rsidR="00815BDF" w:rsidRPr="002C1EAE">
        <w:rPr>
          <w:rFonts w:ascii="Times New Roman" w:hAnsi="Times New Roman" w:cs="Times New Roman"/>
          <w:sz w:val="20"/>
          <w:szCs w:val="20"/>
        </w:rPr>
        <w:t>4</w:t>
      </w:r>
      <w:r w:rsidR="00EF73B8" w:rsidRPr="002C1EAE">
        <w:rPr>
          <w:rFonts w:ascii="Times New Roman" w:hAnsi="Times New Roman" w:cs="Times New Roman"/>
          <w:sz w:val="20"/>
          <w:szCs w:val="20"/>
        </w:rPr>
        <w:t xml:space="preserve"> u</w:t>
      </w:r>
      <w:r w:rsidR="00D94E52" w:rsidRPr="002C1EAE">
        <w:rPr>
          <w:rFonts w:ascii="Times New Roman" w:hAnsi="Times New Roman" w:cs="Times New Roman"/>
          <w:sz w:val="20"/>
          <w:szCs w:val="20"/>
        </w:rPr>
        <w:t>s</w:t>
      </w:r>
      <w:r w:rsidR="00815BDF" w:rsidRPr="002C1EAE">
        <w:rPr>
          <w:rFonts w:ascii="Times New Roman" w:hAnsi="Times New Roman" w:cs="Times New Roman"/>
          <w:sz w:val="20"/>
          <w:szCs w:val="20"/>
        </w:rPr>
        <w:t>tawy Pzp. (art. 36 ust. 2 pkt 9</w:t>
      </w:r>
      <w:r w:rsidR="00EF73B8" w:rsidRPr="002C1EAE">
        <w:rPr>
          <w:rFonts w:ascii="Times New Roman" w:hAnsi="Times New Roman" w:cs="Times New Roman"/>
          <w:sz w:val="20"/>
          <w:szCs w:val="20"/>
        </w:rPr>
        <w:t>).</w:t>
      </w:r>
      <w:bookmarkEnd w:id="39"/>
    </w:p>
    <w:p w14:paraId="362F58ED" w14:textId="618526A7" w:rsidR="00EF73B8" w:rsidRPr="002C1EAE" w:rsidRDefault="00EF73B8" w:rsidP="003D6B46">
      <w:pPr>
        <w:autoSpaceDE w:val="0"/>
        <w:rPr>
          <w:sz w:val="20"/>
          <w:szCs w:val="20"/>
        </w:rPr>
      </w:pPr>
      <w:r w:rsidRPr="002C1EAE">
        <w:rPr>
          <w:sz w:val="20"/>
          <w:szCs w:val="20"/>
        </w:rPr>
        <w:t>Zamawiający nie przewiduje realizacji zamówienia z zastosowanie</w:t>
      </w:r>
      <w:r w:rsidR="00815BDF" w:rsidRPr="002C1EAE">
        <w:rPr>
          <w:sz w:val="20"/>
          <w:szCs w:val="20"/>
        </w:rPr>
        <w:t>m</w:t>
      </w:r>
      <w:r w:rsidRPr="002C1EAE">
        <w:rPr>
          <w:sz w:val="20"/>
          <w:szCs w:val="20"/>
        </w:rPr>
        <w:t xml:space="preserve"> wymagań, dotyczących art. 29 ust. 4 ustawy Pzp.</w:t>
      </w:r>
    </w:p>
    <w:p w14:paraId="51733CE9" w14:textId="77777777" w:rsidR="00EF73B8" w:rsidRPr="00684286" w:rsidRDefault="00EF73B8" w:rsidP="003D6B46">
      <w:pPr>
        <w:autoSpaceDE w:val="0"/>
        <w:rPr>
          <w:sz w:val="20"/>
          <w:szCs w:val="20"/>
          <w:highlight w:val="yellow"/>
        </w:rPr>
      </w:pPr>
      <w:r w:rsidRPr="00684286">
        <w:rPr>
          <w:sz w:val="20"/>
          <w:szCs w:val="20"/>
          <w:highlight w:val="yellow"/>
        </w:rPr>
        <w:t xml:space="preserve"> </w:t>
      </w:r>
    </w:p>
    <w:p w14:paraId="4CF4950E" w14:textId="3E98D661" w:rsidR="00EF73B8" w:rsidRPr="002C1EAE" w:rsidRDefault="002C1EAE"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Style w:val="txt-new"/>
          <w:rFonts w:ascii="Times New Roman" w:hAnsi="Times New Roman" w:cs="Times New Roman"/>
          <w:b w:val="0"/>
          <w:sz w:val="20"/>
          <w:szCs w:val="20"/>
        </w:rPr>
      </w:pPr>
      <w:bookmarkStart w:id="40" w:name="_Toc24639166"/>
      <w:r w:rsidRPr="002C1EAE">
        <w:rPr>
          <w:rFonts w:ascii="Times New Roman" w:hAnsi="Times New Roman" w:cs="Times New Roman"/>
          <w:sz w:val="20"/>
          <w:szCs w:val="20"/>
        </w:rPr>
        <w:t>§ 28</w:t>
      </w:r>
      <w:r w:rsidR="00EF73B8" w:rsidRPr="002C1EAE">
        <w:rPr>
          <w:rFonts w:ascii="Times New Roman" w:hAnsi="Times New Roman" w:cs="Times New Roman"/>
          <w:sz w:val="20"/>
          <w:szCs w:val="20"/>
        </w:rPr>
        <w:t>. Informację o obowiązku osobistego wykonania przez wykonawcę kluczowych części zamówienia, jeżeli zamawiający dokonuje takiego zastrzeżenia zgodnie z art. 36a ust. 2 ustawy Pzp (art.36 ust.2 pkt 10).</w:t>
      </w:r>
      <w:bookmarkEnd w:id="40"/>
    </w:p>
    <w:p w14:paraId="5E070ED4" w14:textId="77777777" w:rsidR="00EF73B8" w:rsidRPr="002C1EAE" w:rsidRDefault="00EF73B8" w:rsidP="003D6B46">
      <w:pPr>
        <w:rPr>
          <w:sz w:val="20"/>
          <w:szCs w:val="20"/>
        </w:rPr>
      </w:pPr>
      <w:r w:rsidRPr="002C1EAE">
        <w:rPr>
          <w:rStyle w:val="txt-new"/>
          <w:sz w:val="20"/>
          <w:szCs w:val="20"/>
        </w:rPr>
        <w:t xml:space="preserve">Zamawiający nie zastrzega </w:t>
      </w:r>
      <w:r w:rsidRPr="002C1EAE">
        <w:rPr>
          <w:sz w:val="20"/>
          <w:szCs w:val="20"/>
        </w:rPr>
        <w:t>obowiązku osobistego wykonania przez wykonawcę kluczowych części zamówienia.</w:t>
      </w:r>
    </w:p>
    <w:p w14:paraId="4FD0C590" w14:textId="77777777" w:rsidR="00EF73B8" w:rsidRPr="002C1EAE" w:rsidRDefault="00EF73B8" w:rsidP="003D6B46">
      <w:pPr>
        <w:rPr>
          <w:sz w:val="20"/>
          <w:szCs w:val="20"/>
        </w:rPr>
      </w:pPr>
    </w:p>
    <w:p w14:paraId="17380A65" w14:textId="60CD1A8B" w:rsidR="00540252" w:rsidRPr="002C1EAE" w:rsidRDefault="002C1EAE"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1" w:name="_Toc24639167"/>
      <w:r>
        <w:rPr>
          <w:rFonts w:ascii="Times New Roman" w:hAnsi="Times New Roman" w:cs="Times New Roman"/>
          <w:sz w:val="20"/>
          <w:szCs w:val="20"/>
        </w:rPr>
        <w:t>§ 29</w:t>
      </w:r>
      <w:r w:rsidR="00540252" w:rsidRPr="002C1EAE">
        <w:rPr>
          <w:rFonts w:ascii="Times New Roman" w:hAnsi="Times New Roman" w:cs="Times New Roman"/>
          <w:sz w:val="20"/>
          <w:szCs w:val="20"/>
        </w:rPr>
        <w:t xml:space="preserve">. </w:t>
      </w:r>
      <w:r w:rsidR="00540252" w:rsidRPr="002C1EAE">
        <w:rPr>
          <w:rFonts w:ascii="Times New Roman" w:hAnsi="Times New Roman" w:cs="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540252" w:rsidRPr="002C1EAE">
        <w:rPr>
          <w:rFonts w:ascii="Times New Roman" w:hAnsi="Times New Roman" w:cs="Times New Roman"/>
          <w:sz w:val="20"/>
          <w:szCs w:val="20"/>
        </w:rPr>
        <w:t>(art.36 ust.2 pkt 11 lit. a).</w:t>
      </w:r>
      <w:bookmarkEnd w:id="41"/>
    </w:p>
    <w:p w14:paraId="5BF37971" w14:textId="77777777" w:rsidR="00540252" w:rsidRPr="002C1EAE" w:rsidRDefault="00B72D03" w:rsidP="00905438">
      <w:pPr>
        <w:numPr>
          <w:ilvl w:val="0"/>
          <w:numId w:val="15"/>
        </w:numPr>
        <w:suppressAutoHyphens w:val="0"/>
        <w:rPr>
          <w:rStyle w:val="txt-new"/>
          <w:sz w:val="20"/>
          <w:szCs w:val="20"/>
        </w:rPr>
      </w:pPr>
      <w:r w:rsidRPr="002C1EAE">
        <w:rPr>
          <w:rStyle w:val="txt-new"/>
          <w:sz w:val="20"/>
          <w:szCs w:val="20"/>
        </w:rPr>
        <w:t>Nie dotyczy z uwagi na charakter zamówienia.</w:t>
      </w:r>
    </w:p>
    <w:p w14:paraId="2686B919" w14:textId="7011C59D" w:rsidR="00540252" w:rsidRPr="002C1EAE" w:rsidRDefault="002C1EAE"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2" w:name="_Toc24639168"/>
      <w:r>
        <w:rPr>
          <w:rFonts w:ascii="Times New Roman" w:hAnsi="Times New Roman" w:cs="Times New Roman"/>
          <w:sz w:val="20"/>
          <w:szCs w:val="20"/>
        </w:rPr>
        <w:t>§ 30</w:t>
      </w:r>
      <w:r w:rsidR="00540252" w:rsidRPr="002C1EAE">
        <w:rPr>
          <w:rFonts w:ascii="Times New Roman" w:hAnsi="Times New Roman" w:cs="Times New Roman"/>
          <w:sz w:val="20"/>
          <w:szCs w:val="20"/>
        </w:rPr>
        <w:t>.</w:t>
      </w:r>
      <w:r w:rsidR="00540252" w:rsidRPr="002C1EAE">
        <w:rPr>
          <w:rStyle w:val="WW8Num9z0"/>
          <w:rFonts w:ascii="Times New Roman" w:hAnsi="Times New Roman" w:cs="Times New Roman"/>
          <w:sz w:val="20"/>
          <w:szCs w:val="20"/>
        </w:rPr>
        <w:t xml:space="preserve"> </w:t>
      </w:r>
      <w:r w:rsidR="00540252" w:rsidRPr="002C1EAE">
        <w:rPr>
          <w:rStyle w:val="txt-new"/>
          <w:rFonts w:ascii="Times New Roman" w:hAnsi="Times New Roman" w:cs="Times New Roman"/>
          <w:sz w:val="20"/>
          <w:szCs w:val="20"/>
        </w:rPr>
        <w:t xml:space="preserve">W przypadku zamówień na roboty budowlane </w:t>
      </w:r>
      <w:r w:rsidR="00540252" w:rsidRPr="002C1EAE">
        <w:rPr>
          <w:rStyle w:val="tabulatory"/>
          <w:rFonts w:ascii="Times New Roman" w:hAnsi="Times New Roman" w:cs="Times New Roman"/>
          <w:sz w:val="20"/>
          <w:szCs w:val="20"/>
        </w:rPr>
        <w:t> </w:t>
      </w:r>
      <w:r w:rsidR="00540252" w:rsidRPr="002C1EAE">
        <w:rPr>
          <w:rStyle w:val="txt-new"/>
          <w:rFonts w:ascii="Times New Roman" w:hAnsi="Times New Roman" w:cs="Times New Roman"/>
          <w:sz w:val="20"/>
          <w:szCs w:val="20"/>
        </w:rPr>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r w:rsidR="00540252" w:rsidRPr="002C1EAE">
        <w:rPr>
          <w:rFonts w:ascii="Times New Roman" w:hAnsi="Times New Roman" w:cs="Times New Roman"/>
          <w:sz w:val="20"/>
          <w:szCs w:val="20"/>
        </w:rPr>
        <w:t>(art.36 ust.2 pkt 11 lit. b).</w:t>
      </w:r>
      <w:bookmarkEnd w:id="42"/>
    </w:p>
    <w:p w14:paraId="1977ADC8" w14:textId="77777777" w:rsidR="00F55B65" w:rsidRPr="002C1EAE" w:rsidRDefault="00B72D03" w:rsidP="003D6B46">
      <w:pPr>
        <w:rPr>
          <w:sz w:val="20"/>
          <w:szCs w:val="20"/>
          <w:lang w:eastAsia="pl-PL"/>
        </w:rPr>
      </w:pPr>
      <w:r w:rsidRPr="002C1EAE">
        <w:rPr>
          <w:rStyle w:val="txt-new"/>
          <w:sz w:val="20"/>
          <w:szCs w:val="20"/>
        </w:rPr>
        <w:t>Nie dotyczy z uwagi na charakter zamówienia.</w:t>
      </w:r>
    </w:p>
    <w:p w14:paraId="1F527FE4" w14:textId="24A1BFF9" w:rsidR="004A0237" w:rsidRPr="002C1EAE" w:rsidRDefault="002C1EAE"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3" w:name="_Toc24639169"/>
      <w:r>
        <w:rPr>
          <w:rFonts w:ascii="Times New Roman" w:hAnsi="Times New Roman" w:cs="Times New Roman"/>
          <w:sz w:val="20"/>
          <w:szCs w:val="20"/>
        </w:rPr>
        <w:lastRenderedPageBreak/>
        <w:t>§ 31</w:t>
      </w:r>
      <w:r w:rsidR="004A0237" w:rsidRPr="002C1EAE">
        <w:rPr>
          <w:rFonts w:ascii="Times New Roman" w:hAnsi="Times New Roman" w:cs="Times New Roman"/>
          <w:sz w:val="20"/>
          <w:szCs w:val="20"/>
        </w:rPr>
        <w:t xml:space="preserve">. </w:t>
      </w:r>
      <w:r w:rsidR="00D04772" w:rsidRPr="002C1EAE">
        <w:rPr>
          <w:rStyle w:val="txt-new"/>
          <w:rFonts w:ascii="Times New Roman" w:hAnsi="Times New Roman" w:cs="Times New Roman"/>
          <w:sz w:val="20"/>
          <w:szCs w:val="20"/>
        </w:rPr>
        <w:t>Procentowa</w:t>
      </w:r>
      <w:r w:rsidR="004A0237" w:rsidRPr="002C1EAE">
        <w:rPr>
          <w:rStyle w:val="txt-new"/>
          <w:rFonts w:ascii="Times New Roman" w:hAnsi="Times New Roman" w:cs="Times New Roman"/>
          <w:sz w:val="20"/>
          <w:szCs w:val="20"/>
        </w:rPr>
        <w:t xml:space="preserve"> wartość ostatniej części wynagrodzenia za wykonanie umowy w sprawie zamówienia na roboty budowlane, jeżeli zamawiający określa taką wartość, zgodnie z art. 143a ust. 3 ustawy Pzp </w:t>
      </w:r>
      <w:r w:rsidR="004A0237" w:rsidRPr="002C1EAE">
        <w:rPr>
          <w:rFonts w:ascii="Times New Roman" w:hAnsi="Times New Roman" w:cs="Times New Roman"/>
          <w:sz w:val="20"/>
          <w:szCs w:val="20"/>
        </w:rPr>
        <w:t>(art.36 ust.2 pkt 12).</w:t>
      </w:r>
      <w:bookmarkEnd w:id="43"/>
    </w:p>
    <w:p w14:paraId="3B010414" w14:textId="6CAECCD9" w:rsidR="00F00812" w:rsidRDefault="00B72D03" w:rsidP="003D6B46">
      <w:pPr>
        <w:rPr>
          <w:color w:val="000000"/>
          <w:sz w:val="20"/>
          <w:szCs w:val="20"/>
        </w:rPr>
      </w:pPr>
      <w:r w:rsidRPr="002C1EAE">
        <w:rPr>
          <w:color w:val="000000"/>
          <w:sz w:val="20"/>
          <w:szCs w:val="20"/>
        </w:rPr>
        <w:t>Nie dotyczy z uwagi na charakter zamówienia.</w:t>
      </w:r>
    </w:p>
    <w:p w14:paraId="26E2DEE3" w14:textId="5B73BDD4" w:rsidR="002C1EAE" w:rsidRPr="002C1EAE" w:rsidRDefault="002C1EAE" w:rsidP="002C1EAE">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4" w:name="_Toc24639170"/>
      <w:r>
        <w:rPr>
          <w:rFonts w:ascii="Times New Roman" w:hAnsi="Times New Roman" w:cs="Times New Roman"/>
          <w:sz w:val="20"/>
          <w:szCs w:val="20"/>
        </w:rPr>
        <w:t>§ 32</w:t>
      </w:r>
      <w:r w:rsidRPr="002C1EAE">
        <w:rPr>
          <w:rFonts w:ascii="Times New Roman" w:hAnsi="Times New Roman" w:cs="Times New Roman"/>
          <w:sz w:val="20"/>
          <w:szCs w:val="20"/>
        </w:rPr>
        <w:t xml:space="preserve">. </w:t>
      </w:r>
      <w:r>
        <w:rPr>
          <w:rStyle w:val="txt-new"/>
          <w:rFonts w:ascii="Times New Roman" w:hAnsi="Times New Roman" w:cs="Times New Roman"/>
          <w:sz w:val="20"/>
          <w:szCs w:val="20"/>
        </w:rPr>
        <w:t>S</w:t>
      </w:r>
      <w:r w:rsidRPr="002C1EAE">
        <w:rPr>
          <w:rStyle w:val="txt-new"/>
          <w:rFonts w:ascii="Times New Roman" w:hAnsi="Times New Roman" w:cs="Times New Roman"/>
          <w:sz w:val="20"/>
          <w:szCs w:val="20"/>
        </w:rPr>
        <w:t xml:space="preserve">tandardy jakościowe, o których mowa w art. 91 ust. 2a </w:t>
      </w:r>
      <w:r>
        <w:rPr>
          <w:rFonts w:ascii="Times New Roman" w:hAnsi="Times New Roman" w:cs="Times New Roman"/>
          <w:sz w:val="20"/>
          <w:szCs w:val="20"/>
        </w:rPr>
        <w:t>(art.36 ust.2 pkt 1</w:t>
      </w:r>
      <w:r w:rsidR="002A6849">
        <w:rPr>
          <w:rFonts w:ascii="Times New Roman" w:hAnsi="Times New Roman" w:cs="Times New Roman"/>
          <w:sz w:val="20"/>
          <w:szCs w:val="20"/>
        </w:rPr>
        <w:t>3</w:t>
      </w:r>
      <w:r w:rsidRPr="002C1EAE">
        <w:rPr>
          <w:rFonts w:ascii="Times New Roman" w:hAnsi="Times New Roman" w:cs="Times New Roman"/>
          <w:sz w:val="20"/>
          <w:szCs w:val="20"/>
        </w:rPr>
        <w:t>).</w:t>
      </w:r>
      <w:bookmarkEnd w:id="44"/>
    </w:p>
    <w:p w14:paraId="08F58AA2" w14:textId="5E3CAC0D" w:rsidR="002C1EAE" w:rsidRDefault="002C1EAE" w:rsidP="002C1EAE">
      <w:pPr>
        <w:rPr>
          <w:color w:val="000000"/>
          <w:sz w:val="20"/>
          <w:szCs w:val="20"/>
        </w:rPr>
      </w:pPr>
      <w:r w:rsidRPr="002C1EAE">
        <w:rPr>
          <w:color w:val="000000"/>
          <w:sz w:val="20"/>
          <w:szCs w:val="20"/>
        </w:rPr>
        <w:t xml:space="preserve">Nie dotyczy z uwagi na </w:t>
      </w:r>
      <w:r>
        <w:rPr>
          <w:color w:val="000000"/>
          <w:sz w:val="20"/>
          <w:szCs w:val="20"/>
        </w:rPr>
        <w:t>fakt, że kryterium ceny nie przekracza wagi 60%</w:t>
      </w:r>
      <w:r w:rsidRPr="002C1EAE">
        <w:rPr>
          <w:color w:val="000000"/>
          <w:sz w:val="20"/>
          <w:szCs w:val="20"/>
        </w:rPr>
        <w:t>.</w:t>
      </w:r>
    </w:p>
    <w:p w14:paraId="2E4929D2" w14:textId="1DFD2905" w:rsidR="002C1EAE" w:rsidRDefault="002C1EAE" w:rsidP="003D6B46">
      <w:pPr>
        <w:rPr>
          <w:color w:val="000000"/>
          <w:sz w:val="20"/>
          <w:szCs w:val="20"/>
        </w:rPr>
      </w:pPr>
    </w:p>
    <w:p w14:paraId="45DB52AD" w14:textId="7F67CF3A" w:rsidR="002C1EAE" w:rsidRPr="002C1EAE" w:rsidRDefault="002A6849" w:rsidP="002C1EAE">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5" w:name="_Toc24639171"/>
      <w:r>
        <w:rPr>
          <w:rFonts w:ascii="Times New Roman" w:hAnsi="Times New Roman" w:cs="Times New Roman"/>
          <w:sz w:val="20"/>
          <w:szCs w:val="20"/>
        </w:rPr>
        <w:t>§ 33</w:t>
      </w:r>
      <w:r w:rsidR="002C1EAE" w:rsidRPr="002C1EAE">
        <w:rPr>
          <w:rFonts w:ascii="Times New Roman" w:hAnsi="Times New Roman" w:cs="Times New Roman"/>
          <w:sz w:val="20"/>
          <w:szCs w:val="20"/>
        </w:rPr>
        <w:t xml:space="preserve">. </w:t>
      </w:r>
      <w:r>
        <w:rPr>
          <w:rFonts w:ascii="Times New Roman" w:hAnsi="Times New Roman" w:cs="Times New Roman"/>
          <w:sz w:val="20"/>
          <w:szCs w:val="20"/>
        </w:rPr>
        <w:t>W</w:t>
      </w:r>
      <w:r w:rsidRPr="002A6849">
        <w:rPr>
          <w:rStyle w:val="txt-new"/>
          <w:rFonts w:ascii="Times New Roman" w:hAnsi="Times New Roman" w:cs="Times New Roman"/>
          <w:sz w:val="20"/>
          <w:szCs w:val="20"/>
        </w:rPr>
        <w:t>ymóg lub możliwość złożenia ofert w postaci katalogów elektronicznych lub dołączenia katalogów elektronicznych do oferty, w sytuacji określonej w art. 10a ust. 2;</w:t>
      </w:r>
      <w:r w:rsidR="002C1EAE" w:rsidRPr="002C1EAE">
        <w:rPr>
          <w:rStyle w:val="txt-new"/>
          <w:rFonts w:ascii="Times New Roman" w:hAnsi="Times New Roman" w:cs="Times New Roman"/>
          <w:sz w:val="20"/>
          <w:szCs w:val="20"/>
        </w:rPr>
        <w:t xml:space="preserve"> </w:t>
      </w:r>
      <w:r w:rsidR="002C1EAE">
        <w:rPr>
          <w:rFonts w:ascii="Times New Roman" w:hAnsi="Times New Roman" w:cs="Times New Roman"/>
          <w:sz w:val="20"/>
          <w:szCs w:val="20"/>
        </w:rPr>
        <w:t>(art.36 ust.2 pkt 1</w:t>
      </w:r>
      <w:r>
        <w:rPr>
          <w:rFonts w:ascii="Times New Roman" w:hAnsi="Times New Roman" w:cs="Times New Roman"/>
          <w:sz w:val="20"/>
          <w:szCs w:val="20"/>
        </w:rPr>
        <w:t>4</w:t>
      </w:r>
      <w:r w:rsidR="002C1EAE" w:rsidRPr="002C1EAE">
        <w:rPr>
          <w:rFonts w:ascii="Times New Roman" w:hAnsi="Times New Roman" w:cs="Times New Roman"/>
          <w:sz w:val="20"/>
          <w:szCs w:val="20"/>
        </w:rPr>
        <w:t>).</w:t>
      </w:r>
      <w:bookmarkEnd w:id="45"/>
    </w:p>
    <w:p w14:paraId="141B77EA" w14:textId="5C3CBC05" w:rsidR="002C1EAE" w:rsidRDefault="002A6849" w:rsidP="002C1EAE">
      <w:pPr>
        <w:rPr>
          <w:sz w:val="20"/>
          <w:szCs w:val="20"/>
        </w:rPr>
      </w:pPr>
      <w:r w:rsidRPr="002A6849">
        <w:rPr>
          <w:sz w:val="20"/>
          <w:szCs w:val="20"/>
        </w:rPr>
        <w:t>Zgodnie z art. 18</w:t>
      </w:r>
      <w:r w:rsidR="00ED0FD6">
        <w:rPr>
          <w:sz w:val="20"/>
          <w:szCs w:val="20"/>
        </w:rPr>
        <w:t>a</w:t>
      </w:r>
      <w:r w:rsidRPr="002A6849">
        <w:rPr>
          <w:sz w:val="20"/>
          <w:szCs w:val="20"/>
        </w:rPr>
        <w:t xml:space="preserve"> pkt 4 ustawy o zmianie ustawy – Prawo zamówień publicznych oraz niektórych innych ustaw z dnia 22 czerwca 2016 r. (Dz. U. z 2016 r. poz. 1020 ze zm) oferty w postępowaniu można złożyć wyłącznie w formie pisemnej.</w:t>
      </w:r>
    </w:p>
    <w:p w14:paraId="6FCDB212" w14:textId="320E4896" w:rsidR="002A6849" w:rsidRDefault="002A6849" w:rsidP="002C1EAE">
      <w:pPr>
        <w:rPr>
          <w:color w:val="000000"/>
          <w:sz w:val="20"/>
          <w:szCs w:val="20"/>
        </w:rPr>
      </w:pPr>
    </w:p>
    <w:p w14:paraId="599D1E09" w14:textId="573AA81D" w:rsidR="002A6849" w:rsidRPr="002C1EAE" w:rsidRDefault="002A6849" w:rsidP="002A6849">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6" w:name="_Toc24639172"/>
      <w:r>
        <w:rPr>
          <w:rFonts w:ascii="Times New Roman" w:hAnsi="Times New Roman" w:cs="Times New Roman"/>
          <w:sz w:val="20"/>
          <w:szCs w:val="20"/>
        </w:rPr>
        <w:t>§ 34</w:t>
      </w:r>
      <w:r w:rsidRPr="002C1EAE">
        <w:rPr>
          <w:rFonts w:ascii="Times New Roman" w:hAnsi="Times New Roman" w:cs="Times New Roman"/>
          <w:sz w:val="20"/>
          <w:szCs w:val="20"/>
        </w:rPr>
        <w:t xml:space="preserve">. </w:t>
      </w:r>
      <w:r>
        <w:rPr>
          <w:rFonts w:ascii="Times New Roman" w:hAnsi="Times New Roman" w:cs="Times New Roman"/>
          <w:sz w:val="20"/>
          <w:szCs w:val="20"/>
        </w:rPr>
        <w:t>Liczba</w:t>
      </w:r>
      <w:r w:rsidRPr="002A6849">
        <w:rPr>
          <w:rFonts w:ascii="Times New Roman" w:hAnsi="Times New Roman" w:cs="Times New Roman"/>
          <w:sz w:val="20"/>
          <w:szCs w:val="20"/>
        </w:rPr>
        <w:t xml:space="preserve">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A6849">
        <w:rPr>
          <w:rStyle w:val="txt-new"/>
          <w:rFonts w:ascii="Times New Roman" w:hAnsi="Times New Roman" w:cs="Times New Roman"/>
          <w:sz w:val="20"/>
          <w:szCs w:val="20"/>
        </w:rPr>
        <w:t>;</w:t>
      </w:r>
      <w:r w:rsidRPr="002C1EAE">
        <w:rPr>
          <w:rStyle w:val="txt-new"/>
          <w:rFonts w:ascii="Times New Roman" w:hAnsi="Times New Roman" w:cs="Times New Roman"/>
          <w:sz w:val="20"/>
          <w:szCs w:val="20"/>
        </w:rPr>
        <w:t xml:space="preserve"> </w:t>
      </w:r>
      <w:r>
        <w:rPr>
          <w:rFonts w:ascii="Times New Roman" w:hAnsi="Times New Roman" w:cs="Times New Roman"/>
          <w:sz w:val="20"/>
          <w:szCs w:val="20"/>
        </w:rPr>
        <w:t>(art.36 ust.2 pkt 15</w:t>
      </w:r>
      <w:r w:rsidRPr="002C1EAE">
        <w:rPr>
          <w:rFonts w:ascii="Times New Roman" w:hAnsi="Times New Roman" w:cs="Times New Roman"/>
          <w:sz w:val="20"/>
          <w:szCs w:val="20"/>
        </w:rPr>
        <w:t>).</w:t>
      </w:r>
      <w:bookmarkEnd w:id="46"/>
    </w:p>
    <w:p w14:paraId="69036121" w14:textId="0C6BBBC1" w:rsidR="002A6849" w:rsidRPr="002A6849" w:rsidRDefault="002A6849" w:rsidP="002C1EAE">
      <w:pPr>
        <w:rPr>
          <w:color w:val="000000"/>
          <w:sz w:val="20"/>
          <w:szCs w:val="20"/>
        </w:rPr>
      </w:pPr>
      <w:r w:rsidRPr="00664CFD">
        <w:rPr>
          <w:sz w:val="20"/>
          <w:szCs w:val="20"/>
        </w:rPr>
        <w:t>Zamawiający nie dopuszcza składania ofert częściowych, z uwagi na charakter zamówienia, jego integralność, oraz ograniczenie kosztów.</w:t>
      </w:r>
    </w:p>
    <w:p w14:paraId="4F2719CE" w14:textId="77777777" w:rsidR="002A6849" w:rsidRPr="002C1EAE" w:rsidRDefault="002A6849" w:rsidP="002C1EAE">
      <w:pPr>
        <w:rPr>
          <w:color w:val="000000"/>
          <w:sz w:val="20"/>
          <w:szCs w:val="20"/>
        </w:rPr>
      </w:pPr>
    </w:p>
    <w:p w14:paraId="31063A39" w14:textId="166BF327" w:rsidR="00D04772" w:rsidRPr="000014A1" w:rsidRDefault="00D04772" w:rsidP="002E440F">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7" w:name="_Toc24639173"/>
      <w:r w:rsidRPr="000014A1">
        <w:rPr>
          <w:rFonts w:ascii="Times New Roman" w:hAnsi="Times New Roman" w:cs="Times New Roman"/>
          <w:sz w:val="20"/>
          <w:szCs w:val="20"/>
          <w:shd w:val="clear" w:color="auto" w:fill="D9D9D9" w:themeFill="background1" w:themeFillShade="D9"/>
        </w:rPr>
        <w:t>§ 3</w:t>
      </w:r>
      <w:r w:rsidR="002A6849" w:rsidRPr="000014A1">
        <w:rPr>
          <w:rFonts w:ascii="Times New Roman" w:hAnsi="Times New Roman" w:cs="Times New Roman"/>
          <w:sz w:val="20"/>
          <w:szCs w:val="20"/>
          <w:shd w:val="clear" w:color="auto" w:fill="D9D9D9" w:themeFill="background1" w:themeFillShade="D9"/>
        </w:rPr>
        <w:t>5</w:t>
      </w:r>
      <w:r w:rsidRPr="000014A1">
        <w:rPr>
          <w:rFonts w:ascii="Times New Roman" w:hAnsi="Times New Roman" w:cs="Times New Roman"/>
          <w:sz w:val="20"/>
          <w:szCs w:val="20"/>
          <w:shd w:val="clear" w:color="auto" w:fill="D9D9D9" w:themeFill="background1" w:themeFillShade="D9"/>
        </w:rPr>
        <w:t xml:space="preserve">. </w:t>
      </w:r>
      <w:r w:rsidRPr="000014A1">
        <w:rPr>
          <w:rFonts w:ascii="Times New Roman" w:hAnsi="Times New Roman" w:cs="Times New Roman"/>
          <w:sz w:val="20"/>
          <w:szCs w:val="20"/>
          <w:shd w:val="clear" w:color="auto" w:fill="D9D9D9" w:themeFill="background1" w:themeFillShade="D9"/>
        </w:rPr>
        <w:tab/>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bookmarkEnd w:id="47"/>
    </w:p>
    <w:p w14:paraId="56F47712" w14:textId="77777777" w:rsidR="00D04772" w:rsidRPr="000014A1" w:rsidRDefault="00D04772" w:rsidP="003D6B46">
      <w:pPr>
        <w:rPr>
          <w:sz w:val="20"/>
          <w:szCs w:val="20"/>
        </w:rPr>
      </w:pPr>
      <w:r w:rsidRPr="000014A1">
        <w:rPr>
          <w:sz w:val="20"/>
          <w:szCs w:val="20"/>
        </w:rPr>
        <w:t>Zamawiaj</w:t>
      </w:r>
      <w:r w:rsidRPr="000014A1">
        <w:rPr>
          <w:rFonts w:eastAsia="TimesNewRoman"/>
          <w:sz w:val="20"/>
          <w:szCs w:val="20"/>
        </w:rPr>
        <w:t>ą</w:t>
      </w:r>
      <w:r w:rsidRPr="000014A1">
        <w:rPr>
          <w:sz w:val="20"/>
          <w:szCs w:val="20"/>
        </w:rPr>
        <w:t>cy zgodnie z art. 144 ustawy Prawo zamówie</w:t>
      </w:r>
      <w:r w:rsidRPr="000014A1">
        <w:rPr>
          <w:rFonts w:eastAsia="TimesNewRoman"/>
          <w:sz w:val="20"/>
          <w:szCs w:val="20"/>
        </w:rPr>
        <w:t xml:space="preserve">ń </w:t>
      </w:r>
      <w:r w:rsidRPr="000014A1">
        <w:rPr>
          <w:sz w:val="20"/>
          <w:szCs w:val="20"/>
        </w:rPr>
        <w:t>publicznych przewiduje mo</w:t>
      </w:r>
      <w:r w:rsidRPr="000014A1">
        <w:rPr>
          <w:rFonts w:eastAsia="TimesNewRoman"/>
          <w:sz w:val="20"/>
          <w:szCs w:val="20"/>
        </w:rPr>
        <w:t>ż</w:t>
      </w:r>
      <w:r w:rsidRPr="000014A1">
        <w:rPr>
          <w:sz w:val="20"/>
          <w:szCs w:val="20"/>
        </w:rPr>
        <w:t>liwo</w:t>
      </w:r>
      <w:r w:rsidRPr="000014A1">
        <w:rPr>
          <w:rFonts w:eastAsia="TimesNewRoman"/>
          <w:sz w:val="20"/>
          <w:szCs w:val="20"/>
        </w:rPr>
        <w:t xml:space="preserve">ść </w:t>
      </w:r>
      <w:r w:rsidRPr="000014A1">
        <w:rPr>
          <w:sz w:val="20"/>
          <w:szCs w:val="20"/>
        </w:rPr>
        <w:t>dokonania zmian postanowie</w:t>
      </w:r>
      <w:r w:rsidRPr="000014A1">
        <w:rPr>
          <w:rFonts w:eastAsia="TimesNewRoman"/>
          <w:sz w:val="20"/>
          <w:szCs w:val="20"/>
        </w:rPr>
        <w:t xml:space="preserve">ń </w:t>
      </w:r>
      <w:r w:rsidRPr="000014A1">
        <w:rPr>
          <w:sz w:val="20"/>
          <w:szCs w:val="20"/>
        </w:rPr>
        <w:t>zawartej umowy w stosunku do tre</w:t>
      </w:r>
      <w:r w:rsidRPr="000014A1">
        <w:rPr>
          <w:rFonts w:eastAsia="TimesNewRoman"/>
          <w:sz w:val="20"/>
          <w:szCs w:val="20"/>
        </w:rPr>
        <w:t>ś</w:t>
      </w:r>
      <w:r w:rsidRPr="000014A1">
        <w:rPr>
          <w:sz w:val="20"/>
          <w:szCs w:val="20"/>
        </w:rPr>
        <w:t>ci oferty, na podstawie której dokonano wyboru wykonawcy.</w:t>
      </w:r>
    </w:p>
    <w:p w14:paraId="0E835869" w14:textId="62BAEDF4" w:rsidR="002E440F" w:rsidRPr="000014A1" w:rsidRDefault="002E440F" w:rsidP="002E440F">
      <w:pPr>
        <w:autoSpaceDE w:val="0"/>
        <w:autoSpaceDN w:val="0"/>
        <w:adjustRightInd w:val="0"/>
        <w:rPr>
          <w:sz w:val="20"/>
          <w:szCs w:val="20"/>
        </w:rPr>
      </w:pPr>
      <w:r w:rsidRPr="000014A1">
        <w:rPr>
          <w:sz w:val="20"/>
          <w:szCs w:val="20"/>
        </w:rPr>
        <w:t xml:space="preserve">Zamawiający przewiduje możliwość zmian zawartej umowy w zakresie: </w:t>
      </w:r>
    </w:p>
    <w:p w14:paraId="5FE37FAC" w14:textId="77777777" w:rsidR="002E440F" w:rsidRPr="000014A1" w:rsidRDefault="002E440F" w:rsidP="002E440F">
      <w:pPr>
        <w:autoSpaceDE w:val="0"/>
        <w:autoSpaceDN w:val="0"/>
        <w:adjustRightInd w:val="0"/>
        <w:rPr>
          <w:sz w:val="20"/>
          <w:szCs w:val="20"/>
        </w:rPr>
      </w:pPr>
      <w:r w:rsidRPr="000014A1">
        <w:rPr>
          <w:sz w:val="20"/>
          <w:szCs w:val="20"/>
        </w:rPr>
        <w:t>a) harmonogramu dni i godzin odbioru odpadów;</w:t>
      </w:r>
    </w:p>
    <w:p w14:paraId="35A5C6EC" w14:textId="77777777" w:rsidR="002E440F" w:rsidRPr="000014A1" w:rsidRDefault="002E440F" w:rsidP="002E440F">
      <w:pPr>
        <w:autoSpaceDE w:val="0"/>
        <w:autoSpaceDN w:val="0"/>
        <w:adjustRightInd w:val="0"/>
        <w:rPr>
          <w:sz w:val="20"/>
          <w:szCs w:val="20"/>
        </w:rPr>
      </w:pPr>
      <w:r w:rsidRPr="000014A1">
        <w:rPr>
          <w:sz w:val="20"/>
          <w:szCs w:val="20"/>
        </w:rPr>
        <w:t>b) częstotliwości odbioru odpadów;</w:t>
      </w:r>
    </w:p>
    <w:p w14:paraId="33CD129E" w14:textId="77777777" w:rsidR="002E440F" w:rsidRDefault="002E440F" w:rsidP="002E440F">
      <w:pPr>
        <w:autoSpaceDE w:val="0"/>
        <w:autoSpaceDN w:val="0"/>
        <w:adjustRightInd w:val="0"/>
        <w:rPr>
          <w:sz w:val="20"/>
          <w:szCs w:val="20"/>
        </w:rPr>
      </w:pPr>
      <w:r w:rsidRPr="000014A1">
        <w:rPr>
          <w:sz w:val="20"/>
          <w:szCs w:val="20"/>
        </w:rPr>
        <w:t>c) częstotliwości i terminów dostarczania worków do selektywnej zbiórki odpadów.</w:t>
      </w:r>
    </w:p>
    <w:p w14:paraId="2105F518" w14:textId="2C6861CB" w:rsidR="00ED0FD6" w:rsidRPr="000014A1" w:rsidRDefault="00ED0FD6" w:rsidP="002E440F">
      <w:pPr>
        <w:autoSpaceDE w:val="0"/>
        <w:autoSpaceDN w:val="0"/>
        <w:adjustRightInd w:val="0"/>
        <w:rPr>
          <w:sz w:val="20"/>
          <w:szCs w:val="20"/>
        </w:rPr>
      </w:pPr>
      <w:r>
        <w:rPr>
          <w:sz w:val="20"/>
          <w:szCs w:val="20"/>
        </w:rPr>
        <w:t xml:space="preserve">d) zmiany ceny zamówienia, w przypadku zmian stawek podatków mających wpływ na cenę (podatku VAT, oraz zmian stawek opłat administracyjnych, związanych z gospodarowaniem odpadami – w wysokości </w:t>
      </w:r>
      <w:r w:rsidR="003E6A24">
        <w:rPr>
          <w:sz w:val="20"/>
          <w:szCs w:val="20"/>
        </w:rPr>
        <w:t>skalkulowanej w cenie zamówienia.</w:t>
      </w:r>
    </w:p>
    <w:p w14:paraId="38478C2C" w14:textId="77777777" w:rsidR="002E440F" w:rsidRPr="000014A1" w:rsidRDefault="002E440F" w:rsidP="002E440F">
      <w:pPr>
        <w:autoSpaceDE w:val="0"/>
        <w:autoSpaceDN w:val="0"/>
        <w:adjustRightInd w:val="0"/>
        <w:rPr>
          <w:sz w:val="20"/>
          <w:szCs w:val="20"/>
        </w:rPr>
      </w:pPr>
      <w:r w:rsidRPr="000014A1">
        <w:rPr>
          <w:sz w:val="20"/>
          <w:szCs w:val="20"/>
        </w:rPr>
        <w:t>2. Wszelkie zmiany umowy mogą nastąpić tylko za zgodą obu stron i wymagają formy pisemnej  pod rygorem nieważności.</w:t>
      </w:r>
    </w:p>
    <w:p w14:paraId="5353C370" w14:textId="2BD9485B" w:rsidR="008221D0" w:rsidRPr="000014A1" w:rsidRDefault="008221D0" w:rsidP="002E440F">
      <w:pPr>
        <w:autoSpaceDE w:val="0"/>
        <w:autoSpaceDN w:val="0"/>
        <w:adjustRightInd w:val="0"/>
        <w:rPr>
          <w:sz w:val="20"/>
          <w:szCs w:val="20"/>
        </w:rPr>
      </w:pPr>
      <w:r w:rsidRPr="000014A1">
        <w:rPr>
          <w:sz w:val="20"/>
          <w:szCs w:val="20"/>
        </w:rPr>
        <w:t>Nie stanowi zmiany umowy w rozumieniu art. 144 ustawy Prawo zamówie</w:t>
      </w:r>
      <w:r w:rsidRPr="000014A1">
        <w:rPr>
          <w:rFonts w:eastAsia="TimesNewRoman"/>
          <w:sz w:val="20"/>
          <w:szCs w:val="20"/>
        </w:rPr>
        <w:t xml:space="preserve">ń </w:t>
      </w:r>
      <w:r w:rsidRPr="000014A1">
        <w:rPr>
          <w:sz w:val="20"/>
          <w:szCs w:val="20"/>
        </w:rPr>
        <w:t>publicznych:</w:t>
      </w:r>
    </w:p>
    <w:p w14:paraId="4F7D8BE2" w14:textId="77777777" w:rsidR="008221D0" w:rsidRPr="000014A1" w:rsidRDefault="008221D0" w:rsidP="003D6B46">
      <w:pPr>
        <w:autoSpaceDE w:val="0"/>
        <w:autoSpaceDN w:val="0"/>
        <w:adjustRightInd w:val="0"/>
        <w:rPr>
          <w:sz w:val="20"/>
          <w:szCs w:val="20"/>
        </w:rPr>
      </w:pPr>
      <w:r w:rsidRPr="000014A1">
        <w:rPr>
          <w:sz w:val="20"/>
          <w:szCs w:val="20"/>
        </w:rPr>
        <w:t>1) zmiany danych teleadresowych,</w:t>
      </w:r>
    </w:p>
    <w:p w14:paraId="1E6C4208" w14:textId="77777777" w:rsidR="008221D0" w:rsidRPr="000014A1" w:rsidRDefault="008221D0" w:rsidP="003D6B46">
      <w:pPr>
        <w:autoSpaceDE w:val="0"/>
        <w:autoSpaceDN w:val="0"/>
        <w:adjustRightInd w:val="0"/>
        <w:rPr>
          <w:sz w:val="20"/>
          <w:szCs w:val="20"/>
        </w:rPr>
      </w:pPr>
      <w:r w:rsidRPr="000014A1">
        <w:rPr>
          <w:sz w:val="20"/>
          <w:szCs w:val="20"/>
        </w:rPr>
        <w:t>2) zmiana danych zwi</w:t>
      </w:r>
      <w:r w:rsidRPr="000014A1">
        <w:rPr>
          <w:rFonts w:eastAsia="TimesNewRoman"/>
          <w:sz w:val="20"/>
          <w:szCs w:val="20"/>
        </w:rPr>
        <w:t>ą</w:t>
      </w:r>
      <w:r w:rsidRPr="000014A1">
        <w:rPr>
          <w:sz w:val="20"/>
          <w:szCs w:val="20"/>
        </w:rPr>
        <w:t>zanych z obsług</w:t>
      </w:r>
      <w:r w:rsidRPr="000014A1">
        <w:rPr>
          <w:rFonts w:eastAsia="TimesNewRoman"/>
          <w:sz w:val="20"/>
          <w:szCs w:val="20"/>
        </w:rPr>
        <w:t xml:space="preserve">ą </w:t>
      </w:r>
      <w:r w:rsidRPr="000014A1">
        <w:rPr>
          <w:sz w:val="20"/>
          <w:szCs w:val="20"/>
        </w:rPr>
        <w:t>administracyjno-organizacyjn</w:t>
      </w:r>
      <w:r w:rsidRPr="000014A1">
        <w:rPr>
          <w:rFonts w:eastAsia="TimesNewRoman"/>
          <w:sz w:val="20"/>
          <w:szCs w:val="20"/>
        </w:rPr>
        <w:t xml:space="preserve">ą </w:t>
      </w:r>
      <w:r w:rsidRPr="000014A1">
        <w:rPr>
          <w:sz w:val="20"/>
          <w:szCs w:val="20"/>
        </w:rPr>
        <w:t>Umowy (np. zmiana nr rachunku bankowego);</w:t>
      </w:r>
    </w:p>
    <w:p w14:paraId="3A2DFA15" w14:textId="77777777" w:rsidR="008221D0" w:rsidRPr="000014A1" w:rsidRDefault="008221D0" w:rsidP="003D6B46">
      <w:pPr>
        <w:autoSpaceDE w:val="0"/>
        <w:autoSpaceDN w:val="0"/>
        <w:adjustRightInd w:val="0"/>
        <w:rPr>
          <w:sz w:val="20"/>
          <w:szCs w:val="20"/>
        </w:rPr>
      </w:pPr>
      <w:r w:rsidRPr="000014A1">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0DFD4EB" w14:textId="77777777" w:rsidR="008221D0" w:rsidRPr="00684286" w:rsidRDefault="008221D0" w:rsidP="003D6B46">
      <w:pPr>
        <w:rPr>
          <w:sz w:val="20"/>
          <w:szCs w:val="20"/>
          <w:highlight w:val="yellow"/>
        </w:rPr>
      </w:pPr>
    </w:p>
    <w:p w14:paraId="75F7F450" w14:textId="5BBCC1CD" w:rsidR="00435237" w:rsidRPr="000014A1" w:rsidRDefault="000014A1" w:rsidP="00F13695">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8" w:name="_Toc24639174"/>
      <w:r w:rsidRPr="000014A1">
        <w:rPr>
          <w:rFonts w:ascii="Times New Roman" w:hAnsi="Times New Roman" w:cs="Times New Roman"/>
          <w:sz w:val="20"/>
          <w:szCs w:val="20"/>
        </w:rPr>
        <w:t>§ 36</w:t>
      </w:r>
      <w:r w:rsidR="00435237" w:rsidRPr="000014A1">
        <w:rPr>
          <w:rFonts w:ascii="Times New Roman" w:hAnsi="Times New Roman" w:cs="Times New Roman"/>
          <w:sz w:val="20"/>
          <w:szCs w:val="20"/>
        </w:rPr>
        <w:t xml:space="preserve">. </w:t>
      </w:r>
      <w:r w:rsidR="00435237" w:rsidRPr="000014A1">
        <w:rPr>
          <w:rFonts w:ascii="Times New Roman" w:hAnsi="Times New Roman" w:cs="Times New Roman"/>
          <w:sz w:val="20"/>
          <w:szCs w:val="20"/>
        </w:rPr>
        <w:tab/>
        <w:t>Informacja o poprawianiu omyłek (art. 87 Pzp)</w:t>
      </w:r>
      <w:bookmarkEnd w:id="48"/>
    </w:p>
    <w:p w14:paraId="63D07C58" w14:textId="77777777" w:rsidR="00435237" w:rsidRPr="000014A1" w:rsidRDefault="00435237" w:rsidP="003D6B46">
      <w:pPr>
        <w:pStyle w:val="ust"/>
        <w:spacing w:before="0" w:after="0"/>
        <w:ind w:right="-2" w:hanging="426"/>
        <w:rPr>
          <w:sz w:val="20"/>
        </w:rPr>
      </w:pPr>
      <w:r w:rsidRPr="000014A1">
        <w:rPr>
          <w:sz w:val="20"/>
        </w:rPr>
        <w:t>1.</w:t>
      </w:r>
      <w:r w:rsidRPr="000014A1">
        <w:rPr>
          <w:sz w:val="20"/>
        </w:rPr>
        <w:tab/>
        <w:t>Niedopuszczalne jest dokonywanie jakiejkolwiek zmiany w treści oferty, z zastrzeżeniem ust. 2.</w:t>
      </w:r>
    </w:p>
    <w:p w14:paraId="503F2C83" w14:textId="77777777" w:rsidR="00435237" w:rsidRPr="000014A1" w:rsidRDefault="00435237" w:rsidP="003D6B46">
      <w:pPr>
        <w:autoSpaceDE w:val="0"/>
        <w:ind w:left="426" w:hanging="426"/>
        <w:rPr>
          <w:sz w:val="20"/>
          <w:szCs w:val="20"/>
        </w:rPr>
      </w:pPr>
      <w:r w:rsidRPr="000014A1">
        <w:rPr>
          <w:sz w:val="20"/>
          <w:szCs w:val="20"/>
        </w:rPr>
        <w:t>2.</w:t>
      </w:r>
      <w:r w:rsidRPr="000014A1">
        <w:rPr>
          <w:sz w:val="20"/>
          <w:szCs w:val="20"/>
        </w:rPr>
        <w:tab/>
        <w:t>Zamawiający, zgodnie z art. 87 ust. 2 Pzp, poprawia w ofercie:</w:t>
      </w:r>
    </w:p>
    <w:p w14:paraId="229B70B0" w14:textId="77777777" w:rsidR="00435237" w:rsidRPr="000014A1" w:rsidRDefault="00435237" w:rsidP="003D6B46">
      <w:pPr>
        <w:autoSpaceDE w:val="0"/>
        <w:ind w:left="851" w:hanging="426"/>
        <w:rPr>
          <w:sz w:val="20"/>
          <w:szCs w:val="20"/>
        </w:rPr>
      </w:pPr>
      <w:r w:rsidRPr="000014A1">
        <w:rPr>
          <w:sz w:val="20"/>
          <w:szCs w:val="20"/>
        </w:rPr>
        <w:t>1)</w:t>
      </w:r>
      <w:r w:rsidRPr="000014A1">
        <w:rPr>
          <w:sz w:val="20"/>
          <w:szCs w:val="20"/>
        </w:rPr>
        <w:tab/>
        <w:t xml:space="preserve">oczywiste omyłki pisarskie; </w:t>
      </w:r>
    </w:p>
    <w:p w14:paraId="403ED446" w14:textId="77777777" w:rsidR="00435237" w:rsidRPr="000014A1" w:rsidRDefault="00435237" w:rsidP="003D6B46">
      <w:pPr>
        <w:autoSpaceDE w:val="0"/>
        <w:ind w:left="851" w:hanging="426"/>
        <w:rPr>
          <w:sz w:val="20"/>
          <w:szCs w:val="20"/>
        </w:rPr>
      </w:pPr>
      <w:r w:rsidRPr="000014A1">
        <w:rPr>
          <w:sz w:val="20"/>
          <w:szCs w:val="20"/>
        </w:rPr>
        <w:t>2)</w:t>
      </w:r>
      <w:r w:rsidRPr="000014A1">
        <w:rPr>
          <w:sz w:val="20"/>
          <w:szCs w:val="20"/>
        </w:rPr>
        <w:tab/>
        <w:t>oczywiste omyłki rachunkowe, z uwzględnieniem konsekwencji rachunkowych dokonanych poprawek;</w:t>
      </w:r>
    </w:p>
    <w:p w14:paraId="45624E15" w14:textId="77777777" w:rsidR="00435237" w:rsidRPr="000014A1" w:rsidRDefault="00435237" w:rsidP="003D6B46">
      <w:pPr>
        <w:pStyle w:val="ust"/>
        <w:spacing w:before="0" w:after="0"/>
        <w:ind w:left="851" w:right="-2" w:hanging="426"/>
        <w:rPr>
          <w:sz w:val="20"/>
        </w:rPr>
      </w:pPr>
      <w:r w:rsidRPr="000014A1">
        <w:rPr>
          <w:sz w:val="20"/>
        </w:rPr>
        <w:t>3)</w:t>
      </w:r>
      <w:r w:rsidRPr="000014A1">
        <w:rPr>
          <w:sz w:val="20"/>
        </w:rPr>
        <w:tab/>
        <w:t xml:space="preserve">inne omyłki polegające na niezgodności oferty ze specyfikacją istotnych warunków zamówienia, niepowodujące istotnych zmian w treści oferty. </w:t>
      </w:r>
    </w:p>
    <w:p w14:paraId="0E825A4C" w14:textId="5A8DCF09" w:rsidR="00435237" w:rsidRPr="00A253FF" w:rsidRDefault="00435237" w:rsidP="003D6B46">
      <w:pPr>
        <w:rPr>
          <w:sz w:val="20"/>
          <w:szCs w:val="20"/>
        </w:rPr>
      </w:pPr>
      <w:r w:rsidRPr="000014A1">
        <w:rPr>
          <w:sz w:val="20"/>
          <w:szCs w:val="20"/>
        </w:rPr>
        <w:t>3.</w:t>
      </w:r>
      <w:r w:rsidRPr="000014A1">
        <w:rPr>
          <w:sz w:val="20"/>
          <w:szCs w:val="20"/>
        </w:rPr>
        <w:tab/>
        <w:t>O poprawieniu omyłek w ofercie Zamawiający niezwłocznie zawiadamia wykonawcę, któ</w:t>
      </w:r>
      <w:r w:rsidR="00A253FF">
        <w:rPr>
          <w:sz w:val="20"/>
          <w:szCs w:val="20"/>
        </w:rPr>
        <w:t>rego oferta została poprawiona.</w:t>
      </w:r>
    </w:p>
    <w:p w14:paraId="39CEC843" w14:textId="77777777" w:rsidR="00435237" w:rsidRPr="000014A1" w:rsidRDefault="00435237" w:rsidP="00F13695">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49" w:name="_Toc24639175"/>
      <w:r w:rsidRPr="000014A1">
        <w:rPr>
          <w:rFonts w:ascii="Times New Roman" w:hAnsi="Times New Roman" w:cs="Times New Roman"/>
          <w:sz w:val="20"/>
          <w:szCs w:val="20"/>
        </w:rPr>
        <w:lastRenderedPageBreak/>
        <w:t>Rozdział 3. Szczególne postanowienia specyfikacji istotnych warunków zamówienia</w:t>
      </w:r>
      <w:bookmarkEnd w:id="49"/>
    </w:p>
    <w:p w14:paraId="26F459D0" w14:textId="77777777" w:rsidR="00F13695" w:rsidRPr="000014A1" w:rsidRDefault="00F13695" w:rsidP="003D6B46">
      <w:pPr>
        <w:pStyle w:val="Nagwek2"/>
        <w:spacing w:before="0"/>
        <w:rPr>
          <w:rFonts w:ascii="Times New Roman" w:hAnsi="Times New Roman" w:cs="Times New Roman"/>
          <w:sz w:val="20"/>
          <w:szCs w:val="20"/>
        </w:rPr>
      </w:pPr>
    </w:p>
    <w:p w14:paraId="4CE58416" w14:textId="3EE5F907" w:rsidR="00435237" w:rsidRPr="000014A1" w:rsidRDefault="00435237" w:rsidP="00F13695">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Times New Roman" w:hAnsi="Times New Roman" w:cs="Times New Roman"/>
          <w:sz w:val="20"/>
          <w:szCs w:val="20"/>
        </w:rPr>
      </w:pPr>
      <w:bookmarkStart w:id="50" w:name="_Toc24639176"/>
      <w:r w:rsidRPr="000014A1">
        <w:rPr>
          <w:rFonts w:ascii="Times New Roman" w:hAnsi="Times New Roman" w:cs="Times New Roman"/>
          <w:sz w:val="20"/>
          <w:szCs w:val="20"/>
        </w:rPr>
        <w:t>§ 3</w:t>
      </w:r>
      <w:r w:rsidR="000014A1" w:rsidRPr="000014A1">
        <w:rPr>
          <w:rFonts w:ascii="Times New Roman" w:hAnsi="Times New Roman" w:cs="Times New Roman"/>
          <w:sz w:val="20"/>
          <w:szCs w:val="20"/>
        </w:rPr>
        <w:t>7</w:t>
      </w:r>
      <w:r w:rsidRPr="000014A1">
        <w:rPr>
          <w:rFonts w:ascii="Times New Roman" w:hAnsi="Times New Roman" w:cs="Times New Roman"/>
          <w:sz w:val="20"/>
          <w:szCs w:val="20"/>
        </w:rPr>
        <w:t xml:space="preserve">. </w:t>
      </w:r>
      <w:r w:rsidRPr="000014A1">
        <w:rPr>
          <w:rFonts w:ascii="Times New Roman" w:hAnsi="Times New Roman" w:cs="Times New Roman"/>
          <w:sz w:val="20"/>
          <w:szCs w:val="20"/>
          <w:lang w:eastAsia="pl-PL"/>
        </w:rPr>
        <w:t>Zamawiający może zastrzec obowiązek osobistego wykonania przez wykonawcę kluczowych części zamówienia na roboty budowlane lub usługi (</w:t>
      </w:r>
      <w:r w:rsidRPr="000014A1">
        <w:rPr>
          <w:rFonts w:ascii="Times New Roman" w:hAnsi="Times New Roman" w:cs="Times New Roman"/>
          <w:sz w:val="20"/>
          <w:szCs w:val="20"/>
        </w:rPr>
        <w:t>art. 36a ust.2 pkt. 1).</w:t>
      </w:r>
      <w:bookmarkEnd w:id="50"/>
    </w:p>
    <w:p w14:paraId="1C09205A" w14:textId="6A047AC8" w:rsidR="0070285A" w:rsidRPr="000014A1" w:rsidRDefault="0070285A" w:rsidP="0070285A">
      <w:pPr>
        <w:rPr>
          <w:sz w:val="20"/>
          <w:szCs w:val="20"/>
        </w:rPr>
      </w:pPr>
      <w:r w:rsidRPr="000014A1">
        <w:rPr>
          <w:sz w:val="20"/>
          <w:szCs w:val="20"/>
        </w:rPr>
        <w:t>1.</w:t>
      </w:r>
      <w:r w:rsidRPr="000014A1">
        <w:rPr>
          <w:sz w:val="20"/>
          <w:szCs w:val="20"/>
        </w:rPr>
        <w:tab/>
        <w:t xml:space="preserve">Zamawiający </w:t>
      </w:r>
      <w:r w:rsidR="00F13695" w:rsidRPr="000014A1">
        <w:rPr>
          <w:sz w:val="20"/>
          <w:szCs w:val="20"/>
        </w:rPr>
        <w:t xml:space="preserve">nie </w:t>
      </w:r>
      <w:r w:rsidRPr="000014A1">
        <w:rPr>
          <w:sz w:val="20"/>
          <w:szCs w:val="20"/>
        </w:rPr>
        <w:t>dokonuje zastrzeżenia osobistego wykonania przez wykonawc</w:t>
      </w:r>
      <w:r w:rsidR="00F13695" w:rsidRPr="000014A1">
        <w:rPr>
          <w:sz w:val="20"/>
          <w:szCs w:val="20"/>
        </w:rPr>
        <w:t>ę kluczowych części zamówienia</w:t>
      </w:r>
      <w:r w:rsidRPr="000014A1">
        <w:rPr>
          <w:sz w:val="20"/>
          <w:szCs w:val="20"/>
        </w:rPr>
        <w:t>.</w:t>
      </w:r>
    </w:p>
    <w:p w14:paraId="252AE6CD" w14:textId="57375DF7" w:rsidR="00435237" w:rsidRPr="000014A1" w:rsidRDefault="0070285A" w:rsidP="0070285A">
      <w:pPr>
        <w:rPr>
          <w:sz w:val="20"/>
          <w:szCs w:val="20"/>
        </w:rPr>
      </w:pPr>
      <w:r w:rsidRPr="000014A1">
        <w:rPr>
          <w:sz w:val="20"/>
          <w:szCs w:val="20"/>
        </w:rPr>
        <w:t>2.</w:t>
      </w:r>
      <w:r w:rsidRPr="000014A1">
        <w:rPr>
          <w:sz w:val="20"/>
          <w:szCs w:val="20"/>
        </w:rPr>
        <w:tab/>
        <w:t>Zamawiający nie określa specyficznych wymagań dotyczą</w:t>
      </w:r>
      <w:r w:rsidR="00F13695" w:rsidRPr="000014A1">
        <w:rPr>
          <w:sz w:val="20"/>
          <w:szCs w:val="20"/>
        </w:rPr>
        <w:t>cych umów o podwykonawstwo</w:t>
      </w:r>
      <w:r w:rsidRPr="000014A1">
        <w:rPr>
          <w:sz w:val="20"/>
          <w:szCs w:val="20"/>
        </w:rPr>
        <w:t>.</w:t>
      </w:r>
    </w:p>
    <w:p w14:paraId="37B05560" w14:textId="5F1C5DCF" w:rsidR="00435237" w:rsidRPr="000014A1" w:rsidRDefault="000014A1" w:rsidP="00E12367">
      <w:pPr>
        <w:pStyle w:val="Nagwek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imes New Roman" w:hAnsi="Times New Roman" w:cs="Times New Roman"/>
          <w:sz w:val="20"/>
          <w:szCs w:val="20"/>
        </w:rPr>
      </w:pPr>
      <w:bookmarkStart w:id="51" w:name="_Toc24639177"/>
      <w:r>
        <w:rPr>
          <w:rFonts w:ascii="Times New Roman" w:hAnsi="Times New Roman" w:cs="Times New Roman"/>
          <w:sz w:val="20"/>
          <w:szCs w:val="20"/>
        </w:rPr>
        <w:t>§ 38</w:t>
      </w:r>
      <w:r w:rsidR="00435237" w:rsidRPr="000014A1">
        <w:rPr>
          <w:rFonts w:ascii="Times New Roman" w:hAnsi="Times New Roman" w:cs="Times New Roman"/>
          <w:sz w:val="20"/>
          <w:szCs w:val="20"/>
        </w:rPr>
        <w:t xml:space="preserve">. </w:t>
      </w:r>
      <w:r w:rsidRPr="000014A1">
        <w:rPr>
          <w:rStyle w:val="txt-new"/>
          <w:rFonts w:ascii="Times New Roman" w:hAnsi="Times New Roman" w:cs="Times New Roman"/>
          <w:sz w:val="20"/>
          <w:szCs w:val="20"/>
        </w:rPr>
        <w:t>Zamawiający żąda wskazania przez wykonawcę części zamówienia, których wykonanie zamierza powierzyć podwykonawcom, i podania przez wykonawcę firm podwykonawców</w:t>
      </w:r>
      <w:r w:rsidR="00435237" w:rsidRPr="000014A1">
        <w:rPr>
          <w:rStyle w:val="txt-new"/>
          <w:rFonts w:ascii="Times New Roman" w:hAnsi="Times New Roman" w:cs="Times New Roman"/>
          <w:sz w:val="20"/>
          <w:szCs w:val="20"/>
        </w:rPr>
        <w:t>. (art. 36b ust. 1).</w:t>
      </w:r>
      <w:bookmarkEnd w:id="51"/>
    </w:p>
    <w:p w14:paraId="02C81B65" w14:textId="77777777" w:rsidR="00CF5E98" w:rsidRPr="000014A1" w:rsidRDefault="00CF5E98" w:rsidP="001E7804">
      <w:pPr>
        <w:pStyle w:val="Akapitzlist"/>
        <w:numPr>
          <w:ilvl w:val="0"/>
          <w:numId w:val="17"/>
        </w:numPr>
        <w:tabs>
          <w:tab w:val="clear" w:pos="720"/>
        </w:tabs>
        <w:ind w:left="426"/>
        <w:rPr>
          <w:rStyle w:val="txt-new"/>
          <w:sz w:val="20"/>
          <w:szCs w:val="20"/>
        </w:rPr>
      </w:pPr>
      <w:r w:rsidRPr="000014A1">
        <w:rPr>
          <w:rStyle w:val="txt-new"/>
          <w:sz w:val="20"/>
          <w:szCs w:val="20"/>
        </w:rPr>
        <w:t xml:space="preserve">Wykonawca może powierzyć wykonanie części zamówienia podwykonawcy. </w:t>
      </w:r>
    </w:p>
    <w:p w14:paraId="51CFAB29" w14:textId="52BC7FCE" w:rsidR="00CF5E98" w:rsidRPr="000014A1" w:rsidRDefault="00CF5E98" w:rsidP="001E7804">
      <w:pPr>
        <w:pStyle w:val="Akapitzlist"/>
        <w:numPr>
          <w:ilvl w:val="0"/>
          <w:numId w:val="17"/>
        </w:numPr>
        <w:tabs>
          <w:tab w:val="clear" w:pos="720"/>
        </w:tabs>
        <w:ind w:left="426"/>
        <w:rPr>
          <w:rStyle w:val="txt-new"/>
          <w:sz w:val="20"/>
          <w:szCs w:val="20"/>
        </w:rPr>
      </w:pPr>
      <w:r w:rsidRPr="000014A1">
        <w:rPr>
          <w:rStyle w:val="txt-new"/>
          <w:sz w:val="20"/>
          <w:szCs w:val="20"/>
        </w:rPr>
        <w:t>Zamawiający żąda wskazania przez Wykonawcę części zamówienia, której wykonanie zamierza powierzyć podwykonawcy, oraz podania przez wyko</w:t>
      </w:r>
      <w:r w:rsidR="000014A1" w:rsidRPr="000014A1">
        <w:rPr>
          <w:rStyle w:val="txt-new"/>
          <w:sz w:val="20"/>
          <w:szCs w:val="20"/>
        </w:rPr>
        <w:t xml:space="preserve">nawcę nazw (firm) podwykonawców </w:t>
      </w:r>
      <w:r w:rsidR="00356964" w:rsidRPr="000014A1">
        <w:rPr>
          <w:rStyle w:val="txt-new"/>
          <w:sz w:val="20"/>
          <w:szCs w:val="20"/>
        </w:rPr>
        <w:t>– w formularzu oferty</w:t>
      </w:r>
      <w:r w:rsidRPr="000014A1">
        <w:rPr>
          <w:rStyle w:val="txt-new"/>
          <w:sz w:val="20"/>
          <w:szCs w:val="20"/>
        </w:rPr>
        <w:t xml:space="preserve">.   </w:t>
      </w:r>
    </w:p>
    <w:p w14:paraId="5A0195F5" w14:textId="77777777" w:rsidR="00435237" w:rsidRPr="000014A1" w:rsidRDefault="00CF5E98" w:rsidP="001E7804">
      <w:pPr>
        <w:pStyle w:val="Akapitzlist"/>
        <w:numPr>
          <w:ilvl w:val="0"/>
          <w:numId w:val="17"/>
        </w:numPr>
        <w:tabs>
          <w:tab w:val="clear" w:pos="720"/>
        </w:tabs>
        <w:ind w:left="426"/>
        <w:rPr>
          <w:sz w:val="20"/>
          <w:szCs w:val="20"/>
        </w:rPr>
      </w:pPr>
      <w:r w:rsidRPr="000014A1">
        <w:rPr>
          <w:rStyle w:val="txt-new"/>
          <w:sz w:val="20"/>
          <w:szCs w:val="20"/>
        </w:rPr>
        <w:t>Zamawiający nie zastrzega obowiązku wykonania przez Wykonawcę kluczowych części zamówienia.</w:t>
      </w:r>
    </w:p>
    <w:p w14:paraId="09E2BDC3" w14:textId="03601B6F" w:rsidR="003A5CD9" w:rsidRPr="00B362C2" w:rsidRDefault="003A5CD9" w:rsidP="00F13695">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imes New Roman" w:hAnsi="Times New Roman" w:cs="Times New Roman"/>
          <w:sz w:val="20"/>
          <w:szCs w:val="20"/>
        </w:rPr>
      </w:pPr>
      <w:bookmarkStart w:id="52" w:name="_Toc24639178"/>
      <w:r w:rsidRPr="00B362C2">
        <w:rPr>
          <w:rFonts w:ascii="Times New Roman" w:hAnsi="Times New Roman" w:cs="Times New Roman"/>
          <w:sz w:val="20"/>
          <w:szCs w:val="20"/>
        </w:rPr>
        <w:t xml:space="preserve">Rozdział 4. Formularze </w:t>
      </w:r>
      <w:r w:rsidR="0056712A" w:rsidRPr="00B362C2">
        <w:rPr>
          <w:rFonts w:ascii="Times New Roman" w:hAnsi="Times New Roman" w:cs="Times New Roman"/>
          <w:sz w:val="20"/>
          <w:szCs w:val="20"/>
        </w:rPr>
        <w:t xml:space="preserve">i/lub treść </w:t>
      </w:r>
      <w:r w:rsidR="00D25279" w:rsidRPr="00B362C2">
        <w:rPr>
          <w:rFonts w:ascii="Times New Roman" w:hAnsi="Times New Roman" w:cs="Times New Roman"/>
          <w:sz w:val="20"/>
          <w:szCs w:val="20"/>
        </w:rPr>
        <w:t>załączników</w:t>
      </w:r>
      <w:r w:rsidRPr="00B362C2">
        <w:rPr>
          <w:rFonts w:ascii="Times New Roman" w:hAnsi="Times New Roman" w:cs="Times New Roman"/>
          <w:sz w:val="20"/>
          <w:szCs w:val="20"/>
        </w:rPr>
        <w:t xml:space="preserve"> do specyfikacji istotnych warunków zamówienia</w:t>
      </w:r>
      <w:bookmarkEnd w:id="52"/>
    </w:p>
    <w:p w14:paraId="0E4AD62B" w14:textId="32FE169F" w:rsidR="00AB3A78" w:rsidRDefault="000014A1" w:rsidP="003D6B46">
      <w:pPr>
        <w:rPr>
          <w:sz w:val="20"/>
          <w:szCs w:val="20"/>
          <w:highlight w:val="yellow"/>
        </w:rPr>
      </w:pPr>
      <w:r w:rsidRPr="00F87472">
        <w:rPr>
          <w:sz w:val="20"/>
          <w:szCs w:val="20"/>
        </w:rPr>
        <w:t xml:space="preserve">§ 39. </w:t>
      </w:r>
      <w:r w:rsidR="00AB3A78" w:rsidRPr="00F87472">
        <w:rPr>
          <w:sz w:val="20"/>
          <w:szCs w:val="20"/>
        </w:rPr>
        <w:t>Szczegółowy Opis Przedmiotu Zamówienia – załącznik Nr 1 do SIWZ.,</w:t>
      </w:r>
    </w:p>
    <w:p w14:paraId="711B45E8" w14:textId="424A8629" w:rsidR="00AB3A78" w:rsidRPr="00FA4168" w:rsidRDefault="00AB3A78" w:rsidP="003D6B46">
      <w:pPr>
        <w:rPr>
          <w:sz w:val="20"/>
          <w:szCs w:val="20"/>
        </w:rPr>
      </w:pPr>
      <w:r w:rsidRPr="00FA4168">
        <w:rPr>
          <w:sz w:val="20"/>
          <w:szCs w:val="20"/>
        </w:rPr>
        <w:t xml:space="preserve">§ 40. </w:t>
      </w:r>
      <w:r w:rsidR="000014A1" w:rsidRPr="00FA4168">
        <w:rPr>
          <w:sz w:val="20"/>
          <w:szCs w:val="20"/>
        </w:rPr>
        <w:t>Wzór oferty – załącznik</w:t>
      </w:r>
      <w:r w:rsidR="00880C66" w:rsidRPr="00FA4168">
        <w:rPr>
          <w:sz w:val="20"/>
          <w:szCs w:val="20"/>
        </w:rPr>
        <w:t xml:space="preserve"> nr 2</w:t>
      </w:r>
      <w:r w:rsidR="003A5CD9" w:rsidRPr="00FA4168">
        <w:rPr>
          <w:sz w:val="20"/>
          <w:szCs w:val="20"/>
        </w:rPr>
        <w:t xml:space="preserve"> do SIWZ,</w:t>
      </w:r>
      <w:r w:rsidRPr="00FA4168">
        <w:rPr>
          <w:sz w:val="20"/>
          <w:szCs w:val="20"/>
        </w:rPr>
        <w:t xml:space="preserve"> </w:t>
      </w:r>
    </w:p>
    <w:p w14:paraId="5A968894" w14:textId="3D1A84E5" w:rsidR="003A5CD9" w:rsidRPr="00684286" w:rsidRDefault="00AB3A78" w:rsidP="00FA5496">
      <w:pPr>
        <w:rPr>
          <w:sz w:val="20"/>
          <w:szCs w:val="20"/>
          <w:highlight w:val="yellow"/>
        </w:rPr>
      </w:pPr>
      <w:r w:rsidRPr="00FA5496">
        <w:rPr>
          <w:sz w:val="20"/>
          <w:szCs w:val="20"/>
        </w:rPr>
        <w:t xml:space="preserve">§ 41. Wzór oświadczenia </w:t>
      </w:r>
      <w:r w:rsidR="008943B5" w:rsidRPr="008943B5">
        <w:rPr>
          <w:sz w:val="20"/>
          <w:szCs w:val="20"/>
        </w:rPr>
        <w:t xml:space="preserve">o nie podleganiu wykluczeniu oraz spełnianiu warunków udziału w postępowaniu, </w:t>
      </w:r>
      <w:r w:rsidR="00FA5496" w:rsidRPr="00FA5496">
        <w:rPr>
          <w:sz w:val="20"/>
          <w:szCs w:val="20"/>
        </w:rPr>
        <w:t>składanego na podstawie art. 25a ust. 1 ustawy z dnia 29 stycznia 2004 r. Prawo zamówień publicznych</w:t>
      </w:r>
      <w:r w:rsidRPr="00FA5496">
        <w:rPr>
          <w:sz w:val="20"/>
          <w:szCs w:val="20"/>
        </w:rPr>
        <w:t xml:space="preserve"> </w:t>
      </w:r>
      <w:r w:rsidR="00FA5496" w:rsidRPr="00FA5496">
        <w:rPr>
          <w:sz w:val="20"/>
          <w:szCs w:val="20"/>
        </w:rPr>
        <w:t>–</w:t>
      </w:r>
      <w:r w:rsidRPr="00FA5496">
        <w:rPr>
          <w:sz w:val="20"/>
          <w:szCs w:val="20"/>
        </w:rPr>
        <w:t xml:space="preserve"> </w:t>
      </w:r>
      <w:r w:rsidR="00FA5496" w:rsidRPr="00FA5496">
        <w:rPr>
          <w:sz w:val="20"/>
          <w:szCs w:val="20"/>
        </w:rPr>
        <w:t>załącznik nr 3</w:t>
      </w:r>
      <w:r w:rsidRPr="00FA5496">
        <w:rPr>
          <w:sz w:val="20"/>
          <w:szCs w:val="20"/>
        </w:rPr>
        <w:t xml:space="preserve"> do SIWZ</w:t>
      </w:r>
      <w:r w:rsidR="00FA5496">
        <w:rPr>
          <w:sz w:val="20"/>
          <w:szCs w:val="20"/>
        </w:rPr>
        <w:t>;</w:t>
      </w:r>
      <w:r w:rsidRPr="00684286">
        <w:rPr>
          <w:sz w:val="20"/>
          <w:szCs w:val="20"/>
          <w:highlight w:val="yellow"/>
        </w:rPr>
        <w:t xml:space="preserve"> </w:t>
      </w:r>
    </w:p>
    <w:p w14:paraId="5C026C15" w14:textId="478ADB25" w:rsidR="003A5CD9" w:rsidRPr="008E4E13" w:rsidRDefault="00AB3A78" w:rsidP="003D6B46">
      <w:pPr>
        <w:rPr>
          <w:sz w:val="20"/>
          <w:szCs w:val="20"/>
        </w:rPr>
      </w:pPr>
      <w:r w:rsidRPr="008E4E13">
        <w:rPr>
          <w:sz w:val="20"/>
          <w:szCs w:val="20"/>
        </w:rPr>
        <w:t xml:space="preserve">§42. </w:t>
      </w:r>
      <w:r w:rsidR="008E4E13" w:rsidRPr="008E4E13">
        <w:rPr>
          <w:sz w:val="20"/>
          <w:szCs w:val="20"/>
        </w:rPr>
        <w:t>Wzór oświadczenia o przynależności do grupy kapitałowej – załącznik nr 4 do SIWZ</w:t>
      </w:r>
      <w:r w:rsidRPr="008E4E13">
        <w:rPr>
          <w:sz w:val="20"/>
          <w:szCs w:val="20"/>
        </w:rPr>
        <w:t>.</w:t>
      </w:r>
    </w:p>
    <w:p w14:paraId="1B110DC3" w14:textId="406010FA" w:rsidR="00EE5E17" w:rsidRPr="00684286" w:rsidRDefault="00AB3A78" w:rsidP="003D6B46">
      <w:pPr>
        <w:rPr>
          <w:sz w:val="20"/>
          <w:szCs w:val="20"/>
          <w:highlight w:val="yellow"/>
        </w:rPr>
      </w:pPr>
      <w:r w:rsidRPr="00AB1D46">
        <w:rPr>
          <w:sz w:val="20"/>
          <w:szCs w:val="20"/>
        </w:rPr>
        <w:t>§ 43.</w:t>
      </w:r>
      <w:r w:rsidR="00AB1D46" w:rsidRPr="00AB1D46">
        <w:t xml:space="preserve"> </w:t>
      </w:r>
      <w:r w:rsidR="00AB1D46" w:rsidRPr="00AB1D46">
        <w:rPr>
          <w:sz w:val="20"/>
          <w:szCs w:val="20"/>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w:t>
      </w:r>
      <w:r w:rsidR="00EE5E17" w:rsidRPr="00AB1D46">
        <w:rPr>
          <w:sz w:val="20"/>
          <w:szCs w:val="20"/>
        </w:rPr>
        <w:t xml:space="preserve">, załącznik nr </w:t>
      </w:r>
      <w:r w:rsidR="00EF5042" w:rsidRPr="00AB1D46">
        <w:rPr>
          <w:sz w:val="20"/>
          <w:szCs w:val="20"/>
        </w:rPr>
        <w:t>5</w:t>
      </w:r>
      <w:r w:rsidR="00EE5E17" w:rsidRPr="00AB1D46">
        <w:rPr>
          <w:sz w:val="20"/>
          <w:szCs w:val="20"/>
        </w:rPr>
        <w:t xml:space="preserve"> do SIWZ;</w:t>
      </w:r>
    </w:p>
    <w:p w14:paraId="6B9DF23F" w14:textId="5DC48498" w:rsidR="00EE5E17" w:rsidRPr="00A253FF" w:rsidRDefault="00AB3A78" w:rsidP="003D6B46">
      <w:pPr>
        <w:rPr>
          <w:sz w:val="20"/>
          <w:szCs w:val="20"/>
        </w:rPr>
      </w:pPr>
      <w:r w:rsidRPr="00A253FF">
        <w:rPr>
          <w:sz w:val="20"/>
          <w:szCs w:val="20"/>
        </w:rPr>
        <w:t>§ 44.</w:t>
      </w:r>
      <w:r w:rsidR="00A253FF" w:rsidRPr="00A253FF">
        <w:rPr>
          <w:sz w:val="20"/>
          <w:szCs w:val="20"/>
        </w:rPr>
        <w:t xml:space="preserve"> Wykaz narzędzi, wyposażenia zakładu lub urządzeń technicznych dostępnych wykonawcy w celu wykonania zamówienia publicznego wraz z informacją o podstawie do dysponowania tymi zasobami.</w:t>
      </w:r>
      <w:r w:rsidR="00EE5E17" w:rsidRPr="00A253FF">
        <w:rPr>
          <w:sz w:val="20"/>
          <w:szCs w:val="20"/>
        </w:rPr>
        <w:t xml:space="preserve">, załącznik nr </w:t>
      </w:r>
      <w:r w:rsidR="00A253FF" w:rsidRPr="00A253FF">
        <w:rPr>
          <w:sz w:val="20"/>
          <w:szCs w:val="20"/>
        </w:rPr>
        <w:t xml:space="preserve">6 </w:t>
      </w:r>
      <w:r w:rsidR="00EE5E17" w:rsidRPr="00A253FF">
        <w:rPr>
          <w:sz w:val="20"/>
          <w:szCs w:val="20"/>
        </w:rPr>
        <w:t>do SIWZ;</w:t>
      </w:r>
    </w:p>
    <w:p w14:paraId="5C38D774" w14:textId="4F09E83F" w:rsidR="00EE5E17" w:rsidRPr="00A253FF" w:rsidRDefault="00AB3A78" w:rsidP="003D6B46">
      <w:pPr>
        <w:rPr>
          <w:sz w:val="20"/>
          <w:szCs w:val="20"/>
        </w:rPr>
      </w:pPr>
      <w:r w:rsidRPr="00A253FF">
        <w:rPr>
          <w:sz w:val="20"/>
          <w:szCs w:val="20"/>
        </w:rPr>
        <w:t>§ 45.</w:t>
      </w:r>
      <w:r w:rsidR="00A253FF">
        <w:rPr>
          <w:sz w:val="20"/>
          <w:szCs w:val="20"/>
        </w:rPr>
        <w:t xml:space="preserve"> </w:t>
      </w:r>
      <w:r w:rsidR="00A253FF" w:rsidRPr="00A253FF">
        <w:rPr>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A253FF">
        <w:rPr>
          <w:sz w:val="20"/>
          <w:szCs w:val="20"/>
        </w:rPr>
        <w:t>ie do dysponowania tymi osobami</w:t>
      </w:r>
      <w:r w:rsidR="00EE5E17" w:rsidRPr="00A253FF">
        <w:rPr>
          <w:sz w:val="20"/>
          <w:szCs w:val="20"/>
        </w:rPr>
        <w:t xml:space="preserve">, załącznik nr </w:t>
      </w:r>
      <w:r w:rsidR="00A253FF" w:rsidRPr="00A253FF">
        <w:rPr>
          <w:sz w:val="20"/>
          <w:szCs w:val="20"/>
        </w:rPr>
        <w:t>7</w:t>
      </w:r>
      <w:r w:rsidR="00EE5E17" w:rsidRPr="00A253FF">
        <w:rPr>
          <w:sz w:val="20"/>
          <w:szCs w:val="20"/>
        </w:rPr>
        <w:t xml:space="preserve"> SIWZ;</w:t>
      </w:r>
    </w:p>
    <w:p w14:paraId="4A913EF9" w14:textId="00740AF4" w:rsidR="00197ECC" w:rsidRPr="00A253FF" w:rsidRDefault="000014A1" w:rsidP="003D6B46">
      <w:pPr>
        <w:rPr>
          <w:sz w:val="20"/>
          <w:szCs w:val="20"/>
        </w:rPr>
      </w:pPr>
      <w:r w:rsidRPr="00A253FF">
        <w:rPr>
          <w:sz w:val="20"/>
          <w:szCs w:val="20"/>
        </w:rPr>
        <w:t>§ 46</w:t>
      </w:r>
      <w:r w:rsidR="00197ECC" w:rsidRPr="00A253FF">
        <w:rPr>
          <w:sz w:val="20"/>
          <w:szCs w:val="20"/>
        </w:rPr>
        <w:t xml:space="preserve">. </w:t>
      </w:r>
      <w:r w:rsidR="00E75C91" w:rsidRPr="00A253FF">
        <w:rPr>
          <w:sz w:val="20"/>
          <w:szCs w:val="20"/>
        </w:rPr>
        <w:t>Wzór umowy</w:t>
      </w:r>
      <w:r w:rsidR="00224CA1" w:rsidRPr="00A253FF">
        <w:rPr>
          <w:sz w:val="20"/>
          <w:szCs w:val="20"/>
        </w:rPr>
        <w:t xml:space="preserve"> </w:t>
      </w:r>
      <w:r w:rsidR="00A253FF" w:rsidRPr="00A253FF">
        <w:rPr>
          <w:sz w:val="20"/>
          <w:szCs w:val="20"/>
        </w:rPr>
        <w:t>–</w:t>
      </w:r>
      <w:r w:rsidR="00224CA1" w:rsidRPr="00A253FF">
        <w:rPr>
          <w:sz w:val="20"/>
          <w:szCs w:val="20"/>
        </w:rPr>
        <w:t xml:space="preserve"> </w:t>
      </w:r>
      <w:r w:rsidR="00A253FF" w:rsidRPr="00A253FF">
        <w:rPr>
          <w:sz w:val="20"/>
          <w:szCs w:val="20"/>
        </w:rPr>
        <w:t>załącznik nr 8</w:t>
      </w:r>
      <w:r w:rsidR="00197ECC" w:rsidRPr="00A253FF">
        <w:rPr>
          <w:sz w:val="20"/>
          <w:szCs w:val="20"/>
        </w:rPr>
        <w:t xml:space="preserve"> do SIWZ,</w:t>
      </w:r>
    </w:p>
    <w:p w14:paraId="4129B2C5" w14:textId="77777777" w:rsidR="003A5CD9" w:rsidRPr="00A253FF" w:rsidRDefault="003A5CD9" w:rsidP="003D6B46">
      <w:pPr>
        <w:rPr>
          <w:sz w:val="20"/>
          <w:szCs w:val="20"/>
        </w:rPr>
      </w:pPr>
    </w:p>
    <w:p w14:paraId="77BC0103" w14:textId="77777777" w:rsidR="00FD74E3" w:rsidRPr="00684286" w:rsidRDefault="003A5CD9" w:rsidP="003D6B46">
      <w:pPr>
        <w:rPr>
          <w:sz w:val="20"/>
          <w:szCs w:val="20"/>
          <w:highlight w:val="yellow"/>
        </w:rPr>
      </w:pPr>
      <w:r w:rsidRPr="00A253FF">
        <w:rPr>
          <w:sz w:val="20"/>
          <w:szCs w:val="20"/>
        </w:rPr>
        <w:t>Zamawiający zaleca wykorzystanie wzorów przekazanych przez Zamawiającego. Dopuszcza się w ofercie złożenie załączników opracowanych przez Wykonawców pod warunkiem, że będą one identyczne co do treści z wzorami określonymi przez Zamawiającego.</w:t>
      </w:r>
    </w:p>
    <w:p w14:paraId="027FBAF1" w14:textId="77777777" w:rsidR="007F6832" w:rsidRPr="00684286" w:rsidRDefault="007F6832" w:rsidP="003D6B46">
      <w:pPr>
        <w:rPr>
          <w:sz w:val="20"/>
          <w:szCs w:val="20"/>
          <w:highlight w:val="yellow"/>
        </w:rPr>
        <w:sectPr w:rsidR="007F6832" w:rsidRPr="00684286" w:rsidSect="008524B2">
          <w:footerReference w:type="default" r:id="rId18"/>
          <w:footerReference w:type="first" r:id="rId19"/>
          <w:pgSz w:w="11906" w:h="16838"/>
          <w:pgMar w:top="1417" w:right="1417" w:bottom="1417" w:left="1417" w:header="709" w:footer="709" w:gutter="0"/>
          <w:pgNumType w:start="1"/>
          <w:cols w:space="708"/>
          <w:titlePg/>
          <w:docGrid w:linePitch="360"/>
        </w:sectPr>
      </w:pPr>
    </w:p>
    <w:p w14:paraId="2BDABD34" w14:textId="6E853631" w:rsidR="00F87472" w:rsidRPr="00F87472" w:rsidRDefault="00F87472" w:rsidP="00F87472">
      <w:pPr>
        <w:pStyle w:val="Standardowy0"/>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0"/>
        </w:rPr>
      </w:pPr>
      <w:r w:rsidRPr="00F87472">
        <w:rPr>
          <w:rFonts w:ascii="Times New Roman" w:hAnsi="Times New Roman"/>
          <w:b/>
          <w:sz w:val="20"/>
        </w:rPr>
        <w:lastRenderedPageBreak/>
        <w:t>§ 39: Szczegółowy Opis Przedmiotu Zamówienia; załącznik nr 1 do SIWZ</w:t>
      </w:r>
    </w:p>
    <w:p w14:paraId="0925B2AD" w14:textId="77777777" w:rsidR="00F87472" w:rsidRDefault="00F87472" w:rsidP="00F87472"/>
    <w:p w14:paraId="39FEA079" w14:textId="77777777" w:rsidR="00506B70" w:rsidRPr="009437ED" w:rsidRDefault="00506B70" w:rsidP="00506B70">
      <w:pPr>
        <w:spacing w:line="276" w:lineRule="auto"/>
        <w:jc w:val="right"/>
      </w:pPr>
    </w:p>
    <w:p w14:paraId="785F1CFE" w14:textId="77777777" w:rsidR="00506B70" w:rsidRPr="009437ED" w:rsidRDefault="00506B70" w:rsidP="00506B70">
      <w:pPr>
        <w:spacing w:line="276" w:lineRule="auto"/>
        <w:jc w:val="center"/>
      </w:pPr>
      <w:r>
        <w:rPr>
          <w:b/>
          <w:bCs/>
          <w:sz w:val="28"/>
          <w:szCs w:val="28"/>
        </w:rPr>
        <w:t>Szczegółowy Opis Przedmiotu Z</w:t>
      </w:r>
      <w:r w:rsidRPr="009437ED">
        <w:rPr>
          <w:b/>
          <w:bCs/>
          <w:sz w:val="28"/>
          <w:szCs w:val="28"/>
        </w:rPr>
        <w:t>amówienia</w:t>
      </w:r>
    </w:p>
    <w:p w14:paraId="73E830B6" w14:textId="77777777" w:rsidR="00506B70" w:rsidRPr="009437ED" w:rsidRDefault="00506B70" w:rsidP="001E7804">
      <w:pPr>
        <w:numPr>
          <w:ilvl w:val="0"/>
          <w:numId w:val="39"/>
        </w:numPr>
        <w:spacing w:line="276" w:lineRule="auto"/>
        <w:ind w:left="0" w:firstLine="0"/>
      </w:pPr>
      <w:r w:rsidRPr="009437ED">
        <w:rPr>
          <w:b/>
          <w:bCs/>
        </w:rPr>
        <w:t>Przedmiot zamówienia.</w:t>
      </w:r>
    </w:p>
    <w:p w14:paraId="2DA19A73" w14:textId="77777777" w:rsidR="00506B70" w:rsidRPr="009437ED" w:rsidRDefault="00506B70" w:rsidP="00506B70">
      <w:pPr>
        <w:spacing w:line="276" w:lineRule="auto"/>
      </w:pPr>
      <w:r w:rsidRPr="009437ED">
        <w:t>P</w:t>
      </w:r>
      <w:r w:rsidRPr="009437ED">
        <w:rPr>
          <w:rFonts w:eastAsia="Calibri"/>
        </w:rPr>
        <w:t xml:space="preserve">rzedmiotem zamówienia jest usługa polegająca na odbieraniu i zagospodarowaniu odpadów komunalnych od właścicieli nieruchomości zamieszkałych na terenie Gminy </w:t>
      </w:r>
      <w:r>
        <w:rPr>
          <w:rFonts w:eastAsia="Calibri"/>
        </w:rPr>
        <w:t>Ojrzeń</w:t>
      </w:r>
      <w:r w:rsidRPr="009437ED">
        <w:rPr>
          <w:rFonts w:eastAsia="Calibri"/>
        </w:rPr>
        <w:t xml:space="preserve">. </w:t>
      </w:r>
    </w:p>
    <w:p w14:paraId="2BAEE9A6" w14:textId="77777777" w:rsidR="00506B70" w:rsidRPr="009437ED" w:rsidRDefault="00506B70" w:rsidP="00506B70">
      <w:pPr>
        <w:spacing w:line="276" w:lineRule="auto"/>
      </w:pPr>
      <w:r w:rsidRPr="009437ED">
        <w:rPr>
          <w:rFonts w:eastAsia="Calibri"/>
        </w:rPr>
        <w:t xml:space="preserve">Zagospodarowanie odpadów tj. odzysk lub unieszkodliwianie w sposób zapewniający osiągnięcie odpowiednich poziomów recyklingu, przygotowania do ponownego użycia i odzysku innymi metodami oraz ograniczenia masy odpadów komunalnych ulegających biodegradacji przekazywanych do składowania powinno być zgodne z obowiązującymi przepisami, w tym z: </w:t>
      </w:r>
    </w:p>
    <w:p w14:paraId="70463DCC" w14:textId="2AE0CAA5" w:rsidR="00506B70" w:rsidRPr="009437ED" w:rsidRDefault="00506B70" w:rsidP="001E7804">
      <w:pPr>
        <w:numPr>
          <w:ilvl w:val="0"/>
          <w:numId w:val="41"/>
        </w:numPr>
        <w:spacing w:line="276" w:lineRule="auto"/>
        <w:ind w:left="284" w:hanging="284"/>
      </w:pPr>
      <w:r w:rsidRPr="009437ED">
        <w:rPr>
          <w:rFonts w:eastAsia="Calibri"/>
        </w:rPr>
        <w:t>ustawą  z dnia 14 grudnia 2</w:t>
      </w:r>
      <w:r w:rsidR="0048305C">
        <w:rPr>
          <w:rFonts w:eastAsia="Calibri"/>
        </w:rPr>
        <w:t>012 r. o odpadach (Dz. U. z 2020</w:t>
      </w:r>
      <w:r w:rsidRPr="009437ED">
        <w:rPr>
          <w:rFonts w:eastAsia="Calibri"/>
        </w:rPr>
        <w:t xml:space="preserve"> r. poz.7</w:t>
      </w:r>
      <w:r w:rsidR="0048305C">
        <w:rPr>
          <w:rFonts w:eastAsia="Calibri"/>
        </w:rPr>
        <w:t>97</w:t>
      </w:r>
      <w:r w:rsidRPr="009437ED">
        <w:rPr>
          <w:rFonts w:eastAsia="Calibri"/>
        </w:rPr>
        <w:t xml:space="preserve"> ze  zm.);</w:t>
      </w:r>
    </w:p>
    <w:p w14:paraId="51BDB9AA" w14:textId="3BB7BD4F" w:rsidR="00506B70" w:rsidRPr="009437ED" w:rsidRDefault="00506B70" w:rsidP="001E7804">
      <w:pPr>
        <w:numPr>
          <w:ilvl w:val="0"/>
          <w:numId w:val="41"/>
        </w:numPr>
        <w:spacing w:line="276" w:lineRule="auto"/>
        <w:ind w:left="284" w:hanging="284"/>
      </w:pPr>
      <w:r w:rsidRPr="009437ED">
        <w:rPr>
          <w:rFonts w:eastAsia="Calibri"/>
        </w:rPr>
        <w:t>ustawą z dnia 13 września 1996 r. o utrzymaniu czystości i porządku w gminach (t.j. Dz. U.</w:t>
      </w:r>
      <w:r w:rsidR="0048305C">
        <w:rPr>
          <w:rFonts w:eastAsia="Calibri"/>
        </w:rPr>
        <w:t xml:space="preserve"> z 2020</w:t>
      </w:r>
      <w:r w:rsidRPr="009437ED">
        <w:rPr>
          <w:rFonts w:eastAsia="Calibri"/>
        </w:rPr>
        <w:t xml:space="preserve"> r. poz. </w:t>
      </w:r>
      <w:r w:rsidR="0048305C">
        <w:rPr>
          <w:rFonts w:eastAsia="Calibri"/>
        </w:rPr>
        <w:t>1439</w:t>
      </w:r>
      <w:r w:rsidRPr="009437ED">
        <w:rPr>
          <w:rFonts w:eastAsia="Calibri"/>
        </w:rPr>
        <w:t xml:space="preserve"> .);</w:t>
      </w:r>
    </w:p>
    <w:p w14:paraId="768880A7" w14:textId="12E6648E" w:rsidR="00506B70" w:rsidRPr="009437ED" w:rsidRDefault="00506B70" w:rsidP="001E7804">
      <w:pPr>
        <w:numPr>
          <w:ilvl w:val="0"/>
          <w:numId w:val="41"/>
        </w:numPr>
        <w:spacing w:line="276" w:lineRule="auto"/>
        <w:ind w:left="284" w:hanging="284"/>
      </w:pPr>
      <w:r w:rsidRPr="009437ED">
        <w:rPr>
          <w:rFonts w:eastAsia="Calibri"/>
        </w:rPr>
        <w:t>zapisami Planu Gospodarki Odpadami Województwa Mazowieckiego 2024 przyjętego Uchwałą Nr 3/19 Sejmiku Województwa Mazowieckiego z dnia 22 stycznia 2019 r.;</w:t>
      </w:r>
    </w:p>
    <w:p w14:paraId="6DBC74F6" w14:textId="77777777" w:rsidR="00506B70" w:rsidRPr="009437ED" w:rsidRDefault="00506B70" w:rsidP="001E7804">
      <w:pPr>
        <w:numPr>
          <w:ilvl w:val="0"/>
          <w:numId w:val="41"/>
        </w:numPr>
        <w:spacing w:line="276" w:lineRule="auto"/>
        <w:ind w:left="284" w:hanging="284"/>
      </w:pPr>
      <w:r w:rsidRPr="009437ED">
        <w:rPr>
          <w:rFonts w:eastAsia="Calibri"/>
        </w:rPr>
        <w:t xml:space="preserve">obowiązującym w trakcie trwania umowy w sprawie niniejszego zamówienia regulaminem utrzymania czystości i porządku na terenie Gminy </w:t>
      </w:r>
      <w:r>
        <w:rPr>
          <w:rFonts w:eastAsia="Calibri"/>
        </w:rPr>
        <w:t>Ojrzeń</w:t>
      </w:r>
      <w:r w:rsidRPr="009437ED">
        <w:rPr>
          <w:rFonts w:eastAsia="Calibri"/>
        </w:rPr>
        <w:t>.</w:t>
      </w:r>
    </w:p>
    <w:p w14:paraId="71DFE997" w14:textId="77777777" w:rsidR="00506B70" w:rsidRPr="009437ED" w:rsidRDefault="00506B70" w:rsidP="00506B70">
      <w:pPr>
        <w:spacing w:line="276" w:lineRule="auto"/>
      </w:pPr>
      <w:r w:rsidRPr="009437ED">
        <w:rPr>
          <w:rFonts w:eastAsia="Calibri"/>
          <w:b/>
        </w:rPr>
        <w:t>Zakres przedmiotu zamówienia obejmuje:</w:t>
      </w:r>
    </w:p>
    <w:p w14:paraId="3611392C" w14:textId="77777777" w:rsidR="00506B70" w:rsidRPr="009437ED" w:rsidRDefault="00506B70" w:rsidP="001E7804">
      <w:pPr>
        <w:numPr>
          <w:ilvl w:val="0"/>
          <w:numId w:val="42"/>
        </w:numPr>
        <w:spacing w:line="276" w:lineRule="auto"/>
      </w:pPr>
      <w:r w:rsidRPr="009437ED">
        <w:rPr>
          <w:rFonts w:eastAsia="Calibri"/>
        </w:rPr>
        <w:t xml:space="preserve">odbieranie odpadów komunalnych wytworzonych na terenie Gminy </w:t>
      </w:r>
      <w:r>
        <w:rPr>
          <w:rFonts w:eastAsia="Calibri"/>
        </w:rPr>
        <w:t>Ojrzeń</w:t>
      </w:r>
      <w:r w:rsidRPr="009437ED">
        <w:rPr>
          <w:rFonts w:eastAsia="Calibri"/>
        </w:rPr>
        <w:t xml:space="preserve"> pochodzących od właścicieli nieruchomości, na których zamieszkują mieszkańcy;</w:t>
      </w:r>
    </w:p>
    <w:p w14:paraId="4DCB1571" w14:textId="77777777" w:rsidR="00506B70" w:rsidRPr="009437ED" w:rsidRDefault="00506B70" w:rsidP="001E7804">
      <w:pPr>
        <w:numPr>
          <w:ilvl w:val="0"/>
          <w:numId w:val="42"/>
        </w:numPr>
        <w:spacing w:line="276" w:lineRule="auto"/>
      </w:pPr>
      <w:r w:rsidRPr="009437ED">
        <w:rPr>
          <w:rFonts w:eastAsia="Calibri"/>
        </w:rPr>
        <w:t xml:space="preserve">zagospodarowanie zebranych odpadów komunalnych od właścicieli nieruchomości, </w:t>
      </w:r>
      <w:r w:rsidRPr="009437ED">
        <w:br/>
      </w:r>
      <w:r w:rsidRPr="009437ED">
        <w:rPr>
          <w:rFonts w:eastAsia="Calibri"/>
        </w:rPr>
        <w:t>na których zamieszkują mieszkańcy, a powstają odpady komunalne</w:t>
      </w:r>
      <w:r>
        <w:rPr>
          <w:rFonts w:eastAsia="Calibri"/>
        </w:rPr>
        <w:t xml:space="preserve"> wytworzonych na terenie Gminy Ojrzeń</w:t>
      </w:r>
      <w:r w:rsidRPr="009437ED">
        <w:rPr>
          <w:rFonts w:eastAsia="Calibri"/>
        </w:rPr>
        <w:t>;</w:t>
      </w:r>
    </w:p>
    <w:p w14:paraId="03025C55" w14:textId="77777777" w:rsidR="00506B70" w:rsidRPr="009437ED" w:rsidRDefault="00506B70" w:rsidP="001E7804">
      <w:pPr>
        <w:numPr>
          <w:ilvl w:val="0"/>
          <w:numId w:val="42"/>
        </w:numPr>
        <w:spacing w:line="276" w:lineRule="auto"/>
      </w:pPr>
      <w:r w:rsidRPr="009437ED">
        <w:rPr>
          <w:rFonts w:eastAsia="Calibri"/>
        </w:rPr>
        <w:t>bieżące wyposażenie właścicieli nieruchomości w worki do gromadzenia odpadów komunalnych segregowanych, opatrzonych kodami kreskowymi identyfikującymi daną nieruchomość (zgodnie z obowiązującymi przepisami);</w:t>
      </w:r>
    </w:p>
    <w:p w14:paraId="0C9CD8E9" w14:textId="77777777" w:rsidR="00506B70" w:rsidRPr="009437ED" w:rsidRDefault="00506B70" w:rsidP="001E7804">
      <w:pPr>
        <w:numPr>
          <w:ilvl w:val="0"/>
          <w:numId w:val="42"/>
        </w:numPr>
        <w:spacing w:line="276" w:lineRule="auto"/>
      </w:pPr>
      <w:r w:rsidRPr="009437ED">
        <w:rPr>
          <w:rFonts w:eastAsia="Calibri"/>
        </w:rPr>
        <w:t xml:space="preserve">wyposażenie wszystkich nieruchomości zamieszkałych objętych systemem gospodarowania odpadami komunalnymi w pojemniki służące do zbiórki odpadów niesegregowanych (zmieszanych) </w:t>
      </w:r>
      <w:r>
        <w:rPr>
          <w:rFonts w:eastAsia="Calibri"/>
        </w:rPr>
        <w:t xml:space="preserve">odpowiednio oznakowane; </w:t>
      </w:r>
    </w:p>
    <w:p w14:paraId="783A26AE" w14:textId="77777777" w:rsidR="00506B70" w:rsidRPr="009437ED" w:rsidRDefault="00506B70" w:rsidP="001E7804">
      <w:pPr>
        <w:numPr>
          <w:ilvl w:val="0"/>
          <w:numId w:val="42"/>
        </w:numPr>
        <w:spacing w:line="276" w:lineRule="auto"/>
      </w:pPr>
      <w:r w:rsidRPr="009437ED">
        <w:rPr>
          <w:rFonts w:eastAsia="Calibri"/>
        </w:rPr>
        <w:t>opracowanie, wydrukowanie i dystrybucja harmonogramów odbioru odpadów komunalnych,</w:t>
      </w:r>
      <w:r w:rsidRPr="009437ED">
        <w:rPr>
          <w:rFonts w:eastAsia="Calibri"/>
        </w:rPr>
        <w:br/>
        <w:t xml:space="preserve">po wcześniejszym zaakceptowaniu przez zamawiającego, wśród właścicieli nieruchomości objętych systemem gospodarowania odpadami komunalnymi na terenie Gminy </w:t>
      </w:r>
      <w:r>
        <w:rPr>
          <w:rFonts w:eastAsia="Calibri"/>
        </w:rPr>
        <w:t>Ojrzeń</w:t>
      </w:r>
      <w:r w:rsidRPr="009437ED">
        <w:rPr>
          <w:rFonts w:eastAsia="Calibri"/>
        </w:rPr>
        <w:t>.</w:t>
      </w:r>
    </w:p>
    <w:p w14:paraId="69EACF58" w14:textId="77777777" w:rsidR="00506B70" w:rsidRPr="009B415C" w:rsidRDefault="00506B70" w:rsidP="00506B70">
      <w:pPr>
        <w:spacing w:line="276" w:lineRule="auto"/>
      </w:pPr>
      <w:r w:rsidRPr="009437ED">
        <w:rPr>
          <w:rFonts w:eastAsia="Calibri"/>
          <w:b/>
        </w:rPr>
        <w:t xml:space="preserve">II. Charakterystyka Gminy </w:t>
      </w:r>
      <w:r>
        <w:rPr>
          <w:rFonts w:eastAsia="Calibri"/>
          <w:b/>
        </w:rPr>
        <w:t>Ojrzeń</w:t>
      </w:r>
      <w:r w:rsidRPr="009437ED">
        <w:rPr>
          <w:rFonts w:eastAsia="Calibri"/>
          <w:b/>
        </w:rPr>
        <w:t>.</w:t>
      </w:r>
    </w:p>
    <w:p w14:paraId="7021547C" w14:textId="77777777" w:rsidR="00506B70" w:rsidRPr="006F0311" w:rsidRDefault="00506B70" w:rsidP="001E7804">
      <w:pPr>
        <w:numPr>
          <w:ilvl w:val="0"/>
          <w:numId w:val="52"/>
        </w:numPr>
        <w:autoSpaceDE w:val="0"/>
        <w:autoSpaceDN w:val="0"/>
        <w:adjustRightInd w:val="0"/>
        <w:jc w:val="left"/>
        <w:rPr>
          <w:bCs/>
          <w:vertAlign w:val="superscript"/>
          <w:lang w:eastAsia="pl-PL"/>
        </w:rPr>
      </w:pPr>
      <w:r>
        <w:rPr>
          <w:bCs/>
          <w:lang w:eastAsia="pl-PL"/>
        </w:rPr>
        <w:t>powierzchnia: 123</w:t>
      </w:r>
      <w:r w:rsidRPr="006F0311">
        <w:rPr>
          <w:bCs/>
          <w:lang w:eastAsia="pl-PL"/>
        </w:rPr>
        <w:t xml:space="preserve"> km </w:t>
      </w:r>
      <w:r w:rsidRPr="006F0311">
        <w:rPr>
          <w:bCs/>
          <w:vertAlign w:val="superscript"/>
          <w:lang w:eastAsia="pl-PL"/>
        </w:rPr>
        <w:t>2</w:t>
      </w:r>
    </w:p>
    <w:p w14:paraId="0A9DD183" w14:textId="77777777" w:rsidR="0048305C" w:rsidRPr="0048305C" w:rsidRDefault="0048305C" w:rsidP="0048305C">
      <w:pPr>
        <w:numPr>
          <w:ilvl w:val="0"/>
          <w:numId w:val="52"/>
        </w:numPr>
        <w:autoSpaceDE w:val="0"/>
        <w:autoSpaceDN w:val="0"/>
        <w:adjustRightInd w:val="0"/>
        <w:jc w:val="left"/>
        <w:rPr>
          <w:bCs/>
          <w:lang w:eastAsia="pl-PL"/>
        </w:rPr>
      </w:pPr>
      <w:r w:rsidRPr="0048305C">
        <w:rPr>
          <w:bCs/>
          <w:lang w:eastAsia="pl-PL"/>
        </w:rPr>
        <w:t>- liczba osób zameldowanych na dzień 05-11-2020 roku: stały 4289; stały i czasowy 4319</w:t>
      </w:r>
    </w:p>
    <w:p w14:paraId="722DD3FF" w14:textId="637B36F9" w:rsidR="00506B70" w:rsidRDefault="0048305C" w:rsidP="0048305C">
      <w:pPr>
        <w:numPr>
          <w:ilvl w:val="0"/>
          <w:numId w:val="52"/>
        </w:numPr>
        <w:autoSpaceDE w:val="0"/>
        <w:autoSpaceDN w:val="0"/>
        <w:adjustRightInd w:val="0"/>
        <w:jc w:val="left"/>
        <w:rPr>
          <w:bCs/>
          <w:color w:val="000000"/>
          <w:lang w:eastAsia="pl-PL"/>
        </w:rPr>
      </w:pPr>
      <w:r w:rsidRPr="0048305C">
        <w:rPr>
          <w:bCs/>
          <w:lang w:eastAsia="pl-PL"/>
        </w:rPr>
        <w:t>- miejscowości w podziale na rodzaj zabudowy:</w:t>
      </w:r>
    </w:p>
    <w:tbl>
      <w:tblPr>
        <w:tblW w:w="9600" w:type="dxa"/>
        <w:tblInd w:w="80" w:type="dxa"/>
        <w:tblCellMar>
          <w:left w:w="70" w:type="dxa"/>
          <w:right w:w="70" w:type="dxa"/>
        </w:tblCellMar>
        <w:tblLook w:val="04A0" w:firstRow="1" w:lastRow="0" w:firstColumn="1" w:lastColumn="0" w:noHBand="0" w:noVBand="1"/>
      </w:tblPr>
      <w:tblGrid>
        <w:gridCol w:w="1407"/>
        <w:gridCol w:w="850"/>
        <w:gridCol w:w="850"/>
        <w:gridCol w:w="851"/>
        <w:gridCol w:w="841"/>
        <w:gridCol w:w="1407"/>
        <w:gridCol w:w="851"/>
        <w:gridCol w:w="851"/>
        <w:gridCol w:w="851"/>
        <w:gridCol w:w="841"/>
      </w:tblGrid>
      <w:tr w:rsidR="0048305C" w:rsidRPr="00B736E5" w14:paraId="5100AB96" w14:textId="77777777" w:rsidTr="000159CD">
        <w:trPr>
          <w:trHeight w:val="630"/>
        </w:trPr>
        <w:tc>
          <w:tcPr>
            <w:tcW w:w="48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AFF66" w14:textId="77777777" w:rsidR="0048305C" w:rsidRPr="00B736E5" w:rsidRDefault="0048305C" w:rsidP="000159CD">
            <w:pPr>
              <w:suppressAutoHyphens w:val="0"/>
              <w:rPr>
                <w:b/>
                <w:bCs/>
                <w:color w:val="000000"/>
                <w:lang w:eastAsia="pl-PL"/>
              </w:rPr>
            </w:pPr>
            <w:r w:rsidRPr="00B736E5">
              <w:rPr>
                <w:b/>
                <w:bCs/>
                <w:color w:val="000000"/>
                <w:lang w:eastAsia="pl-PL"/>
              </w:rPr>
              <w:t>Zabudowa zwarta, lub z przewagą zwartej</w:t>
            </w:r>
          </w:p>
        </w:tc>
        <w:tc>
          <w:tcPr>
            <w:tcW w:w="4800" w:type="dxa"/>
            <w:gridSpan w:val="5"/>
            <w:tcBorders>
              <w:top w:val="single" w:sz="8" w:space="0" w:color="000000"/>
              <w:left w:val="nil"/>
              <w:bottom w:val="single" w:sz="8" w:space="0" w:color="000000"/>
              <w:right w:val="single" w:sz="8" w:space="0" w:color="000000"/>
            </w:tcBorders>
            <w:shd w:val="clear" w:color="auto" w:fill="auto"/>
            <w:vAlign w:val="center"/>
            <w:hideMark/>
          </w:tcPr>
          <w:p w14:paraId="54A4CAB0" w14:textId="77777777" w:rsidR="0048305C" w:rsidRPr="00B736E5" w:rsidRDefault="0048305C" w:rsidP="000159CD">
            <w:pPr>
              <w:suppressAutoHyphens w:val="0"/>
              <w:rPr>
                <w:b/>
                <w:bCs/>
                <w:color w:val="000000"/>
                <w:lang w:eastAsia="pl-PL"/>
              </w:rPr>
            </w:pPr>
            <w:r w:rsidRPr="00B736E5">
              <w:rPr>
                <w:b/>
                <w:bCs/>
                <w:color w:val="000000"/>
                <w:lang w:eastAsia="pl-PL"/>
              </w:rPr>
              <w:t>Zabudowa rozproszona, lub z przewagą rozproszonej</w:t>
            </w:r>
          </w:p>
        </w:tc>
      </w:tr>
      <w:tr w:rsidR="0048305C" w:rsidRPr="00B736E5" w14:paraId="23C7B50A" w14:textId="77777777" w:rsidTr="000159CD">
        <w:trPr>
          <w:trHeight w:val="127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21C377AE" w14:textId="77777777" w:rsidR="0048305C" w:rsidRPr="00B736E5" w:rsidRDefault="0048305C" w:rsidP="000159CD">
            <w:pPr>
              <w:suppressAutoHyphens w:val="0"/>
              <w:rPr>
                <w:b/>
                <w:bCs/>
                <w:color w:val="000000"/>
                <w:lang w:eastAsia="pl-PL"/>
              </w:rPr>
            </w:pPr>
            <w:r w:rsidRPr="00B736E5">
              <w:rPr>
                <w:b/>
                <w:bCs/>
                <w:color w:val="000000"/>
                <w:lang w:eastAsia="pl-PL"/>
              </w:rPr>
              <w:lastRenderedPageBreak/>
              <w:t>Rodzaj i liczba pojemników</w:t>
            </w:r>
          </w:p>
        </w:tc>
        <w:tc>
          <w:tcPr>
            <w:tcW w:w="894" w:type="dxa"/>
            <w:tcBorders>
              <w:top w:val="nil"/>
              <w:left w:val="nil"/>
              <w:bottom w:val="single" w:sz="8" w:space="0" w:color="000000"/>
              <w:right w:val="single" w:sz="8" w:space="0" w:color="000000"/>
            </w:tcBorders>
            <w:shd w:val="clear" w:color="auto" w:fill="auto"/>
            <w:vAlign w:val="center"/>
            <w:hideMark/>
          </w:tcPr>
          <w:p w14:paraId="62D30E0C" w14:textId="77777777" w:rsidR="0048305C" w:rsidRPr="00B736E5" w:rsidRDefault="0048305C" w:rsidP="000159CD">
            <w:pPr>
              <w:suppressAutoHyphens w:val="0"/>
              <w:rPr>
                <w:b/>
                <w:bCs/>
                <w:color w:val="000000"/>
                <w:lang w:eastAsia="pl-PL"/>
              </w:rPr>
            </w:pPr>
            <w:r w:rsidRPr="00B736E5">
              <w:rPr>
                <w:b/>
                <w:bCs/>
                <w:color w:val="000000"/>
                <w:lang w:eastAsia="pl-PL"/>
              </w:rPr>
              <w:t>120 l</w:t>
            </w:r>
          </w:p>
        </w:tc>
        <w:tc>
          <w:tcPr>
            <w:tcW w:w="894" w:type="dxa"/>
            <w:tcBorders>
              <w:top w:val="nil"/>
              <w:left w:val="nil"/>
              <w:bottom w:val="single" w:sz="8" w:space="0" w:color="000000"/>
              <w:right w:val="single" w:sz="8" w:space="0" w:color="000000"/>
            </w:tcBorders>
            <w:shd w:val="clear" w:color="auto" w:fill="auto"/>
            <w:vAlign w:val="center"/>
            <w:hideMark/>
          </w:tcPr>
          <w:p w14:paraId="55CED945" w14:textId="77777777" w:rsidR="0048305C" w:rsidRPr="00B736E5" w:rsidRDefault="0048305C" w:rsidP="000159CD">
            <w:pPr>
              <w:suppressAutoHyphens w:val="0"/>
              <w:rPr>
                <w:b/>
                <w:bCs/>
                <w:color w:val="000000"/>
                <w:lang w:eastAsia="pl-PL"/>
              </w:rPr>
            </w:pPr>
            <w:r w:rsidRPr="00B736E5">
              <w:rPr>
                <w:b/>
                <w:bCs/>
                <w:color w:val="000000"/>
                <w:lang w:eastAsia="pl-PL"/>
              </w:rPr>
              <w:t>240 l</w:t>
            </w:r>
          </w:p>
        </w:tc>
        <w:tc>
          <w:tcPr>
            <w:tcW w:w="894" w:type="dxa"/>
            <w:tcBorders>
              <w:top w:val="nil"/>
              <w:left w:val="nil"/>
              <w:bottom w:val="single" w:sz="8" w:space="0" w:color="000000"/>
              <w:right w:val="single" w:sz="8" w:space="0" w:color="000000"/>
            </w:tcBorders>
            <w:shd w:val="clear" w:color="auto" w:fill="auto"/>
            <w:vAlign w:val="center"/>
            <w:hideMark/>
          </w:tcPr>
          <w:p w14:paraId="7B721004" w14:textId="77777777" w:rsidR="0048305C" w:rsidRPr="00B736E5" w:rsidRDefault="0048305C" w:rsidP="000159CD">
            <w:pPr>
              <w:suppressAutoHyphens w:val="0"/>
              <w:rPr>
                <w:b/>
                <w:bCs/>
                <w:color w:val="000000"/>
                <w:lang w:eastAsia="pl-PL"/>
              </w:rPr>
            </w:pPr>
            <w:r w:rsidRPr="00B736E5">
              <w:rPr>
                <w:b/>
                <w:bCs/>
                <w:color w:val="000000"/>
                <w:lang w:eastAsia="pl-PL"/>
              </w:rPr>
              <w:t>360 l</w:t>
            </w:r>
          </w:p>
        </w:tc>
        <w:tc>
          <w:tcPr>
            <w:tcW w:w="888" w:type="dxa"/>
            <w:tcBorders>
              <w:top w:val="nil"/>
              <w:left w:val="nil"/>
              <w:bottom w:val="single" w:sz="8" w:space="0" w:color="000000"/>
              <w:right w:val="single" w:sz="8" w:space="0" w:color="000000"/>
            </w:tcBorders>
            <w:shd w:val="clear" w:color="auto" w:fill="auto"/>
            <w:vAlign w:val="center"/>
            <w:hideMark/>
          </w:tcPr>
          <w:p w14:paraId="61DD757E" w14:textId="77777777" w:rsidR="0048305C" w:rsidRPr="00B736E5" w:rsidRDefault="0048305C" w:rsidP="000159CD">
            <w:pPr>
              <w:suppressAutoHyphens w:val="0"/>
              <w:rPr>
                <w:b/>
                <w:bCs/>
                <w:color w:val="000000"/>
                <w:lang w:eastAsia="pl-PL"/>
              </w:rPr>
            </w:pPr>
            <w:r w:rsidRPr="00B736E5">
              <w:rPr>
                <w:b/>
                <w:bCs/>
                <w:color w:val="000000"/>
                <w:lang w:eastAsia="pl-PL"/>
              </w:rPr>
              <w:t>5.5 m3</w:t>
            </w:r>
          </w:p>
        </w:tc>
        <w:tc>
          <w:tcPr>
            <w:tcW w:w="1230" w:type="dxa"/>
            <w:tcBorders>
              <w:top w:val="nil"/>
              <w:left w:val="nil"/>
              <w:bottom w:val="single" w:sz="8" w:space="0" w:color="000000"/>
              <w:right w:val="single" w:sz="8" w:space="0" w:color="000000"/>
            </w:tcBorders>
            <w:shd w:val="clear" w:color="auto" w:fill="auto"/>
            <w:vAlign w:val="center"/>
            <w:hideMark/>
          </w:tcPr>
          <w:p w14:paraId="07F14F59" w14:textId="77777777" w:rsidR="0048305C" w:rsidRPr="00B736E5" w:rsidRDefault="0048305C" w:rsidP="000159CD">
            <w:pPr>
              <w:suppressAutoHyphens w:val="0"/>
              <w:rPr>
                <w:b/>
                <w:bCs/>
                <w:color w:val="000000"/>
                <w:lang w:eastAsia="pl-PL"/>
              </w:rPr>
            </w:pPr>
            <w:r w:rsidRPr="00B736E5">
              <w:rPr>
                <w:b/>
                <w:bCs/>
                <w:color w:val="000000"/>
                <w:lang w:eastAsia="pl-PL"/>
              </w:rPr>
              <w:t>Rodzaj i liczba pojemników</w:t>
            </w:r>
          </w:p>
        </w:tc>
        <w:tc>
          <w:tcPr>
            <w:tcW w:w="894" w:type="dxa"/>
            <w:tcBorders>
              <w:top w:val="nil"/>
              <w:left w:val="nil"/>
              <w:bottom w:val="single" w:sz="8" w:space="0" w:color="000000"/>
              <w:right w:val="single" w:sz="8" w:space="0" w:color="000000"/>
            </w:tcBorders>
            <w:shd w:val="clear" w:color="auto" w:fill="auto"/>
            <w:vAlign w:val="center"/>
            <w:hideMark/>
          </w:tcPr>
          <w:p w14:paraId="4F7DC460" w14:textId="77777777" w:rsidR="0048305C" w:rsidRPr="00B736E5" w:rsidRDefault="0048305C" w:rsidP="000159CD">
            <w:pPr>
              <w:suppressAutoHyphens w:val="0"/>
              <w:rPr>
                <w:b/>
                <w:bCs/>
                <w:color w:val="000000"/>
                <w:lang w:eastAsia="pl-PL"/>
              </w:rPr>
            </w:pPr>
            <w:r w:rsidRPr="00B736E5">
              <w:rPr>
                <w:b/>
                <w:bCs/>
                <w:color w:val="000000"/>
                <w:lang w:eastAsia="pl-PL"/>
              </w:rPr>
              <w:t>120 l</w:t>
            </w:r>
          </w:p>
        </w:tc>
        <w:tc>
          <w:tcPr>
            <w:tcW w:w="894" w:type="dxa"/>
            <w:tcBorders>
              <w:top w:val="nil"/>
              <w:left w:val="nil"/>
              <w:bottom w:val="single" w:sz="8" w:space="0" w:color="000000"/>
              <w:right w:val="single" w:sz="8" w:space="0" w:color="000000"/>
            </w:tcBorders>
            <w:shd w:val="clear" w:color="auto" w:fill="auto"/>
            <w:vAlign w:val="center"/>
            <w:hideMark/>
          </w:tcPr>
          <w:p w14:paraId="26E375D0" w14:textId="77777777" w:rsidR="0048305C" w:rsidRPr="00B736E5" w:rsidRDefault="0048305C" w:rsidP="000159CD">
            <w:pPr>
              <w:suppressAutoHyphens w:val="0"/>
              <w:rPr>
                <w:b/>
                <w:bCs/>
                <w:color w:val="000000"/>
                <w:lang w:eastAsia="pl-PL"/>
              </w:rPr>
            </w:pPr>
            <w:r w:rsidRPr="00B736E5">
              <w:rPr>
                <w:b/>
                <w:bCs/>
                <w:color w:val="000000"/>
                <w:lang w:eastAsia="pl-PL"/>
              </w:rPr>
              <w:t>240 l</w:t>
            </w:r>
          </w:p>
        </w:tc>
        <w:tc>
          <w:tcPr>
            <w:tcW w:w="894" w:type="dxa"/>
            <w:tcBorders>
              <w:top w:val="nil"/>
              <w:left w:val="nil"/>
              <w:bottom w:val="single" w:sz="8" w:space="0" w:color="000000"/>
              <w:right w:val="single" w:sz="8" w:space="0" w:color="000000"/>
            </w:tcBorders>
            <w:shd w:val="clear" w:color="auto" w:fill="auto"/>
            <w:vAlign w:val="center"/>
            <w:hideMark/>
          </w:tcPr>
          <w:p w14:paraId="7F2B655B" w14:textId="77777777" w:rsidR="0048305C" w:rsidRPr="00B736E5" w:rsidRDefault="0048305C" w:rsidP="000159CD">
            <w:pPr>
              <w:suppressAutoHyphens w:val="0"/>
              <w:rPr>
                <w:b/>
                <w:bCs/>
                <w:color w:val="000000"/>
                <w:lang w:eastAsia="pl-PL"/>
              </w:rPr>
            </w:pPr>
            <w:r w:rsidRPr="00B736E5">
              <w:rPr>
                <w:b/>
                <w:bCs/>
                <w:color w:val="000000"/>
                <w:lang w:eastAsia="pl-PL"/>
              </w:rPr>
              <w:t>360 l</w:t>
            </w:r>
          </w:p>
        </w:tc>
        <w:tc>
          <w:tcPr>
            <w:tcW w:w="888" w:type="dxa"/>
            <w:tcBorders>
              <w:top w:val="nil"/>
              <w:left w:val="nil"/>
              <w:bottom w:val="single" w:sz="8" w:space="0" w:color="000000"/>
              <w:right w:val="single" w:sz="8" w:space="0" w:color="000000"/>
            </w:tcBorders>
            <w:shd w:val="clear" w:color="auto" w:fill="auto"/>
            <w:vAlign w:val="center"/>
            <w:hideMark/>
          </w:tcPr>
          <w:p w14:paraId="3EDC481F" w14:textId="77777777" w:rsidR="0048305C" w:rsidRPr="00B736E5" w:rsidRDefault="0048305C" w:rsidP="000159CD">
            <w:pPr>
              <w:suppressAutoHyphens w:val="0"/>
              <w:rPr>
                <w:b/>
                <w:bCs/>
                <w:color w:val="000000"/>
                <w:lang w:eastAsia="pl-PL"/>
              </w:rPr>
            </w:pPr>
            <w:r w:rsidRPr="00B736E5">
              <w:rPr>
                <w:b/>
                <w:bCs/>
                <w:color w:val="000000"/>
                <w:lang w:eastAsia="pl-PL"/>
              </w:rPr>
              <w:t>5.5 m3</w:t>
            </w:r>
          </w:p>
        </w:tc>
      </w:tr>
      <w:tr w:rsidR="0048305C" w:rsidRPr="00B736E5" w14:paraId="075ADD20"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3F790A10" w14:textId="77777777" w:rsidR="0048305C" w:rsidRPr="00B736E5" w:rsidRDefault="0048305C" w:rsidP="000159CD">
            <w:pPr>
              <w:suppressAutoHyphens w:val="0"/>
              <w:rPr>
                <w:b/>
                <w:bCs/>
                <w:color w:val="000000"/>
                <w:lang w:eastAsia="pl-PL"/>
              </w:rPr>
            </w:pPr>
            <w:r w:rsidRPr="00B736E5">
              <w:rPr>
                <w:b/>
                <w:bCs/>
                <w:color w:val="000000"/>
                <w:lang w:eastAsia="pl-PL"/>
              </w:rPr>
              <w:t>Baraniec</w:t>
            </w:r>
          </w:p>
        </w:tc>
        <w:tc>
          <w:tcPr>
            <w:tcW w:w="894" w:type="dxa"/>
            <w:tcBorders>
              <w:top w:val="nil"/>
              <w:left w:val="nil"/>
              <w:bottom w:val="single" w:sz="8" w:space="0" w:color="000000"/>
              <w:right w:val="single" w:sz="8" w:space="0" w:color="000000"/>
            </w:tcBorders>
            <w:shd w:val="clear" w:color="auto" w:fill="auto"/>
            <w:vAlign w:val="center"/>
            <w:hideMark/>
          </w:tcPr>
          <w:p w14:paraId="2183E1F4" w14:textId="77777777" w:rsidR="0048305C" w:rsidRPr="00B736E5" w:rsidRDefault="0048305C" w:rsidP="000159CD">
            <w:pPr>
              <w:suppressAutoHyphens w:val="0"/>
              <w:jc w:val="right"/>
              <w:rPr>
                <w:b/>
                <w:bCs/>
                <w:color w:val="000000"/>
                <w:lang w:eastAsia="pl-PL"/>
              </w:rPr>
            </w:pPr>
            <w:r w:rsidRPr="00B736E5">
              <w:rPr>
                <w:b/>
                <w:bCs/>
                <w:color w:val="000000"/>
                <w:lang w:eastAsia="pl-PL"/>
              </w:rPr>
              <w:t>13</w:t>
            </w:r>
          </w:p>
        </w:tc>
        <w:tc>
          <w:tcPr>
            <w:tcW w:w="894" w:type="dxa"/>
            <w:tcBorders>
              <w:top w:val="nil"/>
              <w:left w:val="nil"/>
              <w:bottom w:val="single" w:sz="8" w:space="0" w:color="000000"/>
              <w:right w:val="single" w:sz="8" w:space="0" w:color="000000"/>
            </w:tcBorders>
            <w:shd w:val="clear" w:color="auto" w:fill="auto"/>
            <w:vAlign w:val="center"/>
            <w:hideMark/>
          </w:tcPr>
          <w:p w14:paraId="5B8014D2"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94" w:type="dxa"/>
            <w:tcBorders>
              <w:top w:val="nil"/>
              <w:left w:val="nil"/>
              <w:bottom w:val="single" w:sz="8" w:space="0" w:color="000000"/>
              <w:right w:val="single" w:sz="8" w:space="0" w:color="000000"/>
            </w:tcBorders>
            <w:shd w:val="clear" w:color="auto" w:fill="auto"/>
            <w:vAlign w:val="center"/>
            <w:hideMark/>
          </w:tcPr>
          <w:p w14:paraId="5BABAB8E"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3E15CAC"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57AD1683" w14:textId="77777777" w:rsidR="0048305C" w:rsidRPr="00B736E5" w:rsidRDefault="0048305C" w:rsidP="000159CD">
            <w:pPr>
              <w:suppressAutoHyphens w:val="0"/>
              <w:rPr>
                <w:b/>
                <w:bCs/>
                <w:color w:val="000000"/>
                <w:lang w:eastAsia="pl-PL"/>
              </w:rPr>
            </w:pPr>
            <w:r w:rsidRPr="00B736E5">
              <w:rPr>
                <w:b/>
                <w:bCs/>
                <w:color w:val="000000"/>
                <w:lang w:eastAsia="pl-PL"/>
              </w:rPr>
              <w:t>Grabówiec</w:t>
            </w:r>
          </w:p>
        </w:tc>
        <w:tc>
          <w:tcPr>
            <w:tcW w:w="894" w:type="dxa"/>
            <w:tcBorders>
              <w:top w:val="nil"/>
              <w:left w:val="nil"/>
              <w:bottom w:val="single" w:sz="8" w:space="0" w:color="000000"/>
              <w:right w:val="single" w:sz="8" w:space="0" w:color="000000"/>
            </w:tcBorders>
            <w:shd w:val="clear" w:color="auto" w:fill="auto"/>
            <w:vAlign w:val="center"/>
            <w:hideMark/>
          </w:tcPr>
          <w:p w14:paraId="26458C3D" w14:textId="77777777" w:rsidR="0048305C" w:rsidRPr="00B736E5" w:rsidRDefault="0048305C" w:rsidP="000159CD">
            <w:pPr>
              <w:suppressAutoHyphens w:val="0"/>
              <w:jc w:val="right"/>
              <w:rPr>
                <w:b/>
                <w:bCs/>
                <w:color w:val="000000"/>
                <w:lang w:eastAsia="pl-PL"/>
              </w:rPr>
            </w:pPr>
            <w:r w:rsidRPr="00B736E5">
              <w:rPr>
                <w:b/>
                <w:bCs/>
                <w:color w:val="000000"/>
                <w:lang w:eastAsia="pl-PL"/>
              </w:rPr>
              <w:t>13</w:t>
            </w:r>
          </w:p>
        </w:tc>
        <w:tc>
          <w:tcPr>
            <w:tcW w:w="894" w:type="dxa"/>
            <w:tcBorders>
              <w:top w:val="nil"/>
              <w:left w:val="nil"/>
              <w:bottom w:val="single" w:sz="8" w:space="0" w:color="000000"/>
              <w:right w:val="single" w:sz="8" w:space="0" w:color="000000"/>
            </w:tcBorders>
            <w:shd w:val="clear" w:color="auto" w:fill="auto"/>
            <w:vAlign w:val="center"/>
            <w:hideMark/>
          </w:tcPr>
          <w:p w14:paraId="5521C22C" w14:textId="77777777" w:rsidR="0048305C" w:rsidRPr="00B736E5" w:rsidRDefault="0048305C" w:rsidP="000159CD">
            <w:pPr>
              <w:suppressAutoHyphens w:val="0"/>
              <w:jc w:val="right"/>
              <w:rPr>
                <w:b/>
                <w:bCs/>
                <w:color w:val="000000"/>
                <w:lang w:eastAsia="pl-PL"/>
              </w:rPr>
            </w:pPr>
            <w:r w:rsidRPr="00B736E5">
              <w:rPr>
                <w:b/>
                <w:bCs/>
                <w:color w:val="000000"/>
                <w:lang w:eastAsia="pl-PL"/>
              </w:rPr>
              <w:t>8</w:t>
            </w:r>
          </w:p>
        </w:tc>
        <w:tc>
          <w:tcPr>
            <w:tcW w:w="894" w:type="dxa"/>
            <w:tcBorders>
              <w:top w:val="nil"/>
              <w:left w:val="nil"/>
              <w:bottom w:val="single" w:sz="8" w:space="0" w:color="000000"/>
              <w:right w:val="single" w:sz="8" w:space="0" w:color="000000"/>
            </w:tcBorders>
            <w:shd w:val="clear" w:color="auto" w:fill="auto"/>
            <w:vAlign w:val="center"/>
            <w:hideMark/>
          </w:tcPr>
          <w:p w14:paraId="0B22ECC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55E32DA4"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2294A0D2"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43E1C15B" w14:textId="77777777" w:rsidR="0048305C" w:rsidRPr="00B736E5" w:rsidRDefault="0048305C" w:rsidP="000159CD">
            <w:pPr>
              <w:suppressAutoHyphens w:val="0"/>
              <w:rPr>
                <w:b/>
                <w:bCs/>
                <w:color w:val="000000"/>
                <w:lang w:eastAsia="pl-PL"/>
              </w:rPr>
            </w:pPr>
            <w:r w:rsidRPr="00B736E5">
              <w:rPr>
                <w:b/>
                <w:bCs/>
                <w:color w:val="000000"/>
                <w:lang w:eastAsia="pl-PL"/>
              </w:rPr>
              <w:t>Brodzięcin</w:t>
            </w:r>
          </w:p>
        </w:tc>
        <w:tc>
          <w:tcPr>
            <w:tcW w:w="894" w:type="dxa"/>
            <w:tcBorders>
              <w:top w:val="nil"/>
              <w:left w:val="nil"/>
              <w:bottom w:val="single" w:sz="8" w:space="0" w:color="000000"/>
              <w:right w:val="single" w:sz="8" w:space="0" w:color="000000"/>
            </w:tcBorders>
            <w:shd w:val="clear" w:color="auto" w:fill="auto"/>
            <w:vAlign w:val="center"/>
            <w:hideMark/>
          </w:tcPr>
          <w:p w14:paraId="46C3AAC2" w14:textId="77777777" w:rsidR="0048305C" w:rsidRPr="00B736E5" w:rsidRDefault="0048305C" w:rsidP="000159CD">
            <w:pPr>
              <w:suppressAutoHyphens w:val="0"/>
              <w:jc w:val="right"/>
              <w:rPr>
                <w:b/>
                <w:bCs/>
                <w:color w:val="000000"/>
                <w:lang w:eastAsia="pl-PL"/>
              </w:rPr>
            </w:pPr>
            <w:r w:rsidRPr="00B736E5">
              <w:rPr>
                <w:b/>
                <w:bCs/>
                <w:color w:val="000000"/>
                <w:lang w:eastAsia="pl-PL"/>
              </w:rPr>
              <w:t>15</w:t>
            </w:r>
          </w:p>
        </w:tc>
        <w:tc>
          <w:tcPr>
            <w:tcW w:w="894" w:type="dxa"/>
            <w:tcBorders>
              <w:top w:val="nil"/>
              <w:left w:val="nil"/>
              <w:bottom w:val="single" w:sz="8" w:space="0" w:color="000000"/>
              <w:right w:val="single" w:sz="8" w:space="0" w:color="000000"/>
            </w:tcBorders>
            <w:shd w:val="clear" w:color="auto" w:fill="auto"/>
            <w:vAlign w:val="center"/>
            <w:hideMark/>
          </w:tcPr>
          <w:p w14:paraId="5B7AA120" w14:textId="77777777" w:rsidR="0048305C" w:rsidRPr="00B736E5" w:rsidRDefault="0048305C" w:rsidP="000159CD">
            <w:pPr>
              <w:suppressAutoHyphens w:val="0"/>
              <w:jc w:val="right"/>
              <w:rPr>
                <w:b/>
                <w:bCs/>
                <w:color w:val="000000"/>
                <w:lang w:eastAsia="pl-PL"/>
              </w:rPr>
            </w:pPr>
            <w:r w:rsidRPr="00B736E5">
              <w:rPr>
                <w:b/>
                <w:bCs/>
                <w:color w:val="000000"/>
                <w:lang w:eastAsia="pl-PL"/>
              </w:rPr>
              <w:t>6</w:t>
            </w:r>
          </w:p>
        </w:tc>
        <w:tc>
          <w:tcPr>
            <w:tcW w:w="894" w:type="dxa"/>
            <w:tcBorders>
              <w:top w:val="nil"/>
              <w:left w:val="nil"/>
              <w:bottom w:val="single" w:sz="8" w:space="0" w:color="000000"/>
              <w:right w:val="single" w:sz="8" w:space="0" w:color="000000"/>
            </w:tcBorders>
            <w:shd w:val="clear" w:color="auto" w:fill="auto"/>
            <w:vAlign w:val="center"/>
            <w:hideMark/>
          </w:tcPr>
          <w:p w14:paraId="0A8441DD"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0EDF6AB8"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2C0DC77F" w14:textId="77777777" w:rsidR="0048305C" w:rsidRPr="00B736E5" w:rsidRDefault="0048305C" w:rsidP="000159CD">
            <w:pPr>
              <w:suppressAutoHyphens w:val="0"/>
              <w:rPr>
                <w:b/>
                <w:bCs/>
                <w:color w:val="000000"/>
                <w:lang w:eastAsia="pl-PL"/>
              </w:rPr>
            </w:pPr>
            <w:r w:rsidRPr="00B736E5">
              <w:rPr>
                <w:b/>
                <w:bCs/>
                <w:color w:val="000000"/>
                <w:lang w:eastAsia="pl-PL"/>
              </w:rPr>
              <w:t>Halinin</w:t>
            </w:r>
          </w:p>
        </w:tc>
        <w:tc>
          <w:tcPr>
            <w:tcW w:w="894" w:type="dxa"/>
            <w:tcBorders>
              <w:top w:val="nil"/>
              <w:left w:val="nil"/>
              <w:bottom w:val="single" w:sz="8" w:space="0" w:color="000000"/>
              <w:right w:val="single" w:sz="8" w:space="0" w:color="000000"/>
            </w:tcBorders>
            <w:shd w:val="clear" w:color="auto" w:fill="auto"/>
            <w:vAlign w:val="center"/>
            <w:hideMark/>
          </w:tcPr>
          <w:p w14:paraId="27AB24E3" w14:textId="77777777" w:rsidR="0048305C" w:rsidRPr="00B736E5" w:rsidRDefault="0048305C" w:rsidP="000159CD">
            <w:pPr>
              <w:suppressAutoHyphens w:val="0"/>
              <w:jc w:val="right"/>
              <w:rPr>
                <w:b/>
                <w:bCs/>
                <w:color w:val="000000"/>
                <w:lang w:eastAsia="pl-PL"/>
              </w:rPr>
            </w:pPr>
            <w:r w:rsidRPr="00B736E5">
              <w:rPr>
                <w:b/>
                <w:bCs/>
                <w:color w:val="000000"/>
                <w:lang w:eastAsia="pl-PL"/>
              </w:rPr>
              <w:t>6</w:t>
            </w:r>
          </w:p>
        </w:tc>
        <w:tc>
          <w:tcPr>
            <w:tcW w:w="894" w:type="dxa"/>
            <w:tcBorders>
              <w:top w:val="nil"/>
              <w:left w:val="nil"/>
              <w:bottom w:val="single" w:sz="8" w:space="0" w:color="000000"/>
              <w:right w:val="single" w:sz="8" w:space="0" w:color="000000"/>
            </w:tcBorders>
            <w:shd w:val="clear" w:color="auto" w:fill="auto"/>
            <w:vAlign w:val="center"/>
            <w:hideMark/>
          </w:tcPr>
          <w:p w14:paraId="6BB2D275" w14:textId="77777777" w:rsidR="0048305C" w:rsidRPr="00B736E5" w:rsidRDefault="0048305C" w:rsidP="000159CD">
            <w:pPr>
              <w:suppressAutoHyphens w:val="0"/>
              <w:jc w:val="right"/>
              <w:rPr>
                <w:b/>
                <w:bCs/>
                <w:color w:val="000000"/>
                <w:lang w:eastAsia="pl-PL"/>
              </w:rPr>
            </w:pPr>
            <w:r w:rsidRPr="00B736E5">
              <w:rPr>
                <w:b/>
                <w:bCs/>
                <w:color w:val="000000"/>
                <w:lang w:eastAsia="pl-PL"/>
              </w:rPr>
              <w:t>3</w:t>
            </w:r>
          </w:p>
        </w:tc>
        <w:tc>
          <w:tcPr>
            <w:tcW w:w="894" w:type="dxa"/>
            <w:tcBorders>
              <w:top w:val="nil"/>
              <w:left w:val="nil"/>
              <w:bottom w:val="single" w:sz="8" w:space="0" w:color="000000"/>
              <w:right w:val="single" w:sz="8" w:space="0" w:color="000000"/>
            </w:tcBorders>
            <w:shd w:val="clear" w:color="auto" w:fill="auto"/>
            <w:vAlign w:val="center"/>
            <w:hideMark/>
          </w:tcPr>
          <w:p w14:paraId="4640C2F9"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3D8496A9"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48635FED"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3AEA6072" w14:textId="77777777" w:rsidR="0048305C" w:rsidRPr="00B736E5" w:rsidRDefault="0048305C" w:rsidP="000159CD">
            <w:pPr>
              <w:suppressAutoHyphens w:val="0"/>
              <w:rPr>
                <w:b/>
                <w:bCs/>
                <w:color w:val="000000"/>
                <w:lang w:eastAsia="pl-PL"/>
              </w:rPr>
            </w:pPr>
            <w:r w:rsidRPr="00B736E5">
              <w:rPr>
                <w:b/>
                <w:bCs/>
                <w:color w:val="000000"/>
                <w:lang w:eastAsia="pl-PL"/>
              </w:rPr>
              <w:t>Bronisławie</w:t>
            </w:r>
          </w:p>
        </w:tc>
        <w:tc>
          <w:tcPr>
            <w:tcW w:w="894" w:type="dxa"/>
            <w:tcBorders>
              <w:top w:val="nil"/>
              <w:left w:val="nil"/>
              <w:bottom w:val="single" w:sz="8" w:space="0" w:color="000000"/>
              <w:right w:val="single" w:sz="8" w:space="0" w:color="000000"/>
            </w:tcBorders>
            <w:shd w:val="clear" w:color="auto" w:fill="auto"/>
            <w:vAlign w:val="center"/>
            <w:hideMark/>
          </w:tcPr>
          <w:p w14:paraId="4C82CC2E" w14:textId="77777777" w:rsidR="0048305C" w:rsidRPr="00B736E5" w:rsidRDefault="0048305C" w:rsidP="000159CD">
            <w:pPr>
              <w:suppressAutoHyphens w:val="0"/>
              <w:jc w:val="right"/>
              <w:rPr>
                <w:b/>
                <w:bCs/>
                <w:color w:val="000000"/>
                <w:lang w:eastAsia="pl-PL"/>
              </w:rPr>
            </w:pPr>
            <w:r w:rsidRPr="00B736E5">
              <w:rPr>
                <w:b/>
                <w:bCs/>
                <w:color w:val="000000"/>
                <w:lang w:eastAsia="pl-PL"/>
              </w:rPr>
              <w:t>30</w:t>
            </w:r>
          </w:p>
        </w:tc>
        <w:tc>
          <w:tcPr>
            <w:tcW w:w="894" w:type="dxa"/>
            <w:tcBorders>
              <w:top w:val="nil"/>
              <w:left w:val="nil"/>
              <w:bottom w:val="single" w:sz="8" w:space="0" w:color="000000"/>
              <w:right w:val="single" w:sz="8" w:space="0" w:color="000000"/>
            </w:tcBorders>
            <w:shd w:val="clear" w:color="auto" w:fill="auto"/>
            <w:vAlign w:val="center"/>
            <w:hideMark/>
          </w:tcPr>
          <w:p w14:paraId="50DFE796" w14:textId="77777777" w:rsidR="0048305C" w:rsidRPr="00B736E5" w:rsidRDefault="0048305C" w:rsidP="000159CD">
            <w:pPr>
              <w:suppressAutoHyphens w:val="0"/>
              <w:jc w:val="right"/>
              <w:rPr>
                <w:b/>
                <w:bCs/>
                <w:color w:val="000000"/>
                <w:lang w:eastAsia="pl-PL"/>
              </w:rPr>
            </w:pPr>
            <w:r w:rsidRPr="00B736E5">
              <w:rPr>
                <w:b/>
                <w:bCs/>
                <w:color w:val="000000"/>
                <w:lang w:eastAsia="pl-PL"/>
              </w:rPr>
              <w:t>4</w:t>
            </w:r>
          </w:p>
        </w:tc>
        <w:tc>
          <w:tcPr>
            <w:tcW w:w="894" w:type="dxa"/>
            <w:tcBorders>
              <w:top w:val="nil"/>
              <w:left w:val="nil"/>
              <w:bottom w:val="single" w:sz="8" w:space="0" w:color="000000"/>
              <w:right w:val="single" w:sz="8" w:space="0" w:color="000000"/>
            </w:tcBorders>
            <w:shd w:val="clear" w:color="auto" w:fill="auto"/>
            <w:vAlign w:val="center"/>
            <w:hideMark/>
          </w:tcPr>
          <w:p w14:paraId="38C44E64"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5E00378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49602BA3" w14:textId="77777777" w:rsidR="0048305C" w:rsidRPr="00B736E5" w:rsidRDefault="0048305C" w:rsidP="000159CD">
            <w:pPr>
              <w:suppressAutoHyphens w:val="0"/>
              <w:rPr>
                <w:b/>
                <w:bCs/>
                <w:color w:val="000000"/>
                <w:lang w:eastAsia="pl-PL"/>
              </w:rPr>
            </w:pPr>
            <w:r w:rsidRPr="00B736E5">
              <w:rPr>
                <w:b/>
                <w:bCs/>
                <w:color w:val="000000"/>
                <w:lang w:eastAsia="pl-PL"/>
              </w:rPr>
              <w:t>Kicin</w:t>
            </w:r>
          </w:p>
        </w:tc>
        <w:tc>
          <w:tcPr>
            <w:tcW w:w="894" w:type="dxa"/>
            <w:tcBorders>
              <w:top w:val="nil"/>
              <w:left w:val="nil"/>
              <w:bottom w:val="single" w:sz="8" w:space="0" w:color="000000"/>
              <w:right w:val="single" w:sz="8" w:space="0" w:color="000000"/>
            </w:tcBorders>
            <w:shd w:val="clear" w:color="auto" w:fill="auto"/>
            <w:vAlign w:val="center"/>
            <w:hideMark/>
          </w:tcPr>
          <w:p w14:paraId="0976D905" w14:textId="77777777" w:rsidR="0048305C" w:rsidRPr="00B736E5" w:rsidRDefault="0048305C" w:rsidP="000159CD">
            <w:pPr>
              <w:suppressAutoHyphens w:val="0"/>
              <w:jc w:val="right"/>
              <w:rPr>
                <w:b/>
                <w:bCs/>
                <w:color w:val="000000"/>
                <w:lang w:eastAsia="pl-PL"/>
              </w:rPr>
            </w:pPr>
            <w:r w:rsidRPr="00B736E5">
              <w:rPr>
                <w:b/>
                <w:bCs/>
                <w:color w:val="000000"/>
                <w:lang w:eastAsia="pl-PL"/>
              </w:rPr>
              <w:t>28</w:t>
            </w:r>
          </w:p>
        </w:tc>
        <w:tc>
          <w:tcPr>
            <w:tcW w:w="894" w:type="dxa"/>
            <w:tcBorders>
              <w:top w:val="nil"/>
              <w:left w:val="nil"/>
              <w:bottom w:val="single" w:sz="8" w:space="0" w:color="000000"/>
              <w:right w:val="single" w:sz="8" w:space="0" w:color="000000"/>
            </w:tcBorders>
            <w:shd w:val="clear" w:color="auto" w:fill="auto"/>
            <w:vAlign w:val="center"/>
            <w:hideMark/>
          </w:tcPr>
          <w:p w14:paraId="2F704F43" w14:textId="77777777" w:rsidR="0048305C" w:rsidRPr="00B736E5" w:rsidRDefault="0048305C" w:rsidP="000159CD">
            <w:pPr>
              <w:suppressAutoHyphens w:val="0"/>
              <w:jc w:val="right"/>
              <w:rPr>
                <w:b/>
                <w:bCs/>
                <w:color w:val="000000"/>
                <w:lang w:eastAsia="pl-PL"/>
              </w:rPr>
            </w:pPr>
            <w:r w:rsidRPr="00B736E5">
              <w:rPr>
                <w:b/>
                <w:bCs/>
                <w:color w:val="000000"/>
                <w:lang w:eastAsia="pl-PL"/>
              </w:rPr>
              <w:t>7</w:t>
            </w:r>
          </w:p>
        </w:tc>
        <w:tc>
          <w:tcPr>
            <w:tcW w:w="894" w:type="dxa"/>
            <w:tcBorders>
              <w:top w:val="nil"/>
              <w:left w:val="nil"/>
              <w:bottom w:val="single" w:sz="8" w:space="0" w:color="000000"/>
              <w:right w:val="single" w:sz="8" w:space="0" w:color="000000"/>
            </w:tcBorders>
            <w:shd w:val="clear" w:color="auto" w:fill="auto"/>
            <w:vAlign w:val="center"/>
            <w:hideMark/>
          </w:tcPr>
          <w:p w14:paraId="029D8AE5"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70E62697"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0E542052"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2763D540" w14:textId="77777777" w:rsidR="0048305C" w:rsidRPr="00B736E5" w:rsidRDefault="0048305C" w:rsidP="000159CD">
            <w:pPr>
              <w:suppressAutoHyphens w:val="0"/>
              <w:rPr>
                <w:b/>
                <w:bCs/>
                <w:color w:val="000000"/>
                <w:lang w:eastAsia="pl-PL"/>
              </w:rPr>
            </w:pPr>
            <w:r w:rsidRPr="00B736E5">
              <w:rPr>
                <w:b/>
                <w:bCs/>
                <w:color w:val="000000"/>
                <w:lang w:eastAsia="pl-PL"/>
              </w:rPr>
              <w:t>Gostomin</w:t>
            </w:r>
          </w:p>
        </w:tc>
        <w:tc>
          <w:tcPr>
            <w:tcW w:w="894" w:type="dxa"/>
            <w:tcBorders>
              <w:top w:val="nil"/>
              <w:left w:val="nil"/>
              <w:bottom w:val="single" w:sz="8" w:space="0" w:color="000000"/>
              <w:right w:val="single" w:sz="8" w:space="0" w:color="000000"/>
            </w:tcBorders>
            <w:shd w:val="clear" w:color="auto" w:fill="auto"/>
            <w:vAlign w:val="center"/>
            <w:hideMark/>
          </w:tcPr>
          <w:p w14:paraId="3BF8BD09" w14:textId="77777777" w:rsidR="0048305C" w:rsidRPr="00B736E5" w:rsidRDefault="0048305C" w:rsidP="000159CD">
            <w:pPr>
              <w:suppressAutoHyphens w:val="0"/>
              <w:jc w:val="right"/>
              <w:rPr>
                <w:b/>
                <w:bCs/>
                <w:color w:val="000000"/>
                <w:lang w:eastAsia="pl-PL"/>
              </w:rPr>
            </w:pPr>
            <w:r w:rsidRPr="00B736E5">
              <w:rPr>
                <w:b/>
                <w:bCs/>
                <w:color w:val="000000"/>
                <w:lang w:eastAsia="pl-PL"/>
              </w:rPr>
              <w:t>33</w:t>
            </w:r>
          </w:p>
        </w:tc>
        <w:tc>
          <w:tcPr>
            <w:tcW w:w="894" w:type="dxa"/>
            <w:tcBorders>
              <w:top w:val="nil"/>
              <w:left w:val="nil"/>
              <w:bottom w:val="single" w:sz="8" w:space="0" w:color="000000"/>
              <w:right w:val="single" w:sz="8" w:space="0" w:color="000000"/>
            </w:tcBorders>
            <w:shd w:val="clear" w:color="auto" w:fill="auto"/>
            <w:vAlign w:val="center"/>
            <w:hideMark/>
          </w:tcPr>
          <w:p w14:paraId="5078D25E" w14:textId="77777777" w:rsidR="0048305C" w:rsidRPr="00B736E5" w:rsidRDefault="0048305C" w:rsidP="000159CD">
            <w:pPr>
              <w:suppressAutoHyphens w:val="0"/>
              <w:jc w:val="right"/>
              <w:rPr>
                <w:b/>
                <w:bCs/>
                <w:color w:val="000000"/>
                <w:lang w:eastAsia="pl-PL"/>
              </w:rPr>
            </w:pPr>
            <w:r w:rsidRPr="00B736E5">
              <w:rPr>
                <w:b/>
                <w:bCs/>
                <w:color w:val="000000"/>
                <w:lang w:eastAsia="pl-PL"/>
              </w:rPr>
              <w:t>13</w:t>
            </w:r>
          </w:p>
        </w:tc>
        <w:tc>
          <w:tcPr>
            <w:tcW w:w="894" w:type="dxa"/>
            <w:tcBorders>
              <w:top w:val="nil"/>
              <w:left w:val="nil"/>
              <w:bottom w:val="single" w:sz="8" w:space="0" w:color="000000"/>
              <w:right w:val="single" w:sz="8" w:space="0" w:color="000000"/>
            </w:tcBorders>
            <w:shd w:val="clear" w:color="auto" w:fill="auto"/>
            <w:vAlign w:val="center"/>
            <w:hideMark/>
          </w:tcPr>
          <w:p w14:paraId="462B40A8"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045C4513"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62D2ADC9" w14:textId="77777777" w:rsidR="0048305C" w:rsidRPr="00B736E5" w:rsidRDefault="0048305C" w:rsidP="000159CD">
            <w:pPr>
              <w:suppressAutoHyphens w:val="0"/>
              <w:rPr>
                <w:b/>
                <w:bCs/>
                <w:color w:val="000000"/>
                <w:lang w:eastAsia="pl-PL"/>
              </w:rPr>
            </w:pPr>
            <w:r w:rsidRPr="00B736E5">
              <w:rPr>
                <w:b/>
                <w:bCs/>
                <w:color w:val="000000"/>
                <w:lang w:eastAsia="pl-PL"/>
              </w:rPr>
              <w:t>Kałki</w:t>
            </w:r>
          </w:p>
        </w:tc>
        <w:tc>
          <w:tcPr>
            <w:tcW w:w="894" w:type="dxa"/>
            <w:tcBorders>
              <w:top w:val="nil"/>
              <w:left w:val="nil"/>
              <w:bottom w:val="single" w:sz="8" w:space="0" w:color="000000"/>
              <w:right w:val="single" w:sz="8" w:space="0" w:color="000000"/>
            </w:tcBorders>
            <w:shd w:val="clear" w:color="auto" w:fill="auto"/>
            <w:vAlign w:val="center"/>
            <w:hideMark/>
          </w:tcPr>
          <w:p w14:paraId="4761E796" w14:textId="77777777" w:rsidR="0048305C" w:rsidRPr="00B736E5" w:rsidRDefault="0048305C" w:rsidP="000159CD">
            <w:pPr>
              <w:suppressAutoHyphens w:val="0"/>
              <w:jc w:val="right"/>
              <w:rPr>
                <w:b/>
                <w:bCs/>
                <w:color w:val="000000"/>
                <w:lang w:eastAsia="pl-PL"/>
              </w:rPr>
            </w:pPr>
            <w:r w:rsidRPr="00B736E5">
              <w:rPr>
                <w:b/>
                <w:bCs/>
                <w:color w:val="000000"/>
                <w:lang w:eastAsia="pl-PL"/>
              </w:rPr>
              <w:t>21</w:t>
            </w:r>
          </w:p>
        </w:tc>
        <w:tc>
          <w:tcPr>
            <w:tcW w:w="894" w:type="dxa"/>
            <w:tcBorders>
              <w:top w:val="nil"/>
              <w:left w:val="nil"/>
              <w:bottom w:val="single" w:sz="8" w:space="0" w:color="000000"/>
              <w:right w:val="single" w:sz="8" w:space="0" w:color="000000"/>
            </w:tcBorders>
            <w:shd w:val="clear" w:color="auto" w:fill="auto"/>
            <w:vAlign w:val="center"/>
            <w:hideMark/>
          </w:tcPr>
          <w:p w14:paraId="11FE5118" w14:textId="77777777" w:rsidR="0048305C" w:rsidRPr="00B736E5" w:rsidRDefault="0048305C" w:rsidP="000159CD">
            <w:pPr>
              <w:suppressAutoHyphens w:val="0"/>
              <w:jc w:val="right"/>
              <w:rPr>
                <w:b/>
                <w:bCs/>
                <w:color w:val="000000"/>
                <w:lang w:eastAsia="pl-PL"/>
              </w:rPr>
            </w:pPr>
            <w:r w:rsidRPr="00B736E5">
              <w:rPr>
                <w:b/>
                <w:bCs/>
                <w:color w:val="000000"/>
                <w:lang w:eastAsia="pl-PL"/>
              </w:rPr>
              <w:t>4</w:t>
            </w:r>
          </w:p>
        </w:tc>
        <w:tc>
          <w:tcPr>
            <w:tcW w:w="894" w:type="dxa"/>
            <w:tcBorders>
              <w:top w:val="nil"/>
              <w:left w:val="nil"/>
              <w:bottom w:val="single" w:sz="8" w:space="0" w:color="000000"/>
              <w:right w:val="single" w:sz="8" w:space="0" w:color="000000"/>
            </w:tcBorders>
            <w:shd w:val="clear" w:color="auto" w:fill="auto"/>
            <w:vAlign w:val="center"/>
            <w:hideMark/>
          </w:tcPr>
          <w:p w14:paraId="6479B2E6"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2BD10FB3"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57907057"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4C68988B" w14:textId="77777777" w:rsidR="0048305C" w:rsidRPr="00B736E5" w:rsidRDefault="0048305C" w:rsidP="000159CD">
            <w:pPr>
              <w:suppressAutoHyphens w:val="0"/>
              <w:rPr>
                <w:b/>
                <w:bCs/>
                <w:color w:val="000000"/>
                <w:lang w:eastAsia="pl-PL"/>
              </w:rPr>
            </w:pPr>
            <w:r w:rsidRPr="00B736E5">
              <w:rPr>
                <w:b/>
                <w:bCs/>
                <w:color w:val="000000"/>
                <w:lang w:eastAsia="pl-PL"/>
              </w:rPr>
              <w:t>Kraszewo</w:t>
            </w:r>
          </w:p>
        </w:tc>
        <w:tc>
          <w:tcPr>
            <w:tcW w:w="894" w:type="dxa"/>
            <w:tcBorders>
              <w:top w:val="nil"/>
              <w:left w:val="nil"/>
              <w:bottom w:val="single" w:sz="8" w:space="0" w:color="000000"/>
              <w:right w:val="single" w:sz="8" w:space="0" w:color="000000"/>
            </w:tcBorders>
            <w:shd w:val="clear" w:color="auto" w:fill="auto"/>
            <w:vAlign w:val="center"/>
            <w:hideMark/>
          </w:tcPr>
          <w:p w14:paraId="63B0F385" w14:textId="77777777" w:rsidR="0048305C" w:rsidRPr="00B736E5" w:rsidRDefault="0048305C" w:rsidP="000159CD">
            <w:pPr>
              <w:suppressAutoHyphens w:val="0"/>
              <w:jc w:val="right"/>
              <w:rPr>
                <w:b/>
                <w:bCs/>
                <w:color w:val="000000"/>
                <w:lang w:eastAsia="pl-PL"/>
              </w:rPr>
            </w:pPr>
            <w:r w:rsidRPr="00B736E5">
              <w:rPr>
                <w:b/>
                <w:bCs/>
                <w:color w:val="000000"/>
                <w:lang w:eastAsia="pl-PL"/>
              </w:rPr>
              <w:t>79</w:t>
            </w:r>
          </w:p>
        </w:tc>
        <w:tc>
          <w:tcPr>
            <w:tcW w:w="894" w:type="dxa"/>
            <w:tcBorders>
              <w:top w:val="nil"/>
              <w:left w:val="nil"/>
              <w:bottom w:val="single" w:sz="8" w:space="0" w:color="000000"/>
              <w:right w:val="single" w:sz="8" w:space="0" w:color="000000"/>
            </w:tcBorders>
            <w:shd w:val="clear" w:color="auto" w:fill="auto"/>
            <w:vAlign w:val="center"/>
            <w:hideMark/>
          </w:tcPr>
          <w:p w14:paraId="167B2C28" w14:textId="77777777" w:rsidR="0048305C" w:rsidRPr="00B736E5" w:rsidRDefault="0048305C" w:rsidP="000159CD">
            <w:pPr>
              <w:suppressAutoHyphens w:val="0"/>
              <w:jc w:val="right"/>
              <w:rPr>
                <w:b/>
                <w:bCs/>
                <w:color w:val="000000"/>
                <w:lang w:eastAsia="pl-PL"/>
              </w:rPr>
            </w:pPr>
            <w:r w:rsidRPr="00B736E5">
              <w:rPr>
                <w:b/>
                <w:bCs/>
                <w:color w:val="000000"/>
                <w:lang w:eastAsia="pl-PL"/>
              </w:rPr>
              <w:t>15</w:t>
            </w:r>
          </w:p>
        </w:tc>
        <w:tc>
          <w:tcPr>
            <w:tcW w:w="894" w:type="dxa"/>
            <w:tcBorders>
              <w:top w:val="nil"/>
              <w:left w:val="nil"/>
              <w:bottom w:val="single" w:sz="8" w:space="0" w:color="000000"/>
              <w:right w:val="single" w:sz="8" w:space="0" w:color="000000"/>
            </w:tcBorders>
            <w:shd w:val="clear" w:color="auto" w:fill="auto"/>
            <w:vAlign w:val="center"/>
            <w:hideMark/>
          </w:tcPr>
          <w:p w14:paraId="0E59B128"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21EE0EF8"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44C105DA" w14:textId="77777777" w:rsidR="0048305C" w:rsidRPr="00B736E5" w:rsidRDefault="0048305C" w:rsidP="000159CD">
            <w:pPr>
              <w:suppressAutoHyphens w:val="0"/>
              <w:rPr>
                <w:b/>
                <w:bCs/>
                <w:color w:val="000000"/>
                <w:lang w:eastAsia="pl-PL"/>
              </w:rPr>
            </w:pPr>
            <w:r w:rsidRPr="00B736E5">
              <w:rPr>
                <w:b/>
                <w:bCs/>
                <w:color w:val="000000"/>
                <w:lang w:eastAsia="pl-PL"/>
              </w:rPr>
              <w:t>Luberadzyk</w:t>
            </w:r>
          </w:p>
        </w:tc>
        <w:tc>
          <w:tcPr>
            <w:tcW w:w="894" w:type="dxa"/>
            <w:tcBorders>
              <w:top w:val="nil"/>
              <w:left w:val="nil"/>
              <w:bottom w:val="single" w:sz="8" w:space="0" w:color="000000"/>
              <w:right w:val="single" w:sz="8" w:space="0" w:color="000000"/>
            </w:tcBorders>
            <w:shd w:val="clear" w:color="auto" w:fill="auto"/>
            <w:vAlign w:val="center"/>
            <w:hideMark/>
          </w:tcPr>
          <w:p w14:paraId="3C0A5A28" w14:textId="77777777" w:rsidR="0048305C" w:rsidRPr="00B736E5" w:rsidRDefault="0048305C" w:rsidP="000159CD">
            <w:pPr>
              <w:suppressAutoHyphens w:val="0"/>
              <w:jc w:val="right"/>
              <w:rPr>
                <w:b/>
                <w:bCs/>
                <w:color w:val="000000"/>
                <w:lang w:eastAsia="pl-PL"/>
              </w:rPr>
            </w:pPr>
            <w:r w:rsidRPr="00B736E5">
              <w:rPr>
                <w:b/>
                <w:bCs/>
                <w:color w:val="000000"/>
                <w:lang w:eastAsia="pl-PL"/>
              </w:rPr>
              <w:t>9</w:t>
            </w:r>
          </w:p>
        </w:tc>
        <w:tc>
          <w:tcPr>
            <w:tcW w:w="894" w:type="dxa"/>
            <w:tcBorders>
              <w:top w:val="nil"/>
              <w:left w:val="nil"/>
              <w:bottom w:val="single" w:sz="8" w:space="0" w:color="000000"/>
              <w:right w:val="single" w:sz="8" w:space="0" w:color="000000"/>
            </w:tcBorders>
            <w:shd w:val="clear" w:color="auto" w:fill="auto"/>
            <w:vAlign w:val="center"/>
            <w:hideMark/>
          </w:tcPr>
          <w:p w14:paraId="743181D3"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94" w:type="dxa"/>
            <w:tcBorders>
              <w:top w:val="nil"/>
              <w:left w:val="nil"/>
              <w:bottom w:val="single" w:sz="8" w:space="0" w:color="000000"/>
              <w:right w:val="single" w:sz="8" w:space="0" w:color="000000"/>
            </w:tcBorders>
            <w:shd w:val="clear" w:color="auto" w:fill="auto"/>
            <w:vAlign w:val="center"/>
            <w:hideMark/>
          </w:tcPr>
          <w:p w14:paraId="2A4E7EE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20682CEE"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780E5CE6"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5B329731" w14:textId="77777777" w:rsidR="0048305C" w:rsidRPr="00B736E5" w:rsidRDefault="0048305C" w:rsidP="000159CD">
            <w:pPr>
              <w:suppressAutoHyphens w:val="0"/>
              <w:rPr>
                <w:b/>
                <w:bCs/>
                <w:color w:val="000000"/>
                <w:lang w:eastAsia="pl-PL"/>
              </w:rPr>
            </w:pPr>
            <w:r w:rsidRPr="00B736E5">
              <w:rPr>
                <w:b/>
                <w:bCs/>
                <w:color w:val="000000"/>
                <w:lang w:eastAsia="pl-PL"/>
              </w:rPr>
              <w:t>Kownaty Borowe</w:t>
            </w:r>
          </w:p>
        </w:tc>
        <w:tc>
          <w:tcPr>
            <w:tcW w:w="894" w:type="dxa"/>
            <w:tcBorders>
              <w:top w:val="nil"/>
              <w:left w:val="nil"/>
              <w:bottom w:val="single" w:sz="8" w:space="0" w:color="000000"/>
              <w:right w:val="single" w:sz="8" w:space="0" w:color="000000"/>
            </w:tcBorders>
            <w:shd w:val="clear" w:color="auto" w:fill="auto"/>
            <w:vAlign w:val="center"/>
            <w:hideMark/>
          </w:tcPr>
          <w:p w14:paraId="3EDF079F" w14:textId="77777777" w:rsidR="0048305C" w:rsidRPr="00B736E5" w:rsidRDefault="0048305C" w:rsidP="000159CD">
            <w:pPr>
              <w:suppressAutoHyphens w:val="0"/>
              <w:jc w:val="right"/>
              <w:rPr>
                <w:b/>
                <w:bCs/>
                <w:color w:val="000000"/>
                <w:lang w:eastAsia="pl-PL"/>
              </w:rPr>
            </w:pPr>
            <w:r w:rsidRPr="00B736E5">
              <w:rPr>
                <w:b/>
                <w:bCs/>
                <w:color w:val="000000"/>
                <w:lang w:eastAsia="pl-PL"/>
              </w:rPr>
              <w:t>47</w:t>
            </w:r>
          </w:p>
        </w:tc>
        <w:tc>
          <w:tcPr>
            <w:tcW w:w="894" w:type="dxa"/>
            <w:tcBorders>
              <w:top w:val="nil"/>
              <w:left w:val="nil"/>
              <w:bottom w:val="single" w:sz="8" w:space="0" w:color="000000"/>
              <w:right w:val="single" w:sz="8" w:space="0" w:color="000000"/>
            </w:tcBorders>
            <w:shd w:val="clear" w:color="auto" w:fill="auto"/>
            <w:vAlign w:val="center"/>
            <w:hideMark/>
          </w:tcPr>
          <w:p w14:paraId="0D3429EB" w14:textId="77777777" w:rsidR="0048305C" w:rsidRPr="00B736E5" w:rsidRDefault="0048305C" w:rsidP="000159CD">
            <w:pPr>
              <w:suppressAutoHyphens w:val="0"/>
              <w:jc w:val="right"/>
              <w:rPr>
                <w:b/>
                <w:bCs/>
                <w:color w:val="000000"/>
                <w:lang w:eastAsia="pl-PL"/>
              </w:rPr>
            </w:pPr>
            <w:r w:rsidRPr="00B736E5">
              <w:rPr>
                <w:b/>
                <w:bCs/>
                <w:color w:val="000000"/>
                <w:lang w:eastAsia="pl-PL"/>
              </w:rPr>
              <w:t>6</w:t>
            </w:r>
          </w:p>
        </w:tc>
        <w:tc>
          <w:tcPr>
            <w:tcW w:w="894" w:type="dxa"/>
            <w:tcBorders>
              <w:top w:val="nil"/>
              <w:left w:val="nil"/>
              <w:bottom w:val="single" w:sz="8" w:space="0" w:color="000000"/>
              <w:right w:val="single" w:sz="8" w:space="0" w:color="000000"/>
            </w:tcBorders>
            <w:shd w:val="clear" w:color="auto" w:fill="auto"/>
            <w:vAlign w:val="center"/>
            <w:hideMark/>
          </w:tcPr>
          <w:p w14:paraId="2538D6F8"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109B9D39"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3CEB3EDE" w14:textId="77777777" w:rsidR="0048305C" w:rsidRPr="00B736E5" w:rsidRDefault="0048305C" w:rsidP="000159CD">
            <w:pPr>
              <w:suppressAutoHyphens w:val="0"/>
              <w:rPr>
                <w:b/>
                <w:bCs/>
                <w:color w:val="000000"/>
                <w:lang w:eastAsia="pl-PL"/>
              </w:rPr>
            </w:pPr>
            <w:r w:rsidRPr="00B736E5">
              <w:rPr>
                <w:b/>
                <w:bCs/>
                <w:color w:val="000000"/>
                <w:lang w:eastAsia="pl-PL"/>
              </w:rPr>
              <w:t>Przyrowa</w:t>
            </w:r>
          </w:p>
        </w:tc>
        <w:tc>
          <w:tcPr>
            <w:tcW w:w="894" w:type="dxa"/>
            <w:tcBorders>
              <w:top w:val="nil"/>
              <w:left w:val="nil"/>
              <w:bottom w:val="single" w:sz="8" w:space="0" w:color="000000"/>
              <w:right w:val="single" w:sz="8" w:space="0" w:color="000000"/>
            </w:tcBorders>
            <w:shd w:val="clear" w:color="auto" w:fill="auto"/>
            <w:vAlign w:val="center"/>
            <w:hideMark/>
          </w:tcPr>
          <w:p w14:paraId="27D7961A" w14:textId="77777777" w:rsidR="0048305C" w:rsidRPr="00B736E5" w:rsidRDefault="0048305C" w:rsidP="000159CD">
            <w:pPr>
              <w:suppressAutoHyphens w:val="0"/>
              <w:jc w:val="right"/>
              <w:rPr>
                <w:b/>
                <w:bCs/>
                <w:color w:val="000000"/>
                <w:lang w:eastAsia="pl-PL"/>
              </w:rPr>
            </w:pPr>
            <w:r w:rsidRPr="00B736E5">
              <w:rPr>
                <w:b/>
                <w:bCs/>
                <w:color w:val="000000"/>
                <w:lang w:eastAsia="pl-PL"/>
              </w:rPr>
              <w:t>20</w:t>
            </w:r>
          </w:p>
        </w:tc>
        <w:tc>
          <w:tcPr>
            <w:tcW w:w="894" w:type="dxa"/>
            <w:tcBorders>
              <w:top w:val="nil"/>
              <w:left w:val="nil"/>
              <w:bottom w:val="single" w:sz="8" w:space="0" w:color="000000"/>
              <w:right w:val="single" w:sz="8" w:space="0" w:color="000000"/>
            </w:tcBorders>
            <w:shd w:val="clear" w:color="auto" w:fill="auto"/>
            <w:vAlign w:val="center"/>
            <w:hideMark/>
          </w:tcPr>
          <w:p w14:paraId="14A639EA" w14:textId="77777777" w:rsidR="0048305C" w:rsidRPr="00B736E5" w:rsidRDefault="0048305C" w:rsidP="000159CD">
            <w:pPr>
              <w:suppressAutoHyphens w:val="0"/>
              <w:jc w:val="right"/>
              <w:rPr>
                <w:b/>
                <w:bCs/>
                <w:color w:val="000000"/>
                <w:lang w:eastAsia="pl-PL"/>
              </w:rPr>
            </w:pPr>
            <w:r w:rsidRPr="00B736E5">
              <w:rPr>
                <w:b/>
                <w:bCs/>
                <w:color w:val="000000"/>
                <w:lang w:eastAsia="pl-PL"/>
              </w:rPr>
              <w:t>6</w:t>
            </w:r>
          </w:p>
        </w:tc>
        <w:tc>
          <w:tcPr>
            <w:tcW w:w="894" w:type="dxa"/>
            <w:tcBorders>
              <w:top w:val="nil"/>
              <w:left w:val="nil"/>
              <w:bottom w:val="single" w:sz="8" w:space="0" w:color="000000"/>
              <w:right w:val="single" w:sz="8" w:space="0" w:color="000000"/>
            </w:tcBorders>
            <w:shd w:val="clear" w:color="auto" w:fill="auto"/>
            <w:vAlign w:val="center"/>
            <w:hideMark/>
          </w:tcPr>
          <w:p w14:paraId="48089103"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0BAFF31D"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1892629E"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5A0EDAB0" w14:textId="77777777" w:rsidR="0048305C" w:rsidRPr="00B736E5" w:rsidRDefault="0048305C" w:rsidP="000159CD">
            <w:pPr>
              <w:suppressAutoHyphens w:val="0"/>
              <w:rPr>
                <w:b/>
                <w:bCs/>
                <w:color w:val="000000"/>
                <w:lang w:eastAsia="pl-PL"/>
              </w:rPr>
            </w:pPr>
            <w:r w:rsidRPr="00B736E5">
              <w:rPr>
                <w:b/>
                <w:bCs/>
                <w:color w:val="000000"/>
                <w:lang w:eastAsia="pl-PL"/>
              </w:rPr>
              <w:t>Luberadz</w:t>
            </w:r>
          </w:p>
        </w:tc>
        <w:tc>
          <w:tcPr>
            <w:tcW w:w="894" w:type="dxa"/>
            <w:tcBorders>
              <w:top w:val="nil"/>
              <w:left w:val="nil"/>
              <w:bottom w:val="single" w:sz="8" w:space="0" w:color="000000"/>
              <w:right w:val="single" w:sz="8" w:space="0" w:color="000000"/>
            </w:tcBorders>
            <w:shd w:val="clear" w:color="auto" w:fill="auto"/>
            <w:vAlign w:val="center"/>
            <w:hideMark/>
          </w:tcPr>
          <w:p w14:paraId="06E88AF3" w14:textId="77777777" w:rsidR="0048305C" w:rsidRPr="00B736E5" w:rsidRDefault="0048305C" w:rsidP="000159CD">
            <w:pPr>
              <w:suppressAutoHyphens w:val="0"/>
              <w:jc w:val="right"/>
              <w:rPr>
                <w:b/>
                <w:bCs/>
                <w:color w:val="000000"/>
                <w:lang w:eastAsia="pl-PL"/>
              </w:rPr>
            </w:pPr>
            <w:r w:rsidRPr="00B736E5">
              <w:rPr>
                <w:b/>
                <w:bCs/>
                <w:color w:val="000000"/>
                <w:lang w:eastAsia="pl-PL"/>
              </w:rPr>
              <w:t>36</w:t>
            </w:r>
          </w:p>
        </w:tc>
        <w:tc>
          <w:tcPr>
            <w:tcW w:w="894" w:type="dxa"/>
            <w:tcBorders>
              <w:top w:val="nil"/>
              <w:left w:val="nil"/>
              <w:bottom w:val="single" w:sz="8" w:space="0" w:color="000000"/>
              <w:right w:val="single" w:sz="8" w:space="0" w:color="000000"/>
            </w:tcBorders>
            <w:shd w:val="clear" w:color="auto" w:fill="auto"/>
            <w:vAlign w:val="center"/>
            <w:hideMark/>
          </w:tcPr>
          <w:p w14:paraId="22274D2B" w14:textId="77777777" w:rsidR="0048305C" w:rsidRPr="00B736E5" w:rsidRDefault="0048305C" w:rsidP="000159CD">
            <w:pPr>
              <w:suppressAutoHyphens w:val="0"/>
              <w:jc w:val="right"/>
              <w:rPr>
                <w:b/>
                <w:bCs/>
                <w:color w:val="000000"/>
                <w:lang w:eastAsia="pl-PL"/>
              </w:rPr>
            </w:pPr>
            <w:r w:rsidRPr="00B736E5">
              <w:rPr>
                <w:b/>
                <w:bCs/>
                <w:color w:val="000000"/>
                <w:lang w:eastAsia="pl-PL"/>
              </w:rPr>
              <w:t>12</w:t>
            </w:r>
          </w:p>
        </w:tc>
        <w:tc>
          <w:tcPr>
            <w:tcW w:w="894" w:type="dxa"/>
            <w:tcBorders>
              <w:top w:val="nil"/>
              <w:left w:val="nil"/>
              <w:bottom w:val="single" w:sz="8" w:space="0" w:color="000000"/>
              <w:right w:val="single" w:sz="8" w:space="0" w:color="000000"/>
            </w:tcBorders>
            <w:shd w:val="clear" w:color="auto" w:fill="auto"/>
            <w:vAlign w:val="center"/>
            <w:hideMark/>
          </w:tcPr>
          <w:p w14:paraId="58C829A2"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11F222D7"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112F56AB" w14:textId="77777777" w:rsidR="0048305C" w:rsidRPr="00B736E5" w:rsidRDefault="0048305C" w:rsidP="000159CD">
            <w:pPr>
              <w:suppressAutoHyphens w:val="0"/>
              <w:rPr>
                <w:b/>
                <w:bCs/>
                <w:color w:val="000000"/>
                <w:lang w:eastAsia="pl-PL"/>
              </w:rPr>
            </w:pPr>
            <w:r w:rsidRPr="00B736E5">
              <w:rPr>
                <w:b/>
                <w:bCs/>
                <w:color w:val="000000"/>
                <w:lang w:eastAsia="pl-PL"/>
              </w:rPr>
              <w:t>Lipówiec</w:t>
            </w:r>
          </w:p>
        </w:tc>
        <w:tc>
          <w:tcPr>
            <w:tcW w:w="894" w:type="dxa"/>
            <w:tcBorders>
              <w:top w:val="nil"/>
              <w:left w:val="nil"/>
              <w:bottom w:val="single" w:sz="8" w:space="0" w:color="000000"/>
              <w:right w:val="single" w:sz="8" w:space="0" w:color="000000"/>
            </w:tcBorders>
            <w:shd w:val="clear" w:color="auto" w:fill="auto"/>
            <w:vAlign w:val="center"/>
            <w:hideMark/>
          </w:tcPr>
          <w:p w14:paraId="601C9950" w14:textId="77777777" w:rsidR="0048305C" w:rsidRPr="00B736E5" w:rsidRDefault="0048305C" w:rsidP="000159CD">
            <w:pPr>
              <w:suppressAutoHyphens w:val="0"/>
              <w:jc w:val="right"/>
              <w:rPr>
                <w:b/>
                <w:bCs/>
                <w:color w:val="000000"/>
                <w:lang w:eastAsia="pl-PL"/>
              </w:rPr>
            </w:pPr>
            <w:r w:rsidRPr="00B736E5">
              <w:rPr>
                <w:b/>
                <w:bCs/>
                <w:color w:val="000000"/>
                <w:lang w:eastAsia="pl-PL"/>
              </w:rPr>
              <w:t>12</w:t>
            </w:r>
          </w:p>
        </w:tc>
        <w:tc>
          <w:tcPr>
            <w:tcW w:w="894" w:type="dxa"/>
            <w:tcBorders>
              <w:top w:val="nil"/>
              <w:left w:val="nil"/>
              <w:bottom w:val="single" w:sz="8" w:space="0" w:color="000000"/>
              <w:right w:val="single" w:sz="8" w:space="0" w:color="000000"/>
            </w:tcBorders>
            <w:shd w:val="clear" w:color="auto" w:fill="auto"/>
            <w:vAlign w:val="center"/>
            <w:hideMark/>
          </w:tcPr>
          <w:p w14:paraId="44327EEF" w14:textId="77777777" w:rsidR="0048305C" w:rsidRPr="00B736E5" w:rsidRDefault="0048305C" w:rsidP="000159CD">
            <w:pPr>
              <w:suppressAutoHyphens w:val="0"/>
              <w:jc w:val="right"/>
              <w:rPr>
                <w:b/>
                <w:bCs/>
                <w:color w:val="000000"/>
                <w:lang w:eastAsia="pl-PL"/>
              </w:rPr>
            </w:pPr>
            <w:r w:rsidRPr="00B736E5">
              <w:rPr>
                <w:b/>
                <w:bCs/>
                <w:color w:val="000000"/>
                <w:lang w:eastAsia="pl-PL"/>
              </w:rPr>
              <w:t>2</w:t>
            </w:r>
          </w:p>
        </w:tc>
        <w:tc>
          <w:tcPr>
            <w:tcW w:w="894" w:type="dxa"/>
            <w:tcBorders>
              <w:top w:val="nil"/>
              <w:left w:val="nil"/>
              <w:bottom w:val="single" w:sz="8" w:space="0" w:color="000000"/>
              <w:right w:val="single" w:sz="8" w:space="0" w:color="000000"/>
            </w:tcBorders>
            <w:shd w:val="clear" w:color="auto" w:fill="auto"/>
            <w:vAlign w:val="center"/>
            <w:hideMark/>
          </w:tcPr>
          <w:p w14:paraId="603C6DB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094AE07A"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2AB6669D"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42DE0703" w14:textId="77777777" w:rsidR="0048305C" w:rsidRPr="00B736E5" w:rsidRDefault="0048305C" w:rsidP="000159CD">
            <w:pPr>
              <w:suppressAutoHyphens w:val="0"/>
              <w:rPr>
                <w:b/>
                <w:bCs/>
                <w:color w:val="000000"/>
                <w:lang w:eastAsia="pl-PL"/>
              </w:rPr>
            </w:pPr>
            <w:r w:rsidRPr="00B736E5">
              <w:rPr>
                <w:b/>
                <w:bCs/>
                <w:color w:val="000000"/>
                <w:lang w:eastAsia="pl-PL"/>
              </w:rPr>
              <w:t>Łebki Wielkie</w:t>
            </w:r>
          </w:p>
        </w:tc>
        <w:tc>
          <w:tcPr>
            <w:tcW w:w="894" w:type="dxa"/>
            <w:tcBorders>
              <w:top w:val="nil"/>
              <w:left w:val="nil"/>
              <w:bottom w:val="single" w:sz="8" w:space="0" w:color="000000"/>
              <w:right w:val="single" w:sz="8" w:space="0" w:color="000000"/>
            </w:tcBorders>
            <w:shd w:val="clear" w:color="auto" w:fill="auto"/>
            <w:vAlign w:val="center"/>
            <w:hideMark/>
          </w:tcPr>
          <w:p w14:paraId="5ABFE018" w14:textId="77777777" w:rsidR="0048305C" w:rsidRPr="00B736E5" w:rsidRDefault="0048305C" w:rsidP="000159CD">
            <w:pPr>
              <w:suppressAutoHyphens w:val="0"/>
              <w:jc w:val="right"/>
              <w:rPr>
                <w:b/>
                <w:bCs/>
                <w:color w:val="000000"/>
                <w:lang w:eastAsia="pl-PL"/>
              </w:rPr>
            </w:pPr>
            <w:r w:rsidRPr="00B736E5">
              <w:rPr>
                <w:b/>
                <w:bCs/>
                <w:color w:val="000000"/>
                <w:lang w:eastAsia="pl-PL"/>
              </w:rPr>
              <w:t>24</w:t>
            </w:r>
          </w:p>
        </w:tc>
        <w:tc>
          <w:tcPr>
            <w:tcW w:w="894" w:type="dxa"/>
            <w:tcBorders>
              <w:top w:val="nil"/>
              <w:left w:val="nil"/>
              <w:bottom w:val="single" w:sz="8" w:space="0" w:color="000000"/>
              <w:right w:val="single" w:sz="8" w:space="0" w:color="000000"/>
            </w:tcBorders>
            <w:shd w:val="clear" w:color="auto" w:fill="auto"/>
            <w:vAlign w:val="center"/>
            <w:hideMark/>
          </w:tcPr>
          <w:p w14:paraId="0E04E90A" w14:textId="77777777" w:rsidR="0048305C" w:rsidRPr="00B736E5" w:rsidRDefault="0048305C" w:rsidP="000159CD">
            <w:pPr>
              <w:suppressAutoHyphens w:val="0"/>
              <w:jc w:val="right"/>
              <w:rPr>
                <w:b/>
                <w:bCs/>
                <w:color w:val="000000"/>
                <w:lang w:eastAsia="pl-PL"/>
              </w:rPr>
            </w:pPr>
            <w:r w:rsidRPr="00B736E5">
              <w:rPr>
                <w:b/>
                <w:bCs/>
                <w:color w:val="000000"/>
                <w:lang w:eastAsia="pl-PL"/>
              </w:rPr>
              <w:t>3</w:t>
            </w:r>
          </w:p>
        </w:tc>
        <w:tc>
          <w:tcPr>
            <w:tcW w:w="894" w:type="dxa"/>
            <w:tcBorders>
              <w:top w:val="nil"/>
              <w:left w:val="nil"/>
              <w:bottom w:val="single" w:sz="8" w:space="0" w:color="000000"/>
              <w:right w:val="single" w:sz="8" w:space="0" w:color="000000"/>
            </w:tcBorders>
            <w:shd w:val="clear" w:color="auto" w:fill="auto"/>
            <w:vAlign w:val="center"/>
            <w:hideMark/>
          </w:tcPr>
          <w:p w14:paraId="6D6CE2D2"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0546895B"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7E100D4B" w14:textId="77777777" w:rsidR="0048305C" w:rsidRPr="00B736E5" w:rsidRDefault="0048305C" w:rsidP="000159CD">
            <w:pPr>
              <w:suppressAutoHyphens w:val="0"/>
              <w:rPr>
                <w:b/>
                <w:bCs/>
                <w:color w:val="000000"/>
                <w:lang w:eastAsia="pl-PL"/>
              </w:rPr>
            </w:pPr>
            <w:r w:rsidRPr="00B736E5">
              <w:rPr>
                <w:b/>
                <w:bCs/>
                <w:color w:val="000000"/>
                <w:lang w:eastAsia="pl-PL"/>
              </w:rPr>
              <w:t>Trzpioły</w:t>
            </w:r>
          </w:p>
        </w:tc>
        <w:tc>
          <w:tcPr>
            <w:tcW w:w="894" w:type="dxa"/>
            <w:tcBorders>
              <w:top w:val="nil"/>
              <w:left w:val="nil"/>
              <w:bottom w:val="single" w:sz="8" w:space="0" w:color="000000"/>
              <w:right w:val="single" w:sz="8" w:space="0" w:color="000000"/>
            </w:tcBorders>
            <w:shd w:val="clear" w:color="auto" w:fill="auto"/>
            <w:vAlign w:val="center"/>
            <w:hideMark/>
          </w:tcPr>
          <w:p w14:paraId="48DB0103" w14:textId="77777777" w:rsidR="0048305C" w:rsidRPr="00B736E5" w:rsidRDefault="0048305C" w:rsidP="000159CD">
            <w:pPr>
              <w:suppressAutoHyphens w:val="0"/>
              <w:jc w:val="right"/>
              <w:rPr>
                <w:b/>
                <w:bCs/>
                <w:color w:val="000000"/>
                <w:lang w:eastAsia="pl-PL"/>
              </w:rPr>
            </w:pPr>
            <w:r w:rsidRPr="00B736E5">
              <w:rPr>
                <w:b/>
                <w:bCs/>
                <w:color w:val="000000"/>
                <w:lang w:eastAsia="pl-PL"/>
              </w:rPr>
              <w:t>7</w:t>
            </w:r>
          </w:p>
        </w:tc>
        <w:tc>
          <w:tcPr>
            <w:tcW w:w="894" w:type="dxa"/>
            <w:tcBorders>
              <w:top w:val="nil"/>
              <w:left w:val="nil"/>
              <w:bottom w:val="single" w:sz="8" w:space="0" w:color="000000"/>
              <w:right w:val="single" w:sz="8" w:space="0" w:color="000000"/>
            </w:tcBorders>
            <w:shd w:val="clear" w:color="auto" w:fill="auto"/>
            <w:vAlign w:val="center"/>
            <w:hideMark/>
          </w:tcPr>
          <w:p w14:paraId="14C2B938" w14:textId="77777777" w:rsidR="0048305C" w:rsidRPr="00B736E5" w:rsidRDefault="0048305C" w:rsidP="000159CD">
            <w:pPr>
              <w:suppressAutoHyphens w:val="0"/>
              <w:jc w:val="right"/>
              <w:rPr>
                <w:b/>
                <w:bCs/>
                <w:color w:val="000000"/>
                <w:lang w:eastAsia="pl-PL"/>
              </w:rPr>
            </w:pPr>
            <w:r w:rsidRPr="00B736E5">
              <w:rPr>
                <w:b/>
                <w:bCs/>
                <w:color w:val="000000"/>
                <w:lang w:eastAsia="pl-PL"/>
              </w:rPr>
              <w:t>3</w:t>
            </w:r>
          </w:p>
        </w:tc>
        <w:tc>
          <w:tcPr>
            <w:tcW w:w="894" w:type="dxa"/>
            <w:tcBorders>
              <w:top w:val="nil"/>
              <w:left w:val="nil"/>
              <w:bottom w:val="single" w:sz="8" w:space="0" w:color="000000"/>
              <w:right w:val="single" w:sz="8" w:space="0" w:color="000000"/>
            </w:tcBorders>
            <w:shd w:val="clear" w:color="auto" w:fill="auto"/>
            <w:vAlign w:val="center"/>
            <w:hideMark/>
          </w:tcPr>
          <w:p w14:paraId="0D4846C1"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28CF1070"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0D71B492"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328B6B47" w14:textId="77777777" w:rsidR="0048305C" w:rsidRPr="00B736E5" w:rsidRDefault="0048305C" w:rsidP="000159CD">
            <w:pPr>
              <w:suppressAutoHyphens w:val="0"/>
              <w:rPr>
                <w:b/>
                <w:bCs/>
                <w:color w:val="000000"/>
                <w:lang w:eastAsia="pl-PL"/>
              </w:rPr>
            </w:pPr>
            <w:r w:rsidRPr="00B736E5">
              <w:rPr>
                <w:b/>
                <w:bCs/>
                <w:color w:val="000000"/>
                <w:lang w:eastAsia="pl-PL"/>
              </w:rPr>
              <w:t>Młock</w:t>
            </w:r>
          </w:p>
        </w:tc>
        <w:tc>
          <w:tcPr>
            <w:tcW w:w="894" w:type="dxa"/>
            <w:tcBorders>
              <w:top w:val="nil"/>
              <w:left w:val="nil"/>
              <w:bottom w:val="single" w:sz="8" w:space="0" w:color="000000"/>
              <w:right w:val="single" w:sz="8" w:space="0" w:color="000000"/>
            </w:tcBorders>
            <w:shd w:val="clear" w:color="auto" w:fill="auto"/>
            <w:vAlign w:val="center"/>
            <w:hideMark/>
          </w:tcPr>
          <w:p w14:paraId="299F5F42" w14:textId="77777777" w:rsidR="0048305C" w:rsidRPr="00B736E5" w:rsidRDefault="0048305C" w:rsidP="000159CD">
            <w:pPr>
              <w:suppressAutoHyphens w:val="0"/>
              <w:jc w:val="right"/>
              <w:rPr>
                <w:b/>
                <w:bCs/>
                <w:color w:val="000000"/>
                <w:lang w:eastAsia="pl-PL"/>
              </w:rPr>
            </w:pPr>
            <w:r w:rsidRPr="00B736E5">
              <w:rPr>
                <w:b/>
                <w:bCs/>
                <w:color w:val="000000"/>
                <w:lang w:eastAsia="pl-PL"/>
              </w:rPr>
              <w:t>65</w:t>
            </w:r>
          </w:p>
        </w:tc>
        <w:tc>
          <w:tcPr>
            <w:tcW w:w="894" w:type="dxa"/>
            <w:tcBorders>
              <w:top w:val="nil"/>
              <w:left w:val="nil"/>
              <w:bottom w:val="single" w:sz="8" w:space="0" w:color="000000"/>
              <w:right w:val="single" w:sz="8" w:space="0" w:color="000000"/>
            </w:tcBorders>
            <w:shd w:val="clear" w:color="auto" w:fill="auto"/>
            <w:vAlign w:val="center"/>
            <w:hideMark/>
          </w:tcPr>
          <w:p w14:paraId="62161FFF" w14:textId="77777777" w:rsidR="0048305C" w:rsidRPr="00B736E5" w:rsidRDefault="0048305C" w:rsidP="000159CD">
            <w:pPr>
              <w:suppressAutoHyphens w:val="0"/>
              <w:jc w:val="right"/>
              <w:rPr>
                <w:b/>
                <w:bCs/>
                <w:color w:val="000000"/>
                <w:lang w:eastAsia="pl-PL"/>
              </w:rPr>
            </w:pPr>
            <w:r w:rsidRPr="00B736E5">
              <w:rPr>
                <w:b/>
                <w:bCs/>
                <w:color w:val="000000"/>
                <w:lang w:eastAsia="pl-PL"/>
              </w:rPr>
              <w:t>19</w:t>
            </w:r>
          </w:p>
        </w:tc>
        <w:tc>
          <w:tcPr>
            <w:tcW w:w="894" w:type="dxa"/>
            <w:tcBorders>
              <w:top w:val="nil"/>
              <w:left w:val="nil"/>
              <w:bottom w:val="single" w:sz="8" w:space="0" w:color="000000"/>
              <w:right w:val="single" w:sz="8" w:space="0" w:color="000000"/>
            </w:tcBorders>
            <w:shd w:val="clear" w:color="auto" w:fill="auto"/>
            <w:vAlign w:val="center"/>
            <w:hideMark/>
          </w:tcPr>
          <w:p w14:paraId="05D65C3F"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0B9D91D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36F18EDF" w14:textId="77777777" w:rsidR="0048305C" w:rsidRPr="00B736E5" w:rsidRDefault="0048305C" w:rsidP="000159CD">
            <w:pPr>
              <w:suppressAutoHyphens w:val="0"/>
              <w:rPr>
                <w:b/>
                <w:bCs/>
                <w:color w:val="000000"/>
                <w:lang w:eastAsia="pl-PL"/>
              </w:rPr>
            </w:pPr>
            <w:r w:rsidRPr="00B736E5">
              <w:rPr>
                <w:b/>
                <w:bCs/>
                <w:color w:val="000000"/>
                <w:lang w:eastAsia="pl-PL"/>
              </w:rPr>
              <w:t>Wojtkowa Wieś</w:t>
            </w:r>
          </w:p>
        </w:tc>
        <w:tc>
          <w:tcPr>
            <w:tcW w:w="894" w:type="dxa"/>
            <w:tcBorders>
              <w:top w:val="nil"/>
              <w:left w:val="nil"/>
              <w:bottom w:val="single" w:sz="8" w:space="0" w:color="000000"/>
              <w:right w:val="single" w:sz="8" w:space="0" w:color="000000"/>
            </w:tcBorders>
            <w:shd w:val="clear" w:color="auto" w:fill="auto"/>
            <w:vAlign w:val="center"/>
            <w:hideMark/>
          </w:tcPr>
          <w:p w14:paraId="6C02D4B4" w14:textId="77777777" w:rsidR="0048305C" w:rsidRPr="00B736E5" w:rsidRDefault="0048305C" w:rsidP="000159CD">
            <w:pPr>
              <w:suppressAutoHyphens w:val="0"/>
              <w:jc w:val="right"/>
              <w:rPr>
                <w:b/>
                <w:bCs/>
                <w:color w:val="000000"/>
                <w:lang w:eastAsia="pl-PL"/>
              </w:rPr>
            </w:pPr>
            <w:r w:rsidRPr="00B736E5">
              <w:rPr>
                <w:b/>
                <w:bCs/>
                <w:color w:val="000000"/>
                <w:lang w:eastAsia="pl-PL"/>
              </w:rPr>
              <w:t>33</w:t>
            </w:r>
          </w:p>
        </w:tc>
        <w:tc>
          <w:tcPr>
            <w:tcW w:w="894" w:type="dxa"/>
            <w:tcBorders>
              <w:top w:val="nil"/>
              <w:left w:val="nil"/>
              <w:bottom w:val="single" w:sz="8" w:space="0" w:color="000000"/>
              <w:right w:val="single" w:sz="8" w:space="0" w:color="000000"/>
            </w:tcBorders>
            <w:shd w:val="clear" w:color="auto" w:fill="auto"/>
            <w:vAlign w:val="center"/>
            <w:hideMark/>
          </w:tcPr>
          <w:p w14:paraId="43A6F979" w14:textId="77777777" w:rsidR="0048305C" w:rsidRPr="00B736E5" w:rsidRDefault="0048305C" w:rsidP="000159CD">
            <w:pPr>
              <w:suppressAutoHyphens w:val="0"/>
              <w:jc w:val="right"/>
              <w:rPr>
                <w:b/>
                <w:bCs/>
                <w:color w:val="000000"/>
                <w:lang w:eastAsia="pl-PL"/>
              </w:rPr>
            </w:pPr>
            <w:r w:rsidRPr="00B736E5">
              <w:rPr>
                <w:b/>
                <w:bCs/>
                <w:color w:val="000000"/>
                <w:lang w:eastAsia="pl-PL"/>
              </w:rPr>
              <w:t>7</w:t>
            </w:r>
          </w:p>
        </w:tc>
        <w:tc>
          <w:tcPr>
            <w:tcW w:w="894" w:type="dxa"/>
            <w:tcBorders>
              <w:top w:val="nil"/>
              <w:left w:val="nil"/>
              <w:bottom w:val="single" w:sz="8" w:space="0" w:color="000000"/>
              <w:right w:val="single" w:sz="8" w:space="0" w:color="000000"/>
            </w:tcBorders>
            <w:shd w:val="clear" w:color="auto" w:fill="auto"/>
            <w:vAlign w:val="center"/>
            <w:hideMark/>
          </w:tcPr>
          <w:p w14:paraId="77BD6900"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3872213B"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6392823A" w14:textId="77777777" w:rsidTr="000159CD">
        <w:trPr>
          <w:trHeight w:val="96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5E28FA3D" w14:textId="77777777" w:rsidR="0048305C" w:rsidRPr="00B736E5" w:rsidRDefault="0048305C" w:rsidP="000159CD">
            <w:pPr>
              <w:suppressAutoHyphens w:val="0"/>
              <w:rPr>
                <w:b/>
                <w:bCs/>
                <w:color w:val="000000"/>
                <w:lang w:eastAsia="pl-PL"/>
              </w:rPr>
            </w:pPr>
            <w:r w:rsidRPr="00B736E5">
              <w:rPr>
                <w:b/>
                <w:bCs/>
                <w:color w:val="000000"/>
                <w:lang w:eastAsia="pl-PL"/>
              </w:rPr>
              <w:t xml:space="preserve">Młock </w:t>
            </w:r>
            <w:r>
              <w:rPr>
                <w:b/>
                <w:bCs/>
                <w:color w:val="000000"/>
                <w:lang w:eastAsia="pl-PL"/>
              </w:rPr>
              <w:t>-</w:t>
            </w:r>
            <w:r w:rsidRPr="00B736E5">
              <w:rPr>
                <w:b/>
                <w:bCs/>
                <w:color w:val="000000"/>
                <w:lang w:eastAsia="pl-PL"/>
              </w:rPr>
              <w:t>Kopacze</w:t>
            </w:r>
          </w:p>
        </w:tc>
        <w:tc>
          <w:tcPr>
            <w:tcW w:w="894" w:type="dxa"/>
            <w:tcBorders>
              <w:top w:val="nil"/>
              <w:left w:val="nil"/>
              <w:bottom w:val="single" w:sz="8" w:space="0" w:color="000000"/>
              <w:right w:val="single" w:sz="8" w:space="0" w:color="000000"/>
            </w:tcBorders>
            <w:shd w:val="clear" w:color="auto" w:fill="auto"/>
            <w:vAlign w:val="center"/>
            <w:hideMark/>
          </w:tcPr>
          <w:p w14:paraId="6514CEA6" w14:textId="77777777" w:rsidR="0048305C" w:rsidRPr="00B736E5" w:rsidRDefault="0048305C" w:rsidP="000159CD">
            <w:pPr>
              <w:suppressAutoHyphens w:val="0"/>
              <w:jc w:val="right"/>
              <w:rPr>
                <w:b/>
                <w:bCs/>
                <w:color w:val="000000"/>
                <w:lang w:eastAsia="pl-PL"/>
              </w:rPr>
            </w:pPr>
            <w:r w:rsidRPr="00B736E5">
              <w:rPr>
                <w:b/>
                <w:bCs/>
                <w:color w:val="000000"/>
                <w:lang w:eastAsia="pl-PL"/>
              </w:rPr>
              <w:t>11</w:t>
            </w:r>
          </w:p>
        </w:tc>
        <w:tc>
          <w:tcPr>
            <w:tcW w:w="894" w:type="dxa"/>
            <w:tcBorders>
              <w:top w:val="nil"/>
              <w:left w:val="nil"/>
              <w:bottom w:val="single" w:sz="8" w:space="0" w:color="000000"/>
              <w:right w:val="single" w:sz="8" w:space="0" w:color="000000"/>
            </w:tcBorders>
            <w:shd w:val="clear" w:color="auto" w:fill="auto"/>
            <w:vAlign w:val="center"/>
            <w:hideMark/>
          </w:tcPr>
          <w:p w14:paraId="6A48A3FF" w14:textId="77777777" w:rsidR="0048305C" w:rsidRPr="00B736E5" w:rsidRDefault="0048305C" w:rsidP="000159CD">
            <w:pPr>
              <w:suppressAutoHyphens w:val="0"/>
              <w:jc w:val="right"/>
              <w:rPr>
                <w:b/>
                <w:bCs/>
                <w:color w:val="000000"/>
                <w:lang w:eastAsia="pl-PL"/>
              </w:rPr>
            </w:pPr>
            <w:r w:rsidRPr="00B736E5">
              <w:rPr>
                <w:b/>
                <w:bCs/>
                <w:color w:val="000000"/>
                <w:lang w:eastAsia="pl-PL"/>
              </w:rPr>
              <w:t>2</w:t>
            </w:r>
          </w:p>
        </w:tc>
        <w:tc>
          <w:tcPr>
            <w:tcW w:w="894" w:type="dxa"/>
            <w:tcBorders>
              <w:top w:val="nil"/>
              <w:left w:val="nil"/>
              <w:bottom w:val="single" w:sz="8" w:space="0" w:color="000000"/>
              <w:right w:val="single" w:sz="8" w:space="0" w:color="000000"/>
            </w:tcBorders>
            <w:shd w:val="clear" w:color="auto" w:fill="auto"/>
            <w:vAlign w:val="center"/>
            <w:hideMark/>
          </w:tcPr>
          <w:p w14:paraId="7FC86AD7"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46B7A7F3"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0EB2FA36" w14:textId="77777777" w:rsidR="0048305C" w:rsidRPr="00B736E5" w:rsidRDefault="0048305C" w:rsidP="000159CD">
            <w:pPr>
              <w:suppressAutoHyphens w:val="0"/>
              <w:rPr>
                <w:b/>
                <w:bCs/>
                <w:color w:val="000000"/>
                <w:lang w:eastAsia="pl-PL"/>
              </w:rPr>
            </w:pPr>
            <w:r w:rsidRPr="00B736E5">
              <w:rPr>
                <w:b/>
                <w:bCs/>
                <w:color w:val="000000"/>
                <w:lang w:eastAsia="pl-PL"/>
              </w:rPr>
              <w:t>Wola Wodzyńska</w:t>
            </w:r>
          </w:p>
        </w:tc>
        <w:tc>
          <w:tcPr>
            <w:tcW w:w="894" w:type="dxa"/>
            <w:tcBorders>
              <w:top w:val="nil"/>
              <w:left w:val="nil"/>
              <w:bottom w:val="single" w:sz="8" w:space="0" w:color="000000"/>
              <w:right w:val="single" w:sz="8" w:space="0" w:color="000000"/>
            </w:tcBorders>
            <w:shd w:val="clear" w:color="auto" w:fill="auto"/>
            <w:vAlign w:val="center"/>
            <w:hideMark/>
          </w:tcPr>
          <w:p w14:paraId="0335906F" w14:textId="77777777" w:rsidR="0048305C" w:rsidRPr="00B736E5" w:rsidRDefault="0048305C" w:rsidP="000159CD">
            <w:pPr>
              <w:suppressAutoHyphens w:val="0"/>
              <w:jc w:val="right"/>
              <w:rPr>
                <w:b/>
                <w:bCs/>
                <w:color w:val="000000"/>
                <w:lang w:eastAsia="pl-PL"/>
              </w:rPr>
            </w:pPr>
            <w:r w:rsidRPr="00B736E5">
              <w:rPr>
                <w:b/>
                <w:bCs/>
                <w:color w:val="000000"/>
                <w:lang w:eastAsia="pl-PL"/>
              </w:rPr>
              <w:t>30</w:t>
            </w:r>
          </w:p>
        </w:tc>
        <w:tc>
          <w:tcPr>
            <w:tcW w:w="894" w:type="dxa"/>
            <w:tcBorders>
              <w:top w:val="nil"/>
              <w:left w:val="nil"/>
              <w:bottom w:val="single" w:sz="8" w:space="0" w:color="000000"/>
              <w:right w:val="single" w:sz="8" w:space="0" w:color="000000"/>
            </w:tcBorders>
            <w:shd w:val="clear" w:color="auto" w:fill="auto"/>
            <w:vAlign w:val="center"/>
            <w:hideMark/>
          </w:tcPr>
          <w:p w14:paraId="38F2A93F" w14:textId="77777777" w:rsidR="0048305C" w:rsidRPr="00B736E5" w:rsidRDefault="0048305C" w:rsidP="000159CD">
            <w:pPr>
              <w:suppressAutoHyphens w:val="0"/>
              <w:jc w:val="right"/>
              <w:rPr>
                <w:b/>
                <w:bCs/>
                <w:color w:val="000000"/>
                <w:lang w:eastAsia="pl-PL"/>
              </w:rPr>
            </w:pPr>
            <w:r w:rsidRPr="00B736E5">
              <w:rPr>
                <w:b/>
                <w:bCs/>
                <w:color w:val="000000"/>
                <w:lang w:eastAsia="pl-PL"/>
              </w:rPr>
              <w:t>9</w:t>
            </w:r>
          </w:p>
        </w:tc>
        <w:tc>
          <w:tcPr>
            <w:tcW w:w="894" w:type="dxa"/>
            <w:tcBorders>
              <w:top w:val="nil"/>
              <w:left w:val="nil"/>
              <w:bottom w:val="single" w:sz="8" w:space="0" w:color="000000"/>
              <w:right w:val="single" w:sz="8" w:space="0" w:color="000000"/>
            </w:tcBorders>
            <w:shd w:val="clear" w:color="auto" w:fill="auto"/>
            <w:vAlign w:val="center"/>
            <w:hideMark/>
          </w:tcPr>
          <w:p w14:paraId="5053B532"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365B31CE"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2F3A943E"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069AD579" w14:textId="77777777" w:rsidR="0048305C" w:rsidRPr="00B736E5" w:rsidRDefault="0048305C" w:rsidP="000159CD">
            <w:pPr>
              <w:suppressAutoHyphens w:val="0"/>
              <w:rPr>
                <w:b/>
                <w:bCs/>
                <w:color w:val="000000"/>
                <w:lang w:eastAsia="pl-PL"/>
              </w:rPr>
            </w:pPr>
            <w:r w:rsidRPr="00B736E5">
              <w:rPr>
                <w:b/>
                <w:bCs/>
                <w:color w:val="000000"/>
                <w:lang w:eastAsia="pl-PL"/>
              </w:rPr>
              <w:t>Nowa Wieś</w:t>
            </w:r>
          </w:p>
        </w:tc>
        <w:tc>
          <w:tcPr>
            <w:tcW w:w="894" w:type="dxa"/>
            <w:tcBorders>
              <w:top w:val="nil"/>
              <w:left w:val="nil"/>
              <w:bottom w:val="single" w:sz="8" w:space="0" w:color="000000"/>
              <w:right w:val="single" w:sz="8" w:space="0" w:color="000000"/>
            </w:tcBorders>
            <w:shd w:val="clear" w:color="auto" w:fill="auto"/>
            <w:vAlign w:val="center"/>
            <w:hideMark/>
          </w:tcPr>
          <w:p w14:paraId="7CFC33BB" w14:textId="77777777" w:rsidR="0048305C" w:rsidRPr="00B736E5" w:rsidRDefault="0048305C" w:rsidP="000159CD">
            <w:pPr>
              <w:suppressAutoHyphens w:val="0"/>
              <w:jc w:val="right"/>
              <w:rPr>
                <w:b/>
                <w:bCs/>
                <w:color w:val="000000"/>
                <w:lang w:eastAsia="pl-PL"/>
              </w:rPr>
            </w:pPr>
            <w:r w:rsidRPr="00B736E5">
              <w:rPr>
                <w:b/>
                <w:bCs/>
                <w:color w:val="000000"/>
                <w:lang w:eastAsia="pl-PL"/>
              </w:rPr>
              <w:t>41</w:t>
            </w:r>
          </w:p>
        </w:tc>
        <w:tc>
          <w:tcPr>
            <w:tcW w:w="894" w:type="dxa"/>
            <w:tcBorders>
              <w:top w:val="nil"/>
              <w:left w:val="nil"/>
              <w:bottom w:val="single" w:sz="8" w:space="0" w:color="000000"/>
              <w:right w:val="single" w:sz="8" w:space="0" w:color="000000"/>
            </w:tcBorders>
            <w:shd w:val="clear" w:color="auto" w:fill="auto"/>
            <w:vAlign w:val="center"/>
            <w:hideMark/>
          </w:tcPr>
          <w:p w14:paraId="725996A6" w14:textId="77777777" w:rsidR="0048305C" w:rsidRPr="00B736E5" w:rsidRDefault="0048305C" w:rsidP="000159CD">
            <w:pPr>
              <w:suppressAutoHyphens w:val="0"/>
              <w:jc w:val="right"/>
              <w:rPr>
                <w:b/>
                <w:bCs/>
                <w:color w:val="000000"/>
                <w:lang w:eastAsia="pl-PL"/>
              </w:rPr>
            </w:pPr>
            <w:r w:rsidRPr="00B736E5">
              <w:rPr>
                <w:b/>
                <w:bCs/>
                <w:color w:val="000000"/>
                <w:lang w:eastAsia="pl-PL"/>
              </w:rPr>
              <w:t>6</w:t>
            </w:r>
          </w:p>
        </w:tc>
        <w:tc>
          <w:tcPr>
            <w:tcW w:w="894" w:type="dxa"/>
            <w:tcBorders>
              <w:top w:val="nil"/>
              <w:left w:val="nil"/>
              <w:bottom w:val="single" w:sz="8" w:space="0" w:color="000000"/>
              <w:right w:val="single" w:sz="8" w:space="0" w:color="000000"/>
            </w:tcBorders>
            <w:shd w:val="clear" w:color="auto" w:fill="auto"/>
            <w:vAlign w:val="center"/>
            <w:hideMark/>
          </w:tcPr>
          <w:p w14:paraId="71F5591C"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C687C48"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7F74D2C2" w14:textId="77777777" w:rsidR="0048305C" w:rsidRPr="00B736E5" w:rsidRDefault="0048305C" w:rsidP="000159CD">
            <w:pPr>
              <w:suppressAutoHyphens w:val="0"/>
              <w:rPr>
                <w:b/>
                <w:bCs/>
                <w:color w:val="000000"/>
                <w:lang w:eastAsia="pl-PL"/>
              </w:rPr>
            </w:pPr>
            <w:r w:rsidRPr="00B736E5">
              <w:rPr>
                <w:b/>
                <w:bCs/>
                <w:color w:val="000000"/>
                <w:lang w:eastAsia="pl-PL"/>
              </w:rPr>
              <w:t>Osada Wola</w:t>
            </w:r>
          </w:p>
        </w:tc>
        <w:tc>
          <w:tcPr>
            <w:tcW w:w="894" w:type="dxa"/>
            <w:tcBorders>
              <w:top w:val="nil"/>
              <w:left w:val="nil"/>
              <w:bottom w:val="single" w:sz="8" w:space="0" w:color="000000"/>
              <w:right w:val="single" w:sz="8" w:space="0" w:color="000000"/>
            </w:tcBorders>
            <w:shd w:val="clear" w:color="auto" w:fill="auto"/>
            <w:vAlign w:val="center"/>
            <w:hideMark/>
          </w:tcPr>
          <w:p w14:paraId="3FC65F60" w14:textId="77777777" w:rsidR="0048305C" w:rsidRPr="00B736E5" w:rsidRDefault="0048305C" w:rsidP="000159CD">
            <w:pPr>
              <w:suppressAutoHyphens w:val="0"/>
              <w:jc w:val="right"/>
              <w:rPr>
                <w:b/>
                <w:bCs/>
                <w:color w:val="000000"/>
                <w:lang w:eastAsia="pl-PL"/>
              </w:rPr>
            </w:pPr>
            <w:r w:rsidRPr="00B736E5">
              <w:rPr>
                <w:b/>
                <w:bCs/>
                <w:color w:val="000000"/>
                <w:lang w:eastAsia="pl-PL"/>
              </w:rPr>
              <w:t>8</w:t>
            </w:r>
          </w:p>
        </w:tc>
        <w:tc>
          <w:tcPr>
            <w:tcW w:w="894" w:type="dxa"/>
            <w:tcBorders>
              <w:top w:val="nil"/>
              <w:left w:val="nil"/>
              <w:bottom w:val="single" w:sz="8" w:space="0" w:color="000000"/>
              <w:right w:val="single" w:sz="8" w:space="0" w:color="000000"/>
            </w:tcBorders>
            <w:shd w:val="clear" w:color="auto" w:fill="auto"/>
            <w:vAlign w:val="center"/>
            <w:hideMark/>
          </w:tcPr>
          <w:p w14:paraId="3845CC4E"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68BB8B6C"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7DE0AC2F"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1968E205"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7555CA17" w14:textId="77777777" w:rsidR="0048305C" w:rsidRPr="00B736E5" w:rsidRDefault="0048305C" w:rsidP="000159CD">
            <w:pPr>
              <w:suppressAutoHyphens w:val="0"/>
              <w:rPr>
                <w:b/>
                <w:bCs/>
                <w:color w:val="000000"/>
                <w:lang w:eastAsia="pl-PL"/>
              </w:rPr>
            </w:pPr>
            <w:r w:rsidRPr="00B736E5">
              <w:rPr>
                <w:b/>
                <w:bCs/>
                <w:color w:val="000000"/>
                <w:lang w:eastAsia="pl-PL"/>
              </w:rPr>
              <w:t>Obrąb</w:t>
            </w:r>
          </w:p>
        </w:tc>
        <w:tc>
          <w:tcPr>
            <w:tcW w:w="894" w:type="dxa"/>
            <w:tcBorders>
              <w:top w:val="nil"/>
              <w:left w:val="nil"/>
              <w:bottom w:val="single" w:sz="8" w:space="0" w:color="000000"/>
              <w:right w:val="single" w:sz="8" w:space="0" w:color="000000"/>
            </w:tcBorders>
            <w:shd w:val="clear" w:color="auto" w:fill="auto"/>
            <w:vAlign w:val="center"/>
            <w:hideMark/>
          </w:tcPr>
          <w:p w14:paraId="7736BDB4" w14:textId="77777777" w:rsidR="0048305C" w:rsidRPr="00B736E5" w:rsidRDefault="0048305C" w:rsidP="000159CD">
            <w:pPr>
              <w:suppressAutoHyphens w:val="0"/>
              <w:jc w:val="right"/>
              <w:rPr>
                <w:b/>
                <w:bCs/>
                <w:color w:val="000000"/>
                <w:lang w:eastAsia="pl-PL"/>
              </w:rPr>
            </w:pPr>
            <w:r w:rsidRPr="00B736E5">
              <w:rPr>
                <w:b/>
                <w:bCs/>
                <w:color w:val="000000"/>
                <w:lang w:eastAsia="pl-PL"/>
              </w:rPr>
              <w:t>26</w:t>
            </w:r>
          </w:p>
        </w:tc>
        <w:tc>
          <w:tcPr>
            <w:tcW w:w="894" w:type="dxa"/>
            <w:tcBorders>
              <w:top w:val="nil"/>
              <w:left w:val="nil"/>
              <w:bottom w:val="single" w:sz="8" w:space="0" w:color="000000"/>
              <w:right w:val="single" w:sz="8" w:space="0" w:color="000000"/>
            </w:tcBorders>
            <w:shd w:val="clear" w:color="auto" w:fill="auto"/>
            <w:vAlign w:val="center"/>
            <w:hideMark/>
          </w:tcPr>
          <w:p w14:paraId="0A188B38" w14:textId="77777777" w:rsidR="0048305C" w:rsidRPr="00B736E5" w:rsidRDefault="0048305C" w:rsidP="000159CD">
            <w:pPr>
              <w:suppressAutoHyphens w:val="0"/>
              <w:jc w:val="right"/>
              <w:rPr>
                <w:b/>
                <w:bCs/>
                <w:color w:val="000000"/>
                <w:lang w:eastAsia="pl-PL"/>
              </w:rPr>
            </w:pPr>
            <w:r w:rsidRPr="00B736E5">
              <w:rPr>
                <w:b/>
                <w:bCs/>
                <w:color w:val="000000"/>
                <w:lang w:eastAsia="pl-PL"/>
              </w:rPr>
              <w:t>12</w:t>
            </w:r>
          </w:p>
        </w:tc>
        <w:tc>
          <w:tcPr>
            <w:tcW w:w="894" w:type="dxa"/>
            <w:tcBorders>
              <w:top w:val="nil"/>
              <w:left w:val="nil"/>
              <w:bottom w:val="single" w:sz="8" w:space="0" w:color="000000"/>
              <w:right w:val="single" w:sz="8" w:space="0" w:color="000000"/>
            </w:tcBorders>
            <w:shd w:val="clear" w:color="auto" w:fill="auto"/>
            <w:vAlign w:val="center"/>
            <w:hideMark/>
          </w:tcPr>
          <w:p w14:paraId="6AA19B50"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54D04033"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543BD332" w14:textId="77777777" w:rsidR="0048305C" w:rsidRPr="00B736E5" w:rsidRDefault="0048305C" w:rsidP="000159CD">
            <w:pPr>
              <w:suppressAutoHyphens w:val="0"/>
              <w:rPr>
                <w:b/>
                <w:bCs/>
                <w:color w:val="000000"/>
                <w:lang w:eastAsia="pl-PL"/>
              </w:rPr>
            </w:pPr>
            <w:r w:rsidRPr="00B736E5">
              <w:rPr>
                <w:b/>
                <w:bCs/>
                <w:color w:val="000000"/>
                <w:lang w:eastAsia="pl-PL"/>
              </w:rPr>
              <w:t>Zielona</w:t>
            </w:r>
          </w:p>
        </w:tc>
        <w:tc>
          <w:tcPr>
            <w:tcW w:w="894" w:type="dxa"/>
            <w:tcBorders>
              <w:top w:val="nil"/>
              <w:left w:val="nil"/>
              <w:bottom w:val="single" w:sz="8" w:space="0" w:color="000000"/>
              <w:right w:val="single" w:sz="8" w:space="0" w:color="000000"/>
            </w:tcBorders>
            <w:shd w:val="clear" w:color="auto" w:fill="auto"/>
            <w:vAlign w:val="center"/>
            <w:hideMark/>
          </w:tcPr>
          <w:p w14:paraId="162209DF" w14:textId="77777777" w:rsidR="0048305C" w:rsidRPr="00B736E5" w:rsidRDefault="0048305C" w:rsidP="000159CD">
            <w:pPr>
              <w:suppressAutoHyphens w:val="0"/>
              <w:jc w:val="right"/>
              <w:rPr>
                <w:b/>
                <w:bCs/>
                <w:color w:val="000000"/>
                <w:lang w:eastAsia="pl-PL"/>
              </w:rPr>
            </w:pPr>
            <w:r w:rsidRPr="00B736E5">
              <w:rPr>
                <w:b/>
                <w:bCs/>
                <w:color w:val="000000"/>
                <w:lang w:eastAsia="pl-PL"/>
              </w:rPr>
              <w:t>12</w:t>
            </w:r>
          </w:p>
        </w:tc>
        <w:tc>
          <w:tcPr>
            <w:tcW w:w="894" w:type="dxa"/>
            <w:tcBorders>
              <w:top w:val="nil"/>
              <w:left w:val="nil"/>
              <w:bottom w:val="single" w:sz="8" w:space="0" w:color="000000"/>
              <w:right w:val="single" w:sz="8" w:space="0" w:color="000000"/>
            </w:tcBorders>
            <w:shd w:val="clear" w:color="auto" w:fill="auto"/>
            <w:vAlign w:val="center"/>
            <w:hideMark/>
          </w:tcPr>
          <w:p w14:paraId="32E16849" w14:textId="77777777" w:rsidR="0048305C" w:rsidRPr="00B736E5" w:rsidRDefault="0048305C" w:rsidP="000159CD">
            <w:pPr>
              <w:suppressAutoHyphens w:val="0"/>
              <w:jc w:val="right"/>
              <w:rPr>
                <w:b/>
                <w:bCs/>
                <w:color w:val="000000"/>
                <w:lang w:eastAsia="pl-PL"/>
              </w:rPr>
            </w:pPr>
            <w:r w:rsidRPr="00B736E5">
              <w:rPr>
                <w:b/>
                <w:bCs/>
                <w:color w:val="000000"/>
                <w:lang w:eastAsia="pl-PL"/>
              </w:rPr>
              <w:t>4</w:t>
            </w:r>
          </w:p>
        </w:tc>
        <w:tc>
          <w:tcPr>
            <w:tcW w:w="894" w:type="dxa"/>
            <w:tcBorders>
              <w:top w:val="nil"/>
              <w:left w:val="nil"/>
              <w:bottom w:val="single" w:sz="8" w:space="0" w:color="000000"/>
              <w:right w:val="single" w:sz="8" w:space="0" w:color="000000"/>
            </w:tcBorders>
            <w:shd w:val="clear" w:color="auto" w:fill="auto"/>
            <w:vAlign w:val="center"/>
            <w:hideMark/>
          </w:tcPr>
          <w:p w14:paraId="0C6A7BCF"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C1C6C05"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1169A350"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67B3AA5D" w14:textId="77777777" w:rsidR="0048305C" w:rsidRPr="00B736E5" w:rsidRDefault="0048305C" w:rsidP="000159CD">
            <w:pPr>
              <w:suppressAutoHyphens w:val="0"/>
              <w:rPr>
                <w:b/>
                <w:bCs/>
                <w:color w:val="000000"/>
                <w:lang w:eastAsia="pl-PL"/>
              </w:rPr>
            </w:pPr>
            <w:r w:rsidRPr="00B736E5">
              <w:rPr>
                <w:b/>
                <w:bCs/>
                <w:color w:val="000000"/>
                <w:lang w:eastAsia="pl-PL"/>
              </w:rPr>
              <w:t>Ojrzeń</w:t>
            </w:r>
          </w:p>
        </w:tc>
        <w:tc>
          <w:tcPr>
            <w:tcW w:w="894" w:type="dxa"/>
            <w:tcBorders>
              <w:top w:val="nil"/>
              <w:left w:val="nil"/>
              <w:bottom w:val="single" w:sz="8" w:space="0" w:color="000000"/>
              <w:right w:val="single" w:sz="8" w:space="0" w:color="000000"/>
            </w:tcBorders>
            <w:shd w:val="clear" w:color="auto" w:fill="auto"/>
            <w:vAlign w:val="center"/>
            <w:hideMark/>
          </w:tcPr>
          <w:p w14:paraId="729B95BD" w14:textId="77777777" w:rsidR="0048305C" w:rsidRPr="00B736E5" w:rsidRDefault="0048305C" w:rsidP="000159CD">
            <w:pPr>
              <w:suppressAutoHyphens w:val="0"/>
              <w:jc w:val="right"/>
              <w:rPr>
                <w:b/>
                <w:bCs/>
                <w:color w:val="000000"/>
                <w:lang w:eastAsia="pl-PL"/>
              </w:rPr>
            </w:pPr>
            <w:r w:rsidRPr="00B736E5">
              <w:rPr>
                <w:b/>
                <w:bCs/>
                <w:color w:val="000000"/>
                <w:lang w:eastAsia="pl-PL"/>
              </w:rPr>
              <w:t>170</w:t>
            </w:r>
          </w:p>
        </w:tc>
        <w:tc>
          <w:tcPr>
            <w:tcW w:w="894" w:type="dxa"/>
            <w:tcBorders>
              <w:top w:val="nil"/>
              <w:left w:val="nil"/>
              <w:bottom w:val="single" w:sz="8" w:space="0" w:color="000000"/>
              <w:right w:val="single" w:sz="8" w:space="0" w:color="000000"/>
            </w:tcBorders>
            <w:shd w:val="clear" w:color="auto" w:fill="auto"/>
            <w:vAlign w:val="center"/>
            <w:hideMark/>
          </w:tcPr>
          <w:p w14:paraId="55CC5956" w14:textId="77777777" w:rsidR="0048305C" w:rsidRPr="00B736E5" w:rsidRDefault="0048305C" w:rsidP="000159CD">
            <w:pPr>
              <w:suppressAutoHyphens w:val="0"/>
              <w:jc w:val="right"/>
              <w:rPr>
                <w:b/>
                <w:bCs/>
                <w:color w:val="000000"/>
                <w:lang w:eastAsia="pl-PL"/>
              </w:rPr>
            </w:pPr>
            <w:r w:rsidRPr="00B736E5">
              <w:rPr>
                <w:b/>
                <w:bCs/>
                <w:color w:val="000000"/>
                <w:lang w:eastAsia="pl-PL"/>
              </w:rPr>
              <w:t>26</w:t>
            </w:r>
          </w:p>
        </w:tc>
        <w:tc>
          <w:tcPr>
            <w:tcW w:w="894" w:type="dxa"/>
            <w:tcBorders>
              <w:top w:val="nil"/>
              <w:left w:val="nil"/>
              <w:bottom w:val="single" w:sz="8" w:space="0" w:color="000000"/>
              <w:right w:val="single" w:sz="8" w:space="0" w:color="000000"/>
            </w:tcBorders>
            <w:shd w:val="clear" w:color="auto" w:fill="auto"/>
            <w:vAlign w:val="center"/>
            <w:hideMark/>
          </w:tcPr>
          <w:p w14:paraId="1B8C24D1"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A6D20F8"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1230" w:type="dxa"/>
            <w:tcBorders>
              <w:top w:val="nil"/>
              <w:left w:val="nil"/>
              <w:bottom w:val="single" w:sz="8" w:space="0" w:color="000000"/>
              <w:right w:val="single" w:sz="8" w:space="0" w:color="000000"/>
            </w:tcBorders>
            <w:shd w:val="clear" w:color="auto" w:fill="auto"/>
            <w:vAlign w:val="center"/>
            <w:hideMark/>
          </w:tcPr>
          <w:p w14:paraId="7796A906"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69DF50B3"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3727D73E"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0E7934C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5AEB56B1"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15594599"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1CAAF3D4" w14:textId="77777777" w:rsidR="0048305C" w:rsidRPr="00B736E5" w:rsidRDefault="0048305C" w:rsidP="000159CD">
            <w:pPr>
              <w:suppressAutoHyphens w:val="0"/>
              <w:rPr>
                <w:b/>
                <w:bCs/>
                <w:color w:val="000000"/>
                <w:lang w:eastAsia="pl-PL"/>
              </w:rPr>
            </w:pPr>
            <w:r w:rsidRPr="00B736E5">
              <w:rPr>
                <w:b/>
                <w:bCs/>
                <w:color w:val="000000"/>
                <w:lang w:eastAsia="pl-PL"/>
              </w:rPr>
              <w:t>Radziwie</w:t>
            </w:r>
          </w:p>
        </w:tc>
        <w:tc>
          <w:tcPr>
            <w:tcW w:w="894" w:type="dxa"/>
            <w:tcBorders>
              <w:top w:val="nil"/>
              <w:left w:val="nil"/>
              <w:bottom w:val="single" w:sz="8" w:space="0" w:color="000000"/>
              <w:right w:val="single" w:sz="8" w:space="0" w:color="000000"/>
            </w:tcBorders>
            <w:shd w:val="clear" w:color="auto" w:fill="auto"/>
            <w:vAlign w:val="center"/>
            <w:hideMark/>
          </w:tcPr>
          <w:p w14:paraId="6558D598" w14:textId="77777777" w:rsidR="0048305C" w:rsidRPr="00B736E5" w:rsidRDefault="0048305C" w:rsidP="000159CD">
            <w:pPr>
              <w:suppressAutoHyphens w:val="0"/>
              <w:jc w:val="right"/>
              <w:rPr>
                <w:b/>
                <w:bCs/>
                <w:color w:val="000000"/>
                <w:lang w:eastAsia="pl-PL"/>
              </w:rPr>
            </w:pPr>
            <w:r w:rsidRPr="00B736E5">
              <w:rPr>
                <w:b/>
                <w:bCs/>
                <w:color w:val="000000"/>
                <w:lang w:eastAsia="pl-PL"/>
              </w:rPr>
              <w:t>7</w:t>
            </w:r>
          </w:p>
        </w:tc>
        <w:tc>
          <w:tcPr>
            <w:tcW w:w="894" w:type="dxa"/>
            <w:tcBorders>
              <w:top w:val="nil"/>
              <w:left w:val="nil"/>
              <w:bottom w:val="single" w:sz="8" w:space="0" w:color="000000"/>
              <w:right w:val="single" w:sz="8" w:space="0" w:color="000000"/>
            </w:tcBorders>
            <w:shd w:val="clear" w:color="auto" w:fill="auto"/>
            <w:vAlign w:val="center"/>
            <w:hideMark/>
          </w:tcPr>
          <w:p w14:paraId="1C07104C" w14:textId="77777777" w:rsidR="0048305C" w:rsidRPr="00B736E5" w:rsidRDefault="0048305C" w:rsidP="000159CD">
            <w:pPr>
              <w:suppressAutoHyphens w:val="0"/>
              <w:jc w:val="right"/>
              <w:rPr>
                <w:b/>
                <w:bCs/>
                <w:color w:val="000000"/>
                <w:lang w:eastAsia="pl-PL"/>
              </w:rPr>
            </w:pPr>
            <w:r w:rsidRPr="00B736E5">
              <w:rPr>
                <w:b/>
                <w:bCs/>
                <w:color w:val="000000"/>
                <w:lang w:eastAsia="pl-PL"/>
              </w:rPr>
              <w:t>3</w:t>
            </w:r>
          </w:p>
        </w:tc>
        <w:tc>
          <w:tcPr>
            <w:tcW w:w="894" w:type="dxa"/>
            <w:tcBorders>
              <w:top w:val="nil"/>
              <w:left w:val="nil"/>
              <w:bottom w:val="single" w:sz="8" w:space="0" w:color="000000"/>
              <w:right w:val="single" w:sz="8" w:space="0" w:color="000000"/>
            </w:tcBorders>
            <w:shd w:val="clear" w:color="auto" w:fill="auto"/>
            <w:vAlign w:val="center"/>
            <w:hideMark/>
          </w:tcPr>
          <w:p w14:paraId="5608F28C"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304DD4E1"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34EC846B"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70A0DE0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6673891D"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7960090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74485106"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0F74ED26"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1CCFC026" w14:textId="77777777" w:rsidR="0048305C" w:rsidRPr="00B736E5" w:rsidRDefault="0048305C" w:rsidP="000159CD">
            <w:pPr>
              <w:suppressAutoHyphens w:val="0"/>
              <w:rPr>
                <w:b/>
                <w:bCs/>
                <w:color w:val="000000"/>
                <w:lang w:eastAsia="pl-PL"/>
              </w:rPr>
            </w:pPr>
            <w:r w:rsidRPr="00B736E5">
              <w:rPr>
                <w:b/>
                <w:bCs/>
                <w:color w:val="000000"/>
                <w:lang w:eastAsia="pl-PL"/>
              </w:rPr>
              <w:t>Rzeszotko</w:t>
            </w:r>
          </w:p>
        </w:tc>
        <w:tc>
          <w:tcPr>
            <w:tcW w:w="894" w:type="dxa"/>
            <w:tcBorders>
              <w:top w:val="nil"/>
              <w:left w:val="nil"/>
              <w:bottom w:val="single" w:sz="8" w:space="0" w:color="000000"/>
              <w:right w:val="single" w:sz="8" w:space="0" w:color="000000"/>
            </w:tcBorders>
            <w:shd w:val="clear" w:color="auto" w:fill="auto"/>
            <w:vAlign w:val="center"/>
            <w:hideMark/>
          </w:tcPr>
          <w:p w14:paraId="690B22CE" w14:textId="77777777" w:rsidR="0048305C" w:rsidRPr="00B736E5" w:rsidRDefault="0048305C" w:rsidP="000159CD">
            <w:pPr>
              <w:suppressAutoHyphens w:val="0"/>
              <w:jc w:val="right"/>
              <w:rPr>
                <w:b/>
                <w:bCs/>
                <w:color w:val="000000"/>
                <w:lang w:eastAsia="pl-PL"/>
              </w:rPr>
            </w:pPr>
            <w:r w:rsidRPr="00B736E5">
              <w:rPr>
                <w:b/>
                <w:bCs/>
                <w:color w:val="000000"/>
                <w:lang w:eastAsia="pl-PL"/>
              </w:rPr>
              <w:t>10</w:t>
            </w:r>
          </w:p>
        </w:tc>
        <w:tc>
          <w:tcPr>
            <w:tcW w:w="894" w:type="dxa"/>
            <w:tcBorders>
              <w:top w:val="nil"/>
              <w:left w:val="nil"/>
              <w:bottom w:val="single" w:sz="8" w:space="0" w:color="000000"/>
              <w:right w:val="single" w:sz="8" w:space="0" w:color="000000"/>
            </w:tcBorders>
            <w:shd w:val="clear" w:color="auto" w:fill="auto"/>
            <w:vAlign w:val="center"/>
            <w:hideMark/>
          </w:tcPr>
          <w:p w14:paraId="6B433118" w14:textId="77777777" w:rsidR="0048305C" w:rsidRPr="00B736E5" w:rsidRDefault="0048305C" w:rsidP="000159CD">
            <w:pPr>
              <w:suppressAutoHyphens w:val="0"/>
              <w:jc w:val="right"/>
              <w:rPr>
                <w:b/>
                <w:bCs/>
                <w:color w:val="000000"/>
                <w:lang w:eastAsia="pl-PL"/>
              </w:rPr>
            </w:pPr>
            <w:r w:rsidRPr="00B736E5">
              <w:rPr>
                <w:b/>
                <w:bCs/>
                <w:color w:val="000000"/>
                <w:lang w:eastAsia="pl-PL"/>
              </w:rPr>
              <w:t>5</w:t>
            </w:r>
          </w:p>
        </w:tc>
        <w:tc>
          <w:tcPr>
            <w:tcW w:w="894" w:type="dxa"/>
            <w:tcBorders>
              <w:top w:val="nil"/>
              <w:left w:val="nil"/>
              <w:bottom w:val="single" w:sz="8" w:space="0" w:color="000000"/>
              <w:right w:val="single" w:sz="8" w:space="0" w:color="000000"/>
            </w:tcBorders>
            <w:shd w:val="clear" w:color="auto" w:fill="auto"/>
            <w:vAlign w:val="center"/>
            <w:hideMark/>
          </w:tcPr>
          <w:p w14:paraId="0BBF5404" w14:textId="77777777" w:rsidR="0048305C" w:rsidRPr="00B736E5" w:rsidRDefault="0048305C" w:rsidP="000159CD">
            <w:pPr>
              <w:suppressAutoHyphens w:val="0"/>
              <w:jc w:val="right"/>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4606DF51"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10B1F34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15CFB8C0"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5CEF672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675629D9"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F905760"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39923BB5" w14:textId="77777777" w:rsidTr="000159CD">
        <w:trPr>
          <w:trHeight w:val="645"/>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13BA743E" w14:textId="77777777" w:rsidR="0048305C" w:rsidRPr="00B736E5" w:rsidRDefault="0048305C" w:rsidP="000159CD">
            <w:pPr>
              <w:suppressAutoHyphens w:val="0"/>
              <w:rPr>
                <w:b/>
                <w:bCs/>
                <w:color w:val="000000"/>
                <w:lang w:eastAsia="pl-PL"/>
              </w:rPr>
            </w:pPr>
            <w:r w:rsidRPr="00B736E5">
              <w:rPr>
                <w:b/>
                <w:bCs/>
                <w:color w:val="000000"/>
                <w:lang w:eastAsia="pl-PL"/>
              </w:rPr>
              <w:t>Skarżynek</w:t>
            </w:r>
          </w:p>
        </w:tc>
        <w:tc>
          <w:tcPr>
            <w:tcW w:w="894" w:type="dxa"/>
            <w:tcBorders>
              <w:top w:val="nil"/>
              <w:left w:val="nil"/>
              <w:bottom w:val="single" w:sz="8" w:space="0" w:color="000000"/>
              <w:right w:val="single" w:sz="8" w:space="0" w:color="000000"/>
            </w:tcBorders>
            <w:shd w:val="clear" w:color="auto" w:fill="auto"/>
            <w:vAlign w:val="center"/>
            <w:hideMark/>
          </w:tcPr>
          <w:p w14:paraId="730A3328" w14:textId="77777777" w:rsidR="0048305C" w:rsidRPr="00B736E5" w:rsidRDefault="0048305C" w:rsidP="000159CD">
            <w:pPr>
              <w:suppressAutoHyphens w:val="0"/>
              <w:jc w:val="right"/>
              <w:rPr>
                <w:b/>
                <w:bCs/>
                <w:color w:val="000000"/>
                <w:lang w:eastAsia="pl-PL"/>
              </w:rPr>
            </w:pPr>
            <w:r w:rsidRPr="00B736E5">
              <w:rPr>
                <w:b/>
                <w:bCs/>
                <w:color w:val="000000"/>
                <w:lang w:eastAsia="pl-PL"/>
              </w:rPr>
              <w:t>23</w:t>
            </w:r>
          </w:p>
        </w:tc>
        <w:tc>
          <w:tcPr>
            <w:tcW w:w="894" w:type="dxa"/>
            <w:tcBorders>
              <w:top w:val="nil"/>
              <w:left w:val="nil"/>
              <w:bottom w:val="single" w:sz="8" w:space="0" w:color="000000"/>
              <w:right w:val="single" w:sz="8" w:space="0" w:color="000000"/>
            </w:tcBorders>
            <w:shd w:val="clear" w:color="auto" w:fill="auto"/>
            <w:vAlign w:val="center"/>
            <w:hideMark/>
          </w:tcPr>
          <w:p w14:paraId="69596E0E" w14:textId="77777777" w:rsidR="0048305C" w:rsidRPr="00B736E5" w:rsidRDefault="0048305C" w:rsidP="000159CD">
            <w:pPr>
              <w:suppressAutoHyphens w:val="0"/>
              <w:jc w:val="right"/>
              <w:rPr>
                <w:b/>
                <w:bCs/>
                <w:color w:val="000000"/>
                <w:lang w:eastAsia="pl-PL"/>
              </w:rPr>
            </w:pPr>
            <w:r w:rsidRPr="00B736E5">
              <w:rPr>
                <w:b/>
                <w:bCs/>
                <w:color w:val="000000"/>
                <w:lang w:eastAsia="pl-PL"/>
              </w:rPr>
              <w:t>5</w:t>
            </w:r>
          </w:p>
        </w:tc>
        <w:tc>
          <w:tcPr>
            <w:tcW w:w="894" w:type="dxa"/>
            <w:tcBorders>
              <w:top w:val="nil"/>
              <w:left w:val="nil"/>
              <w:bottom w:val="single" w:sz="8" w:space="0" w:color="000000"/>
              <w:right w:val="single" w:sz="8" w:space="0" w:color="000000"/>
            </w:tcBorders>
            <w:shd w:val="clear" w:color="auto" w:fill="auto"/>
            <w:vAlign w:val="center"/>
            <w:hideMark/>
          </w:tcPr>
          <w:p w14:paraId="26DFF7EA"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793683E7"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3B6F2217"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317B98DC"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6DA3F4DA"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45F55398"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F94C68E"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617881C5"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3A096DFD" w14:textId="77777777" w:rsidR="0048305C" w:rsidRPr="00B736E5" w:rsidRDefault="0048305C" w:rsidP="000159CD">
            <w:pPr>
              <w:suppressAutoHyphens w:val="0"/>
              <w:rPr>
                <w:b/>
                <w:bCs/>
                <w:color w:val="000000"/>
                <w:lang w:eastAsia="pl-PL"/>
              </w:rPr>
            </w:pPr>
            <w:r w:rsidRPr="00B736E5">
              <w:rPr>
                <w:b/>
                <w:bCs/>
                <w:color w:val="000000"/>
                <w:lang w:eastAsia="pl-PL"/>
              </w:rPr>
              <w:t>Żochy</w:t>
            </w:r>
          </w:p>
        </w:tc>
        <w:tc>
          <w:tcPr>
            <w:tcW w:w="894" w:type="dxa"/>
            <w:tcBorders>
              <w:top w:val="nil"/>
              <w:left w:val="nil"/>
              <w:bottom w:val="single" w:sz="8" w:space="0" w:color="000000"/>
              <w:right w:val="single" w:sz="8" w:space="0" w:color="000000"/>
            </w:tcBorders>
            <w:shd w:val="clear" w:color="auto" w:fill="auto"/>
            <w:vAlign w:val="center"/>
            <w:hideMark/>
          </w:tcPr>
          <w:p w14:paraId="16CD5795" w14:textId="77777777" w:rsidR="0048305C" w:rsidRPr="00B736E5" w:rsidRDefault="0048305C" w:rsidP="000159CD">
            <w:pPr>
              <w:suppressAutoHyphens w:val="0"/>
              <w:jc w:val="right"/>
              <w:rPr>
                <w:b/>
                <w:bCs/>
                <w:color w:val="000000"/>
                <w:lang w:eastAsia="pl-PL"/>
              </w:rPr>
            </w:pPr>
            <w:r w:rsidRPr="00B736E5">
              <w:rPr>
                <w:b/>
                <w:bCs/>
                <w:color w:val="000000"/>
                <w:lang w:eastAsia="pl-PL"/>
              </w:rPr>
              <w:t>37</w:t>
            </w:r>
          </w:p>
        </w:tc>
        <w:tc>
          <w:tcPr>
            <w:tcW w:w="894" w:type="dxa"/>
            <w:tcBorders>
              <w:top w:val="nil"/>
              <w:left w:val="nil"/>
              <w:bottom w:val="single" w:sz="8" w:space="0" w:color="000000"/>
              <w:right w:val="single" w:sz="8" w:space="0" w:color="000000"/>
            </w:tcBorders>
            <w:shd w:val="clear" w:color="auto" w:fill="auto"/>
            <w:vAlign w:val="center"/>
            <w:hideMark/>
          </w:tcPr>
          <w:p w14:paraId="5EA5AC58" w14:textId="77777777" w:rsidR="0048305C" w:rsidRPr="00B736E5" w:rsidRDefault="0048305C" w:rsidP="000159CD">
            <w:pPr>
              <w:suppressAutoHyphens w:val="0"/>
              <w:jc w:val="right"/>
              <w:rPr>
                <w:b/>
                <w:bCs/>
                <w:color w:val="000000"/>
                <w:lang w:eastAsia="pl-PL"/>
              </w:rPr>
            </w:pPr>
            <w:r w:rsidRPr="00B736E5">
              <w:rPr>
                <w:b/>
                <w:bCs/>
                <w:color w:val="000000"/>
                <w:lang w:eastAsia="pl-PL"/>
              </w:rPr>
              <w:t>14</w:t>
            </w:r>
          </w:p>
        </w:tc>
        <w:tc>
          <w:tcPr>
            <w:tcW w:w="894" w:type="dxa"/>
            <w:tcBorders>
              <w:top w:val="nil"/>
              <w:left w:val="nil"/>
              <w:bottom w:val="single" w:sz="8" w:space="0" w:color="000000"/>
              <w:right w:val="single" w:sz="8" w:space="0" w:color="000000"/>
            </w:tcBorders>
            <w:shd w:val="clear" w:color="auto" w:fill="auto"/>
            <w:vAlign w:val="center"/>
            <w:hideMark/>
          </w:tcPr>
          <w:p w14:paraId="14D1952C"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47546D5C"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0CF43AF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1087CA37"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44654C57"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7D2E6D75"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792A291F"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4311BBE7"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auto" w:fill="auto"/>
            <w:vAlign w:val="center"/>
            <w:hideMark/>
          </w:tcPr>
          <w:p w14:paraId="671757FA" w14:textId="77777777" w:rsidR="0048305C" w:rsidRPr="00B736E5" w:rsidRDefault="0048305C" w:rsidP="000159CD">
            <w:pPr>
              <w:suppressAutoHyphens w:val="0"/>
              <w:rPr>
                <w:b/>
                <w:bCs/>
                <w:color w:val="000000"/>
                <w:lang w:eastAsia="pl-PL"/>
              </w:rPr>
            </w:pPr>
            <w:r w:rsidRPr="00B736E5">
              <w:rPr>
                <w:b/>
                <w:bCs/>
                <w:color w:val="000000"/>
                <w:lang w:eastAsia="pl-PL"/>
              </w:rPr>
              <w:t>Dąbrowa</w:t>
            </w:r>
          </w:p>
        </w:tc>
        <w:tc>
          <w:tcPr>
            <w:tcW w:w="894" w:type="dxa"/>
            <w:tcBorders>
              <w:top w:val="nil"/>
              <w:left w:val="nil"/>
              <w:bottom w:val="single" w:sz="8" w:space="0" w:color="000000"/>
              <w:right w:val="single" w:sz="8" w:space="0" w:color="000000"/>
            </w:tcBorders>
            <w:shd w:val="clear" w:color="auto" w:fill="auto"/>
            <w:vAlign w:val="center"/>
            <w:hideMark/>
          </w:tcPr>
          <w:p w14:paraId="059703DD" w14:textId="77777777" w:rsidR="0048305C" w:rsidRPr="00B736E5" w:rsidRDefault="0048305C" w:rsidP="000159CD">
            <w:pPr>
              <w:suppressAutoHyphens w:val="0"/>
              <w:jc w:val="right"/>
              <w:rPr>
                <w:b/>
                <w:bCs/>
                <w:color w:val="000000"/>
                <w:lang w:eastAsia="pl-PL"/>
              </w:rPr>
            </w:pPr>
            <w:r w:rsidRPr="00B736E5">
              <w:rPr>
                <w:b/>
                <w:bCs/>
                <w:color w:val="000000"/>
                <w:lang w:eastAsia="pl-PL"/>
              </w:rPr>
              <w:t>36</w:t>
            </w:r>
          </w:p>
        </w:tc>
        <w:tc>
          <w:tcPr>
            <w:tcW w:w="894" w:type="dxa"/>
            <w:tcBorders>
              <w:top w:val="nil"/>
              <w:left w:val="nil"/>
              <w:bottom w:val="single" w:sz="8" w:space="0" w:color="000000"/>
              <w:right w:val="single" w:sz="8" w:space="0" w:color="000000"/>
            </w:tcBorders>
            <w:shd w:val="clear" w:color="auto" w:fill="auto"/>
            <w:vAlign w:val="center"/>
            <w:hideMark/>
          </w:tcPr>
          <w:p w14:paraId="0D7BFA4C" w14:textId="77777777" w:rsidR="0048305C" w:rsidRPr="00B736E5" w:rsidRDefault="0048305C" w:rsidP="000159CD">
            <w:pPr>
              <w:suppressAutoHyphens w:val="0"/>
              <w:jc w:val="right"/>
              <w:rPr>
                <w:b/>
                <w:bCs/>
                <w:color w:val="000000"/>
                <w:lang w:eastAsia="pl-PL"/>
              </w:rPr>
            </w:pPr>
            <w:r w:rsidRPr="00B736E5">
              <w:rPr>
                <w:b/>
                <w:bCs/>
                <w:color w:val="000000"/>
                <w:lang w:eastAsia="pl-PL"/>
              </w:rPr>
              <w:t>9</w:t>
            </w:r>
          </w:p>
        </w:tc>
        <w:tc>
          <w:tcPr>
            <w:tcW w:w="894" w:type="dxa"/>
            <w:tcBorders>
              <w:top w:val="nil"/>
              <w:left w:val="nil"/>
              <w:bottom w:val="single" w:sz="8" w:space="0" w:color="000000"/>
              <w:right w:val="single" w:sz="8" w:space="0" w:color="000000"/>
            </w:tcBorders>
            <w:shd w:val="clear" w:color="auto" w:fill="auto"/>
            <w:vAlign w:val="center"/>
            <w:hideMark/>
          </w:tcPr>
          <w:p w14:paraId="683DF43F"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auto" w:fill="auto"/>
            <w:vAlign w:val="center"/>
            <w:hideMark/>
          </w:tcPr>
          <w:p w14:paraId="2BD00F65"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1230" w:type="dxa"/>
            <w:tcBorders>
              <w:top w:val="nil"/>
              <w:left w:val="nil"/>
              <w:bottom w:val="single" w:sz="8" w:space="0" w:color="000000"/>
              <w:right w:val="single" w:sz="8" w:space="0" w:color="000000"/>
            </w:tcBorders>
            <w:shd w:val="clear" w:color="auto" w:fill="auto"/>
            <w:vAlign w:val="center"/>
            <w:hideMark/>
          </w:tcPr>
          <w:p w14:paraId="67EB6EDB"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4E08A73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3D04CDA4"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94" w:type="dxa"/>
            <w:tcBorders>
              <w:top w:val="nil"/>
              <w:left w:val="nil"/>
              <w:bottom w:val="single" w:sz="8" w:space="0" w:color="000000"/>
              <w:right w:val="single" w:sz="8" w:space="0" w:color="000000"/>
            </w:tcBorders>
            <w:shd w:val="clear" w:color="auto" w:fill="auto"/>
            <w:vAlign w:val="center"/>
            <w:hideMark/>
          </w:tcPr>
          <w:p w14:paraId="7C51D76E" w14:textId="77777777" w:rsidR="0048305C" w:rsidRPr="00B736E5" w:rsidRDefault="0048305C" w:rsidP="000159CD">
            <w:pPr>
              <w:suppressAutoHyphens w:val="0"/>
              <w:rPr>
                <w:b/>
                <w:bCs/>
                <w:color w:val="000000"/>
                <w:lang w:eastAsia="pl-PL"/>
              </w:rPr>
            </w:pPr>
            <w:r w:rsidRPr="00B736E5">
              <w:rPr>
                <w:b/>
                <w:bCs/>
                <w:color w:val="000000"/>
                <w:lang w:eastAsia="pl-PL"/>
              </w:rPr>
              <w:t> </w:t>
            </w:r>
          </w:p>
        </w:tc>
        <w:tc>
          <w:tcPr>
            <w:tcW w:w="888" w:type="dxa"/>
            <w:tcBorders>
              <w:top w:val="nil"/>
              <w:left w:val="nil"/>
              <w:bottom w:val="single" w:sz="8" w:space="0" w:color="000000"/>
              <w:right w:val="single" w:sz="8" w:space="0" w:color="000000"/>
            </w:tcBorders>
            <w:shd w:val="clear" w:color="auto" w:fill="auto"/>
            <w:vAlign w:val="center"/>
            <w:hideMark/>
          </w:tcPr>
          <w:p w14:paraId="6AC28268"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33C7757D" w14:textId="77777777" w:rsidTr="000159CD">
        <w:trPr>
          <w:trHeight w:val="330"/>
        </w:trPr>
        <w:tc>
          <w:tcPr>
            <w:tcW w:w="1230" w:type="dxa"/>
            <w:tcBorders>
              <w:top w:val="nil"/>
              <w:left w:val="single" w:sz="8" w:space="0" w:color="000000"/>
              <w:bottom w:val="single" w:sz="8" w:space="0" w:color="000000"/>
              <w:right w:val="single" w:sz="8" w:space="0" w:color="000000"/>
            </w:tcBorders>
            <w:shd w:val="clear" w:color="000000" w:fill="F2F2F2"/>
            <w:vAlign w:val="center"/>
            <w:hideMark/>
          </w:tcPr>
          <w:p w14:paraId="1A626AE1" w14:textId="77777777" w:rsidR="0048305C" w:rsidRPr="00B736E5" w:rsidRDefault="0048305C" w:rsidP="000159CD">
            <w:pPr>
              <w:suppressAutoHyphens w:val="0"/>
              <w:rPr>
                <w:b/>
                <w:bCs/>
                <w:color w:val="000000"/>
                <w:lang w:eastAsia="pl-PL"/>
              </w:rPr>
            </w:pPr>
            <w:r w:rsidRPr="00B736E5">
              <w:rPr>
                <w:b/>
                <w:bCs/>
                <w:color w:val="000000"/>
                <w:lang w:eastAsia="pl-PL"/>
              </w:rPr>
              <w:t>RAZEM</w:t>
            </w:r>
          </w:p>
        </w:tc>
        <w:tc>
          <w:tcPr>
            <w:tcW w:w="894" w:type="dxa"/>
            <w:tcBorders>
              <w:top w:val="nil"/>
              <w:left w:val="nil"/>
              <w:bottom w:val="single" w:sz="8" w:space="0" w:color="000000"/>
              <w:right w:val="single" w:sz="8" w:space="0" w:color="000000"/>
            </w:tcBorders>
            <w:shd w:val="clear" w:color="000000" w:fill="F2F2F2"/>
            <w:vAlign w:val="center"/>
            <w:hideMark/>
          </w:tcPr>
          <w:p w14:paraId="4CAB0B09" w14:textId="77777777" w:rsidR="0048305C" w:rsidRPr="00B736E5" w:rsidRDefault="0048305C" w:rsidP="000159CD">
            <w:pPr>
              <w:suppressAutoHyphens w:val="0"/>
              <w:jc w:val="right"/>
              <w:rPr>
                <w:b/>
                <w:bCs/>
                <w:color w:val="000000"/>
                <w:lang w:eastAsia="pl-PL"/>
              </w:rPr>
            </w:pPr>
            <w:r w:rsidRPr="00B736E5">
              <w:rPr>
                <w:b/>
                <w:bCs/>
                <w:color w:val="000000"/>
                <w:lang w:eastAsia="pl-PL"/>
              </w:rPr>
              <w:t>703</w:t>
            </w:r>
          </w:p>
        </w:tc>
        <w:tc>
          <w:tcPr>
            <w:tcW w:w="894" w:type="dxa"/>
            <w:tcBorders>
              <w:top w:val="nil"/>
              <w:left w:val="nil"/>
              <w:bottom w:val="single" w:sz="8" w:space="0" w:color="000000"/>
              <w:right w:val="single" w:sz="8" w:space="0" w:color="000000"/>
            </w:tcBorders>
            <w:shd w:val="clear" w:color="000000" w:fill="F2F2F2"/>
            <w:vAlign w:val="center"/>
            <w:hideMark/>
          </w:tcPr>
          <w:p w14:paraId="58D3352E" w14:textId="77777777" w:rsidR="0048305C" w:rsidRPr="00B736E5" w:rsidRDefault="0048305C" w:rsidP="000159CD">
            <w:pPr>
              <w:suppressAutoHyphens w:val="0"/>
              <w:jc w:val="right"/>
              <w:rPr>
                <w:b/>
                <w:bCs/>
                <w:color w:val="000000"/>
                <w:lang w:eastAsia="pl-PL"/>
              </w:rPr>
            </w:pPr>
            <w:r w:rsidRPr="00B736E5">
              <w:rPr>
                <w:b/>
                <w:bCs/>
                <w:color w:val="000000"/>
                <w:lang w:eastAsia="pl-PL"/>
              </w:rPr>
              <w:t>161</w:t>
            </w:r>
          </w:p>
        </w:tc>
        <w:tc>
          <w:tcPr>
            <w:tcW w:w="894" w:type="dxa"/>
            <w:tcBorders>
              <w:top w:val="nil"/>
              <w:left w:val="nil"/>
              <w:bottom w:val="single" w:sz="8" w:space="0" w:color="000000"/>
              <w:right w:val="single" w:sz="8" w:space="0" w:color="000000"/>
            </w:tcBorders>
            <w:shd w:val="clear" w:color="000000" w:fill="F2F2F2"/>
            <w:vAlign w:val="center"/>
            <w:hideMark/>
          </w:tcPr>
          <w:p w14:paraId="39AC088B" w14:textId="77777777" w:rsidR="0048305C" w:rsidRPr="00B736E5" w:rsidRDefault="0048305C" w:rsidP="000159CD">
            <w:pPr>
              <w:suppressAutoHyphens w:val="0"/>
              <w:jc w:val="right"/>
              <w:rPr>
                <w:b/>
                <w:bCs/>
                <w:color w:val="000000"/>
                <w:lang w:eastAsia="pl-PL"/>
              </w:rPr>
            </w:pPr>
            <w:r w:rsidRPr="00B736E5">
              <w:rPr>
                <w:b/>
                <w:bCs/>
                <w:color w:val="000000"/>
                <w:lang w:eastAsia="pl-PL"/>
              </w:rPr>
              <w:t>9</w:t>
            </w:r>
          </w:p>
        </w:tc>
        <w:tc>
          <w:tcPr>
            <w:tcW w:w="888" w:type="dxa"/>
            <w:tcBorders>
              <w:top w:val="nil"/>
              <w:left w:val="nil"/>
              <w:bottom w:val="single" w:sz="8" w:space="0" w:color="000000"/>
              <w:right w:val="single" w:sz="8" w:space="0" w:color="000000"/>
            </w:tcBorders>
            <w:shd w:val="clear" w:color="000000" w:fill="F2F2F2"/>
            <w:vAlign w:val="center"/>
            <w:hideMark/>
          </w:tcPr>
          <w:p w14:paraId="17D08661"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1230" w:type="dxa"/>
            <w:tcBorders>
              <w:top w:val="nil"/>
              <w:left w:val="nil"/>
              <w:bottom w:val="single" w:sz="8" w:space="0" w:color="000000"/>
              <w:right w:val="single" w:sz="8" w:space="0" w:color="000000"/>
            </w:tcBorders>
            <w:shd w:val="clear" w:color="000000" w:fill="F2F2F2"/>
            <w:vAlign w:val="center"/>
            <w:hideMark/>
          </w:tcPr>
          <w:p w14:paraId="35BFEE76" w14:textId="77777777" w:rsidR="0048305C" w:rsidRPr="00B736E5" w:rsidRDefault="0048305C" w:rsidP="000159CD">
            <w:pPr>
              <w:suppressAutoHyphens w:val="0"/>
              <w:rPr>
                <w:b/>
                <w:bCs/>
                <w:color w:val="000000"/>
                <w:lang w:eastAsia="pl-PL"/>
              </w:rPr>
            </w:pPr>
            <w:r w:rsidRPr="00B736E5">
              <w:rPr>
                <w:b/>
                <w:bCs/>
                <w:color w:val="000000"/>
                <w:lang w:eastAsia="pl-PL"/>
              </w:rPr>
              <w:t>RAZEM</w:t>
            </w:r>
          </w:p>
        </w:tc>
        <w:tc>
          <w:tcPr>
            <w:tcW w:w="894" w:type="dxa"/>
            <w:tcBorders>
              <w:top w:val="nil"/>
              <w:left w:val="nil"/>
              <w:bottom w:val="single" w:sz="8" w:space="0" w:color="000000"/>
              <w:right w:val="single" w:sz="8" w:space="0" w:color="000000"/>
            </w:tcBorders>
            <w:shd w:val="clear" w:color="000000" w:fill="F2F2F2"/>
            <w:vAlign w:val="center"/>
            <w:hideMark/>
          </w:tcPr>
          <w:p w14:paraId="1F2BF9B0" w14:textId="77777777" w:rsidR="0048305C" w:rsidRPr="00B736E5" w:rsidRDefault="0048305C" w:rsidP="000159CD">
            <w:pPr>
              <w:suppressAutoHyphens w:val="0"/>
              <w:jc w:val="right"/>
              <w:rPr>
                <w:b/>
                <w:bCs/>
                <w:color w:val="000000"/>
                <w:lang w:eastAsia="pl-PL"/>
              </w:rPr>
            </w:pPr>
            <w:r w:rsidRPr="00B736E5">
              <w:rPr>
                <w:b/>
                <w:bCs/>
                <w:color w:val="000000"/>
                <w:lang w:eastAsia="pl-PL"/>
              </w:rPr>
              <w:t>199</w:t>
            </w:r>
          </w:p>
        </w:tc>
        <w:tc>
          <w:tcPr>
            <w:tcW w:w="894" w:type="dxa"/>
            <w:tcBorders>
              <w:top w:val="nil"/>
              <w:left w:val="nil"/>
              <w:bottom w:val="single" w:sz="8" w:space="0" w:color="000000"/>
              <w:right w:val="single" w:sz="8" w:space="0" w:color="000000"/>
            </w:tcBorders>
            <w:shd w:val="clear" w:color="000000" w:fill="F2F2F2"/>
            <w:vAlign w:val="center"/>
            <w:hideMark/>
          </w:tcPr>
          <w:p w14:paraId="7516A016" w14:textId="77777777" w:rsidR="0048305C" w:rsidRPr="00B736E5" w:rsidRDefault="0048305C" w:rsidP="000159CD">
            <w:pPr>
              <w:suppressAutoHyphens w:val="0"/>
              <w:jc w:val="right"/>
              <w:rPr>
                <w:b/>
                <w:bCs/>
                <w:color w:val="000000"/>
                <w:lang w:eastAsia="pl-PL"/>
              </w:rPr>
            </w:pPr>
            <w:r w:rsidRPr="00B736E5">
              <w:rPr>
                <w:b/>
                <w:bCs/>
                <w:color w:val="000000"/>
                <w:lang w:eastAsia="pl-PL"/>
              </w:rPr>
              <w:t>54</w:t>
            </w:r>
          </w:p>
        </w:tc>
        <w:tc>
          <w:tcPr>
            <w:tcW w:w="894" w:type="dxa"/>
            <w:tcBorders>
              <w:top w:val="nil"/>
              <w:left w:val="nil"/>
              <w:bottom w:val="single" w:sz="8" w:space="0" w:color="000000"/>
              <w:right w:val="single" w:sz="8" w:space="0" w:color="000000"/>
            </w:tcBorders>
            <w:shd w:val="clear" w:color="000000" w:fill="F2F2F2"/>
            <w:vAlign w:val="center"/>
            <w:hideMark/>
          </w:tcPr>
          <w:p w14:paraId="00087351"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c>
          <w:tcPr>
            <w:tcW w:w="888" w:type="dxa"/>
            <w:tcBorders>
              <w:top w:val="nil"/>
              <w:left w:val="nil"/>
              <w:bottom w:val="single" w:sz="8" w:space="0" w:color="000000"/>
              <w:right w:val="single" w:sz="8" w:space="0" w:color="000000"/>
            </w:tcBorders>
            <w:shd w:val="clear" w:color="000000" w:fill="F2F2F2"/>
            <w:vAlign w:val="center"/>
            <w:hideMark/>
          </w:tcPr>
          <w:p w14:paraId="5F3C9FB3" w14:textId="77777777" w:rsidR="0048305C" w:rsidRPr="00B736E5" w:rsidRDefault="0048305C" w:rsidP="000159CD">
            <w:pPr>
              <w:suppressAutoHyphens w:val="0"/>
              <w:rPr>
                <w:b/>
                <w:bCs/>
                <w:color w:val="000000"/>
                <w:lang w:eastAsia="pl-PL"/>
              </w:rPr>
            </w:pPr>
            <w:r w:rsidRPr="00B736E5">
              <w:rPr>
                <w:b/>
                <w:bCs/>
                <w:color w:val="000000"/>
                <w:lang w:eastAsia="pl-PL"/>
              </w:rPr>
              <w:t> </w:t>
            </w:r>
          </w:p>
        </w:tc>
      </w:tr>
      <w:tr w:rsidR="0048305C" w:rsidRPr="00B736E5" w14:paraId="534F317B" w14:textId="77777777" w:rsidTr="000159CD">
        <w:trPr>
          <w:trHeight w:val="330"/>
        </w:trPr>
        <w:tc>
          <w:tcPr>
            <w:tcW w:w="6030" w:type="dxa"/>
            <w:gridSpan w:val="6"/>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05F30D43" w14:textId="77777777" w:rsidR="0048305C" w:rsidRPr="00B736E5" w:rsidRDefault="0048305C" w:rsidP="000159CD">
            <w:pPr>
              <w:suppressAutoHyphens w:val="0"/>
              <w:rPr>
                <w:b/>
                <w:bCs/>
                <w:color w:val="000000"/>
                <w:lang w:eastAsia="pl-PL"/>
              </w:rPr>
            </w:pPr>
            <w:r w:rsidRPr="00B736E5">
              <w:rPr>
                <w:b/>
                <w:bCs/>
                <w:color w:val="000000"/>
                <w:lang w:eastAsia="pl-PL"/>
              </w:rPr>
              <w:t>ŁĄCZNIE DLA OBYDWU RODZAJÓW ZABUDOWY</w:t>
            </w:r>
          </w:p>
        </w:tc>
        <w:tc>
          <w:tcPr>
            <w:tcW w:w="894" w:type="dxa"/>
            <w:tcBorders>
              <w:top w:val="nil"/>
              <w:left w:val="nil"/>
              <w:bottom w:val="single" w:sz="8" w:space="0" w:color="000000"/>
              <w:right w:val="single" w:sz="8" w:space="0" w:color="000000"/>
            </w:tcBorders>
            <w:shd w:val="clear" w:color="000000" w:fill="F2F2F2"/>
            <w:vAlign w:val="center"/>
            <w:hideMark/>
          </w:tcPr>
          <w:p w14:paraId="58507671" w14:textId="77777777" w:rsidR="0048305C" w:rsidRPr="00B736E5" w:rsidRDefault="0048305C" w:rsidP="000159CD">
            <w:pPr>
              <w:suppressAutoHyphens w:val="0"/>
              <w:jc w:val="right"/>
              <w:rPr>
                <w:b/>
                <w:bCs/>
                <w:color w:val="000000"/>
                <w:lang w:eastAsia="pl-PL"/>
              </w:rPr>
            </w:pPr>
            <w:r w:rsidRPr="00B736E5">
              <w:rPr>
                <w:b/>
                <w:bCs/>
                <w:color w:val="000000"/>
                <w:lang w:eastAsia="pl-PL"/>
              </w:rPr>
              <w:t>902</w:t>
            </w:r>
          </w:p>
        </w:tc>
        <w:tc>
          <w:tcPr>
            <w:tcW w:w="894" w:type="dxa"/>
            <w:tcBorders>
              <w:top w:val="nil"/>
              <w:left w:val="nil"/>
              <w:bottom w:val="single" w:sz="8" w:space="0" w:color="000000"/>
              <w:right w:val="single" w:sz="8" w:space="0" w:color="000000"/>
            </w:tcBorders>
            <w:shd w:val="clear" w:color="000000" w:fill="F2F2F2"/>
            <w:vAlign w:val="center"/>
            <w:hideMark/>
          </w:tcPr>
          <w:p w14:paraId="21DCA23F" w14:textId="77777777" w:rsidR="0048305C" w:rsidRPr="00B736E5" w:rsidRDefault="0048305C" w:rsidP="000159CD">
            <w:pPr>
              <w:suppressAutoHyphens w:val="0"/>
              <w:jc w:val="right"/>
              <w:rPr>
                <w:b/>
                <w:bCs/>
                <w:color w:val="000000"/>
                <w:lang w:eastAsia="pl-PL"/>
              </w:rPr>
            </w:pPr>
            <w:r w:rsidRPr="00B736E5">
              <w:rPr>
                <w:b/>
                <w:bCs/>
                <w:color w:val="000000"/>
                <w:lang w:eastAsia="pl-PL"/>
              </w:rPr>
              <w:t>215</w:t>
            </w:r>
          </w:p>
        </w:tc>
        <w:tc>
          <w:tcPr>
            <w:tcW w:w="894" w:type="dxa"/>
            <w:tcBorders>
              <w:top w:val="nil"/>
              <w:left w:val="nil"/>
              <w:bottom w:val="single" w:sz="8" w:space="0" w:color="000000"/>
              <w:right w:val="single" w:sz="8" w:space="0" w:color="000000"/>
            </w:tcBorders>
            <w:shd w:val="clear" w:color="000000" w:fill="F2F2F2"/>
            <w:vAlign w:val="center"/>
            <w:hideMark/>
          </w:tcPr>
          <w:p w14:paraId="28491285" w14:textId="77777777" w:rsidR="0048305C" w:rsidRPr="00B736E5" w:rsidRDefault="0048305C" w:rsidP="000159CD">
            <w:pPr>
              <w:suppressAutoHyphens w:val="0"/>
              <w:jc w:val="right"/>
              <w:rPr>
                <w:b/>
                <w:bCs/>
                <w:color w:val="000000"/>
                <w:lang w:eastAsia="pl-PL"/>
              </w:rPr>
            </w:pPr>
            <w:r w:rsidRPr="00B736E5">
              <w:rPr>
                <w:b/>
                <w:bCs/>
                <w:color w:val="000000"/>
                <w:lang w:eastAsia="pl-PL"/>
              </w:rPr>
              <w:t>10</w:t>
            </w:r>
          </w:p>
        </w:tc>
        <w:tc>
          <w:tcPr>
            <w:tcW w:w="888" w:type="dxa"/>
            <w:tcBorders>
              <w:top w:val="nil"/>
              <w:left w:val="nil"/>
              <w:bottom w:val="single" w:sz="8" w:space="0" w:color="000000"/>
              <w:right w:val="single" w:sz="8" w:space="0" w:color="000000"/>
            </w:tcBorders>
            <w:shd w:val="clear" w:color="000000" w:fill="F2F2F2"/>
            <w:vAlign w:val="center"/>
            <w:hideMark/>
          </w:tcPr>
          <w:p w14:paraId="165844AC" w14:textId="77777777" w:rsidR="0048305C" w:rsidRPr="00B736E5" w:rsidRDefault="0048305C" w:rsidP="000159CD">
            <w:pPr>
              <w:suppressAutoHyphens w:val="0"/>
              <w:jc w:val="right"/>
              <w:rPr>
                <w:b/>
                <w:bCs/>
                <w:color w:val="000000"/>
                <w:lang w:eastAsia="pl-PL"/>
              </w:rPr>
            </w:pPr>
            <w:r w:rsidRPr="00B736E5">
              <w:rPr>
                <w:b/>
                <w:bCs/>
                <w:color w:val="000000"/>
                <w:lang w:eastAsia="pl-PL"/>
              </w:rPr>
              <w:t>1</w:t>
            </w:r>
          </w:p>
        </w:tc>
      </w:tr>
    </w:tbl>
    <w:p w14:paraId="345467F7" w14:textId="77777777" w:rsidR="00506B70" w:rsidRPr="006F0311" w:rsidRDefault="00506B70" w:rsidP="00506B70">
      <w:pPr>
        <w:autoSpaceDE w:val="0"/>
        <w:autoSpaceDN w:val="0"/>
        <w:adjustRightInd w:val="0"/>
        <w:ind w:left="567" w:hanging="567"/>
        <w:rPr>
          <w:bCs/>
          <w:color w:val="000000"/>
          <w:lang w:eastAsia="pl-PL"/>
        </w:rPr>
      </w:pPr>
    </w:p>
    <w:p w14:paraId="252541E7" w14:textId="77777777" w:rsidR="00506B70" w:rsidRPr="009437ED" w:rsidRDefault="00506B70" w:rsidP="001E7804">
      <w:pPr>
        <w:numPr>
          <w:ilvl w:val="0"/>
          <w:numId w:val="43"/>
        </w:numPr>
        <w:tabs>
          <w:tab w:val="left" w:pos="4305"/>
        </w:tabs>
        <w:spacing w:line="276" w:lineRule="auto"/>
        <w:rPr>
          <w:b/>
        </w:rPr>
      </w:pPr>
      <w:r w:rsidRPr="006F0311">
        <w:rPr>
          <w:bCs/>
          <w:color w:val="000000"/>
          <w:lang w:eastAsia="pl-PL"/>
        </w:rPr>
        <w:t xml:space="preserve"> - długość dróg publicznych ok: </w:t>
      </w:r>
      <w:r w:rsidRPr="009B415C">
        <w:rPr>
          <w:bCs/>
          <w:color w:val="000000"/>
          <w:lang w:eastAsia="pl-PL"/>
        </w:rPr>
        <w:t>186 km</w:t>
      </w:r>
    </w:p>
    <w:p w14:paraId="215E11B9" w14:textId="77777777" w:rsidR="00506B70" w:rsidRPr="009437ED" w:rsidRDefault="00506B70" w:rsidP="00506B70">
      <w:pPr>
        <w:spacing w:line="276" w:lineRule="auto"/>
      </w:pPr>
      <w:r w:rsidRPr="009437ED">
        <w:rPr>
          <w:b/>
        </w:rPr>
        <w:t>Zamawiający zastrzega sobie prawo zmiany ilości nieruchomości, z których będą odbierane odpady komunalne. Ich ilość może wzrosnąć lub zmaleć w ciągu realizacji zamówienia</w:t>
      </w:r>
      <w:r w:rsidRPr="009437ED">
        <w:rPr>
          <w:b/>
        </w:rPr>
        <w:br/>
      </w:r>
      <w:r w:rsidRPr="009437ED">
        <w:rPr>
          <w:b/>
        </w:rPr>
        <w:lastRenderedPageBreak/>
        <w:t>w zależności od ilości deklaracji, jakie zostaną złożone przez właścicieli nieruchomości zamieszkałych.</w:t>
      </w:r>
    </w:p>
    <w:p w14:paraId="30DABD63" w14:textId="77777777" w:rsidR="00506B70" w:rsidRPr="009437ED" w:rsidRDefault="00506B70" w:rsidP="00506B70">
      <w:pPr>
        <w:spacing w:line="276" w:lineRule="auto"/>
        <w:rPr>
          <w:rFonts w:eastAsia="Calibri"/>
        </w:rPr>
      </w:pPr>
    </w:p>
    <w:p w14:paraId="52A0529F" w14:textId="77777777" w:rsidR="00506B70" w:rsidRPr="009437ED" w:rsidRDefault="00506B70" w:rsidP="00506B70">
      <w:pPr>
        <w:spacing w:line="276" w:lineRule="auto"/>
      </w:pPr>
      <w:r w:rsidRPr="009437ED">
        <w:rPr>
          <w:rFonts w:eastAsia="Calibri"/>
          <w:b/>
          <w:bCs/>
        </w:rPr>
        <w:t>III. Dane charakteryzujące zamówienie (szczegółowe wymagania stawiane przedsiębiorcom odbierającym odpady komunalne od właścicieli nieruchomości):</w:t>
      </w:r>
      <w:r w:rsidRPr="009437ED">
        <w:rPr>
          <w:rFonts w:eastAsia="Calibri"/>
        </w:rPr>
        <w:t xml:space="preserve"> </w:t>
      </w:r>
    </w:p>
    <w:p w14:paraId="6B8E832D" w14:textId="5E53B26C" w:rsidR="00506B70" w:rsidRPr="009437ED" w:rsidRDefault="00506B70" w:rsidP="001E7804">
      <w:pPr>
        <w:numPr>
          <w:ilvl w:val="0"/>
          <w:numId w:val="44"/>
        </w:numPr>
        <w:tabs>
          <w:tab w:val="left" w:pos="681"/>
        </w:tabs>
        <w:spacing w:line="276" w:lineRule="auto"/>
      </w:pPr>
      <w:r>
        <w:rPr>
          <w:rFonts w:eastAsia="Calibri"/>
        </w:rPr>
        <w:t>Wymagana c</w:t>
      </w:r>
      <w:r w:rsidRPr="009437ED">
        <w:rPr>
          <w:rFonts w:eastAsia="Calibri"/>
        </w:rPr>
        <w:t>zęstotliwość wywozu odpadów zmieszanych</w:t>
      </w:r>
      <w:r>
        <w:rPr>
          <w:rFonts w:eastAsia="Calibri"/>
        </w:rPr>
        <w:t xml:space="preserve">: </w:t>
      </w:r>
      <w:r w:rsidRPr="009B415C">
        <w:rPr>
          <w:rFonts w:eastAsia="Calibri"/>
        </w:rPr>
        <w:t>nie rzadziej niż raz na cztery tygodnie w dni robocze w tym w soboty, w godzinach od 6.00 do 22.00.</w:t>
      </w:r>
      <w:r w:rsidR="0048305C">
        <w:rPr>
          <w:rFonts w:eastAsia="Calibri"/>
        </w:rPr>
        <w:t xml:space="preserve"> W okresie od kwietnia do października nie rzadziej niż raz na dwa tygodnie. Łącznie 18 wywozów w ciągu roku. </w:t>
      </w:r>
      <w:r>
        <w:rPr>
          <w:rFonts w:eastAsia="Calibri"/>
        </w:rPr>
        <w:t xml:space="preserve"> System pojemnikowy.</w:t>
      </w:r>
    </w:p>
    <w:p w14:paraId="554B3C99" w14:textId="77777777" w:rsidR="00506B70" w:rsidRPr="009437ED" w:rsidRDefault="00506B70" w:rsidP="001E7804">
      <w:pPr>
        <w:numPr>
          <w:ilvl w:val="0"/>
          <w:numId w:val="44"/>
        </w:numPr>
        <w:tabs>
          <w:tab w:val="left" w:pos="681"/>
        </w:tabs>
        <w:spacing w:line="276" w:lineRule="auto"/>
      </w:pPr>
      <w:r w:rsidRPr="009437ED">
        <w:rPr>
          <w:rFonts w:eastAsia="Calibri"/>
        </w:rPr>
        <w:t xml:space="preserve">Odbiór i zagospodarowanie odpadów komunalnych zbieranych w sposób selektywny: </w:t>
      </w:r>
    </w:p>
    <w:p w14:paraId="42609F1C" w14:textId="77777777" w:rsidR="00506B70" w:rsidRPr="009437ED" w:rsidRDefault="00506B70" w:rsidP="001E7804">
      <w:pPr>
        <w:numPr>
          <w:ilvl w:val="0"/>
          <w:numId w:val="38"/>
        </w:numPr>
        <w:spacing w:line="276" w:lineRule="auto"/>
        <w:ind w:left="993" w:hanging="284"/>
      </w:pPr>
      <w:r w:rsidRPr="009437ED">
        <w:rPr>
          <w:rFonts w:eastAsia="Calibri"/>
        </w:rPr>
        <w:t>selektywna zbiórka odpadów komunalnych na terenach zabudowy jednorodzinnej odbywać się będzie w systemie workowym (w workach z folii PE-HD),</w:t>
      </w:r>
    </w:p>
    <w:p w14:paraId="0FC4D3BC" w14:textId="6BCAD4CE" w:rsidR="00506B70" w:rsidRPr="009437ED" w:rsidRDefault="00506B70" w:rsidP="001E7804">
      <w:pPr>
        <w:numPr>
          <w:ilvl w:val="0"/>
          <w:numId w:val="38"/>
        </w:numPr>
        <w:spacing w:line="276" w:lineRule="auto"/>
        <w:ind w:left="993" w:hanging="284"/>
      </w:pPr>
      <w:r w:rsidRPr="009437ED">
        <w:rPr>
          <w:rFonts w:eastAsia="Calibri"/>
        </w:rPr>
        <w:t>selektywna zbiórka odpadów komunalnych na terenach zabudowy wielorodzinnej odbywać się będzie w systemie pojemnikowym „w sąsiedztwie” w pojemnikach o pojemności 1,1 m3</w:t>
      </w:r>
      <w:r w:rsidR="0048305C">
        <w:rPr>
          <w:rFonts w:eastAsia="Calibri"/>
        </w:rPr>
        <w:t xml:space="preserve"> </w:t>
      </w:r>
      <w:r w:rsidRPr="009437ED">
        <w:rPr>
          <w:rFonts w:eastAsia="Calibri"/>
        </w:rPr>
        <w:t>i 2,2 m3</w:t>
      </w:r>
      <w:r>
        <w:rPr>
          <w:rFonts w:eastAsia="Calibri"/>
        </w:rPr>
        <w:t xml:space="preserve"> (lub większych)</w:t>
      </w:r>
      <w:r w:rsidRPr="009437ED">
        <w:rPr>
          <w:rFonts w:eastAsia="Calibri"/>
        </w:rPr>
        <w:t>.</w:t>
      </w:r>
    </w:p>
    <w:p w14:paraId="0CFB8F9E" w14:textId="77777777" w:rsidR="00506B70" w:rsidRPr="009437ED" w:rsidRDefault="00506B70" w:rsidP="001E7804">
      <w:pPr>
        <w:numPr>
          <w:ilvl w:val="0"/>
          <w:numId w:val="44"/>
        </w:numPr>
        <w:spacing w:line="276" w:lineRule="auto"/>
      </w:pPr>
      <w:r w:rsidRPr="009437ED">
        <w:rPr>
          <w:rFonts w:eastAsia="Calibri"/>
        </w:rPr>
        <w:t xml:space="preserve">W zbiórce selektywnej odpady będą dzielone na następujące frakcje: </w:t>
      </w:r>
    </w:p>
    <w:p w14:paraId="29C15C58" w14:textId="77777777" w:rsidR="00506B70" w:rsidRPr="009437ED" w:rsidRDefault="00506B70" w:rsidP="00506B70">
      <w:pPr>
        <w:spacing w:line="276" w:lineRule="auto"/>
        <w:ind w:left="993" w:hanging="227"/>
      </w:pPr>
      <w:r w:rsidRPr="009437ED">
        <w:rPr>
          <w:rFonts w:eastAsia="Calibri"/>
        </w:rPr>
        <w:t>− papier, w tym tektury, odpady opakowaniowe z papieru i odpady opakowaniowe z tektury – odpady zbierane będą do worków w kolorze niebieskim,</w:t>
      </w:r>
    </w:p>
    <w:p w14:paraId="7A005B6E" w14:textId="77777777" w:rsidR="00506B70" w:rsidRPr="009437ED" w:rsidRDefault="00506B70" w:rsidP="00506B70">
      <w:pPr>
        <w:spacing w:line="276" w:lineRule="auto"/>
        <w:ind w:left="993" w:hanging="227"/>
      </w:pPr>
      <w:r w:rsidRPr="009437ED">
        <w:rPr>
          <w:rFonts w:eastAsia="Calibri"/>
        </w:rPr>
        <w:t>− szkło, w tym odpady opakowaniowe ze szkła, bez podziału na białe i kolorowe – odpady zbierane będą do worków w kolorze zielonym,</w:t>
      </w:r>
    </w:p>
    <w:p w14:paraId="7AC08564" w14:textId="07FCBDE8" w:rsidR="00506B70" w:rsidRPr="009437ED" w:rsidRDefault="00506B70" w:rsidP="00506B70">
      <w:pPr>
        <w:spacing w:line="276" w:lineRule="auto"/>
        <w:ind w:left="993" w:hanging="227"/>
      </w:pPr>
      <w:r w:rsidRPr="009437ED">
        <w:rPr>
          <w:rFonts w:eastAsia="Calibri"/>
        </w:rPr>
        <w:t>− metale i tworzywa sztuczne, do gromadzenia odpadów metali, w tym odpady opakowaniowe</w:t>
      </w:r>
      <w:r w:rsidR="0048305C">
        <w:rPr>
          <w:rFonts w:eastAsia="Calibri"/>
        </w:rPr>
        <w:t xml:space="preserve"> </w:t>
      </w:r>
      <w:r w:rsidRPr="009437ED">
        <w:rPr>
          <w:rFonts w:eastAsia="Calibri"/>
        </w:rPr>
        <w:t xml:space="preserve">z metali, odpady tworzyw sztucznych, w tym odpady opakowaniowe tworzyw sztucznych, oraz odpady opakowaniowe wielomateriałowe – odpady zbierane będą do worków w kolorze żółtym, </w:t>
      </w:r>
    </w:p>
    <w:p w14:paraId="46CA460A" w14:textId="66A128EE" w:rsidR="00506B70" w:rsidRPr="009437ED" w:rsidRDefault="00506B70" w:rsidP="00506B70">
      <w:pPr>
        <w:spacing w:line="276" w:lineRule="auto"/>
        <w:ind w:left="993" w:hanging="284"/>
      </w:pPr>
      <w:r w:rsidRPr="009437ED">
        <w:rPr>
          <w:rFonts w:eastAsia="Calibri"/>
        </w:rPr>
        <w:t>− komunalne odpady zielone ulegające biodegradacji, ze szczególnym uwzględnieniem bioodpadów - odpady zbierane będą do worków w kolorze brązowym. Odpady zielone – będą w większości zagospodarowywane na nieruchomości (kompostowane w przydomowych kompostownikach, skarmiane - właścicieli nieruchomości, którzy zadeklarowali zbiórkę selektywną oświadczyło, że odpady zielone będą zagospodarowywać na nieruchomości poprzez kompostowanie i skarmianie). Odpady zielone, które nie będą zagospodarowane na nieruchomościach będą zbierane do worków w kolorze brązowym. Zamawiający dopuszcza, aby odpady zielone zapakowane w worki, odbierane były razem z odpadami niesegregowanymi (zmieszanymi) pod warunkiem, że Wykonawca dokona oddzielenia odpadów.</w:t>
      </w:r>
    </w:p>
    <w:p w14:paraId="58EDB916" w14:textId="77777777" w:rsidR="00506B70" w:rsidRPr="009437ED" w:rsidRDefault="00506B70" w:rsidP="001E7804">
      <w:pPr>
        <w:numPr>
          <w:ilvl w:val="0"/>
          <w:numId w:val="44"/>
        </w:numPr>
        <w:spacing w:line="276" w:lineRule="auto"/>
      </w:pPr>
      <w:r w:rsidRPr="009437ED">
        <w:rPr>
          <w:rFonts w:eastAsia="Calibri"/>
        </w:rPr>
        <w:t xml:space="preserve">Częstotliwość wywozu podstawowych frakcji odpadów zbieranych w sposób selektywny: </w:t>
      </w:r>
    </w:p>
    <w:p w14:paraId="32E25776" w14:textId="77777777" w:rsidR="00506B70" w:rsidRPr="009437ED" w:rsidRDefault="00506B70" w:rsidP="00506B70">
      <w:pPr>
        <w:spacing w:line="276" w:lineRule="auto"/>
        <w:ind w:left="1020" w:hanging="283"/>
      </w:pPr>
      <w:r w:rsidRPr="009437ED">
        <w:rPr>
          <w:rFonts w:eastAsia="Calibri"/>
        </w:rPr>
        <w:t xml:space="preserve">a) papier, tworzywa sztuczne, metale i opakowania wielomateriałowe, szkło oraz pozostałe suche opakowaniowe odbierane będą z częstotliwością nie rzadziej niż 1 raz na miesiąc, </w:t>
      </w:r>
    </w:p>
    <w:p w14:paraId="304214DF" w14:textId="77777777" w:rsidR="00506B70" w:rsidRPr="009437ED" w:rsidRDefault="00506B70" w:rsidP="00506B70">
      <w:pPr>
        <w:spacing w:line="276" w:lineRule="auto"/>
        <w:ind w:left="1020" w:hanging="283"/>
      </w:pPr>
      <w:r w:rsidRPr="009437ED">
        <w:rPr>
          <w:rFonts w:eastAsia="Calibri"/>
        </w:rPr>
        <w:t xml:space="preserve">b) odbiór bioodpadów (zebranych w workach koloru brązowego, które nie zostały zagospodarowane na nieruchomościach właścicieli) - </w:t>
      </w:r>
      <w:r w:rsidRPr="009B415C">
        <w:rPr>
          <w:rFonts w:eastAsia="Calibri"/>
        </w:rPr>
        <w:t>nie rzadziej niż 1 raz na miesiąc</w:t>
      </w:r>
      <w:r w:rsidRPr="009437ED">
        <w:rPr>
          <w:rFonts w:eastAsia="Calibri"/>
        </w:rPr>
        <w:t>.</w:t>
      </w:r>
    </w:p>
    <w:p w14:paraId="72278208" w14:textId="77777777" w:rsidR="00506B70" w:rsidRPr="009437ED" w:rsidRDefault="00506B70" w:rsidP="00506B70">
      <w:pPr>
        <w:spacing w:line="276" w:lineRule="auto"/>
        <w:ind w:left="1020" w:hanging="283"/>
      </w:pPr>
      <w:r w:rsidRPr="009437ED">
        <w:rPr>
          <w:rFonts w:eastAsia="Calibri"/>
        </w:rPr>
        <w:lastRenderedPageBreak/>
        <w:t>c) odbiór i zagospodarowanie odpadów wielkogabarytowych (w tym mebli), zużytego sprzętu elektrycznego i elektronicznego oraz zużytych opon. Odpady wielkogabarytowe, zużyty sprzęt elektryczny i elektroniczny oraz zużyte opony będą odbierane, co najmniej 2 razy</w:t>
      </w:r>
      <w:r w:rsidRPr="009437ED">
        <w:rPr>
          <w:rFonts w:eastAsia="Calibri"/>
        </w:rPr>
        <w:br/>
        <w:t>w roku – wiosną i jesienią.</w:t>
      </w:r>
    </w:p>
    <w:p w14:paraId="70B450A2" w14:textId="77777777" w:rsidR="00506B70" w:rsidRPr="009437ED" w:rsidRDefault="00506B70" w:rsidP="00506B70">
      <w:pPr>
        <w:spacing w:line="276" w:lineRule="auto"/>
        <w:ind w:left="1020" w:hanging="283"/>
      </w:pPr>
      <w:r w:rsidRPr="009437ED">
        <w:rPr>
          <w:rFonts w:eastAsia="Calibri"/>
        </w:rPr>
        <w:t xml:space="preserve">d) prowadzenie punku selektywnego zbierania odpadów komunalnych, w których właściciele nieruchomości będą mogli zostawić selektywnie zebrane odpady. Wykonawca zobowiązany jest odbierać odpady z punktu selektywnej zbiórki odpadów komunalnych. </w:t>
      </w:r>
    </w:p>
    <w:p w14:paraId="50864E10" w14:textId="77777777" w:rsidR="00506B70" w:rsidRPr="009437ED" w:rsidRDefault="00506B70" w:rsidP="00506B70">
      <w:pPr>
        <w:spacing w:line="276" w:lineRule="auto"/>
        <w:ind w:left="426" w:hanging="284"/>
      </w:pPr>
      <w:r>
        <w:rPr>
          <w:rFonts w:eastAsia="Calibri"/>
        </w:rPr>
        <w:t>5</w:t>
      </w:r>
      <w:r w:rsidRPr="009437ED">
        <w:rPr>
          <w:rFonts w:eastAsia="Calibri"/>
        </w:rPr>
        <w:t>.</w:t>
      </w:r>
      <w:r w:rsidRPr="009437ED">
        <w:rPr>
          <w:rFonts w:eastAsia="Calibri"/>
          <w:b/>
        </w:rPr>
        <w:t xml:space="preserve"> </w:t>
      </w:r>
      <w:r w:rsidRPr="009437ED">
        <w:rPr>
          <w:rFonts w:eastAsia="Calibri"/>
        </w:rPr>
        <w:t xml:space="preserve">Zamawiający przekaże Wykonawcy zestawienie nieruchomości, do których należy dostarczyć pojemniki na odpady niesegregowane (zmieszane) na podstawie deklaracji mieszkańców. </w:t>
      </w:r>
    </w:p>
    <w:p w14:paraId="4B6D955A" w14:textId="77777777" w:rsidR="00506B70" w:rsidRPr="009437ED" w:rsidRDefault="00506B70" w:rsidP="00506B70">
      <w:pPr>
        <w:spacing w:line="276" w:lineRule="auto"/>
        <w:ind w:left="426" w:hanging="284"/>
        <w:rPr>
          <w:rFonts w:eastAsia="Calibri"/>
          <w:b/>
        </w:rPr>
      </w:pPr>
      <w:r>
        <w:rPr>
          <w:rFonts w:eastAsia="Calibri"/>
        </w:rPr>
        <w:t>6</w:t>
      </w:r>
      <w:r w:rsidRPr="009437ED">
        <w:rPr>
          <w:rFonts w:eastAsia="Calibri"/>
        </w:rPr>
        <w:t>.</w:t>
      </w:r>
      <w:r w:rsidRPr="009437ED">
        <w:rPr>
          <w:rFonts w:eastAsia="Calibri"/>
          <w:b/>
        </w:rPr>
        <w:t xml:space="preserve"> </w:t>
      </w:r>
      <w:r w:rsidRPr="009437ED">
        <w:rPr>
          <w:rFonts w:eastAsia="Calibri"/>
        </w:rPr>
        <w:t>Zamawiający zaleca zapoznanie się z warunkami terenowymi związanymi z realizacją zamówienia. Zamawiający będzie wymagał, aby na drogach będących w zarządzie Zamawiającego i dojazdach do posesji był użyty właściwy tabor transportowy niepowodujący niszczenia dróg.</w:t>
      </w:r>
    </w:p>
    <w:p w14:paraId="460779DB" w14:textId="77777777" w:rsidR="00506B70" w:rsidRPr="009437ED" w:rsidRDefault="00506B70" w:rsidP="00506B70">
      <w:pPr>
        <w:spacing w:line="276" w:lineRule="auto"/>
        <w:ind w:left="426" w:hanging="284"/>
      </w:pPr>
      <w:r>
        <w:rPr>
          <w:rFonts w:eastAsia="Calibri"/>
        </w:rPr>
        <w:t>7</w:t>
      </w:r>
      <w:r w:rsidRPr="009437ED">
        <w:rPr>
          <w:rFonts w:eastAsia="Calibri"/>
        </w:rPr>
        <w:t>.</w:t>
      </w:r>
      <w:r w:rsidRPr="009437ED">
        <w:rPr>
          <w:rFonts w:eastAsia="Calibri"/>
          <w:b/>
        </w:rPr>
        <w:t xml:space="preserve"> </w:t>
      </w:r>
      <w:r w:rsidRPr="009437ED">
        <w:rPr>
          <w:rFonts w:eastAsia="Calibri"/>
        </w:rPr>
        <w:t>Wykonawca jest zobowiązany do bieżącego przekazywania adresów nieruchomości,</w:t>
      </w:r>
      <w:r w:rsidRPr="009437ED">
        <w:br/>
      </w:r>
      <w:r w:rsidRPr="009437ED">
        <w:rPr>
          <w:rFonts w:eastAsia="Calibri"/>
        </w:rPr>
        <w:t>na których zamieszkują mieszkańcy i powstają odpady komunalne a nie ujętych w bazie danych prowadzonej przez Zamawiającego.</w:t>
      </w:r>
    </w:p>
    <w:p w14:paraId="27DAB06F" w14:textId="77777777" w:rsidR="00506B70" w:rsidRPr="009437ED" w:rsidRDefault="00506B70" w:rsidP="00506B70">
      <w:pPr>
        <w:spacing w:line="276" w:lineRule="auto"/>
        <w:ind w:left="828"/>
        <w:rPr>
          <w:rFonts w:eastAsia="Calibri"/>
        </w:rPr>
      </w:pPr>
    </w:p>
    <w:p w14:paraId="0BAF5F0E" w14:textId="67931511" w:rsidR="00506B70" w:rsidRPr="009437ED" w:rsidRDefault="00506B70" w:rsidP="00506B70">
      <w:pPr>
        <w:spacing w:line="276" w:lineRule="auto"/>
      </w:pPr>
      <w:r w:rsidRPr="009437ED">
        <w:rPr>
          <w:rFonts w:eastAsia="Calibri"/>
          <w:b/>
        </w:rPr>
        <w:t>IV. Ilość odebranych odpadów komunalnych od 1 stycznia 201</w:t>
      </w:r>
      <w:r w:rsidR="0048305C">
        <w:rPr>
          <w:rFonts w:eastAsia="Calibri"/>
          <w:b/>
        </w:rPr>
        <w:t>9 r. do 31 grudnia 2019</w:t>
      </w:r>
      <w:r w:rsidRPr="009437ED">
        <w:rPr>
          <w:rFonts w:eastAsia="Calibri"/>
          <w:b/>
        </w:rPr>
        <w:t xml:space="preserve"> r.</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2746"/>
        <w:gridCol w:w="4536"/>
      </w:tblGrid>
      <w:tr w:rsidR="0048305C" w:rsidRPr="00202D73" w14:paraId="095EFA49" w14:textId="77777777" w:rsidTr="000159CD">
        <w:trPr>
          <w:trHeight w:val="53"/>
          <w:jc w:val="center"/>
        </w:trPr>
        <w:tc>
          <w:tcPr>
            <w:tcW w:w="3357" w:type="dxa"/>
            <w:shd w:val="clear" w:color="000000" w:fill="D9D9D9"/>
            <w:vAlign w:val="center"/>
          </w:tcPr>
          <w:p w14:paraId="6EB703F9" w14:textId="77777777" w:rsidR="0048305C" w:rsidRPr="00202D73" w:rsidRDefault="0048305C" w:rsidP="000159CD">
            <w:pPr>
              <w:jc w:val="center"/>
              <w:rPr>
                <w:vertAlign w:val="superscript"/>
              </w:rPr>
            </w:pPr>
            <w:r w:rsidRPr="00202D73">
              <w:t>Kod odpadów</w:t>
            </w:r>
            <w:r w:rsidRPr="00202D73">
              <w:rPr>
                <w:vertAlign w:val="superscript"/>
              </w:rPr>
              <w:t>6)</w:t>
            </w:r>
          </w:p>
        </w:tc>
        <w:tc>
          <w:tcPr>
            <w:tcW w:w="2746" w:type="dxa"/>
            <w:shd w:val="clear" w:color="000000" w:fill="D9D9D9"/>
            <w:vAlign w:val="center"/>
          </w:tcPr>
          <w:p w14:paraId="7E206B54" w14:textId="77777777" w:rsidR="0048305C" w:rsidRPr="00202D73" w:rsidRDefault="0048305C" w:rsidP="000159CD">
            <w:pPr>
              <w:jc w:val="center"/>
            </w:pPr>
            <w:r w:rsidRPr="00202D73">
              <w:t>Rodzaj odpadów</w:t>
            </w:r>
            <w:r w:rsidRPr="00202D73">
              <w:rPr>
                <w:vertAlign w:val="superscript"/>
              </w:rPr>
              <w:t>6)</w:t>
            </w:r>
          </w:p>
        </w:tc>
        <w:tc>
          <w:tcPr>
            <w:tcW w:w="4536" w:type="dxa"/>
            <w:shd w:val="clear" w:color="000000" w:fill="D9D9D9"/>
            <w:vAlign w:val="center"/>
          </w:tcPr>
          <w:p w14:paraId="3CC269BB" w14:textId="77777777" w:rsidR="0048305C" w:rsidRPr="00202D73" w:rsidRDefault="0048305C" w:rsidP="000159CD">
            <w:pPr>
              <w:jc w:val="center"/>
              <w:rPr>
                <w:vertAlign w:val="superscript"/>
              </w:rPr>
            </w:pPr>
            <w:r w:rsidRPr="00202D73">
              <w:t>Masa odebranych odpadów komunalnych</w:t>
            </w:r>
            <w:r w:rsidRPr="00202D73">
              <w:rPr>
                <w:vertAlign w:val="superscript"/>
              </w:rPr>
              <w:t>7)</w:t>
            </w:r>
            <w:r w:rsidRPr="00202D73">
              <w:t xml:space="preserve"> [Mg]</w:t>
            </w:r>
          </w:p>
        </w:tc>
      </w:tr>
      <w:tr w:rsidR="0048305C" w:rsidRPr="00202D73" w14:paraId="6D9D16AF" w14:textId="77777777" w:rsidTr="000159CD">
        <w:trPr>
          <w:trHeight w:val="269"/>
          <w:jc w:val="center"/>
        </w:trPr>
        <w:tc>
          <w:tcPr>
            <w:tcW w:w="3357" w:type="dxa"/>
            <w:shd w:val="clear" w:color="000000" w:fill="auto"/>
            <w:vAlign w:val="center"/>
          </w:tcPr>
          <w:p w14:paraId="1BB483B6" w14:textId="77777777" w:rsidR="0048305C" w:rsidRPr="00202D73" w:rsidRDefault="0048305C" w:rsidP="000159CD">
            <w:pPr>
              <w:jc w:val="center"/>
            </w:pPr>
            <w:r w:rsidRPr="00202D73">
              <w:t>20 01 23*</w:t>
            </w:r>
          </w:p>
        </w:tc>
        <w:tc>
          <w:tcPr>
            <w:tcW w:w="2746" w:type="dxa"/>
            <w:shd w:val="clear" w:color="000000" w:fill="auto"/>
            <w:vAlign w:val="center"/>
          </w:tcPr>
          <w:p w14:paraId="772D91A4" w14:textId="77777777" w:rsidR="0048305C" w:rsidRPr="00202D73" w:rsidRDefault="0048305C" w:rsidP="000159CD">
            <w:pPr>
              <w:jc w:val="center"/>
            </w:pPr>
            <w:r w:rsidRPr="00202D73">
              <w:t>Urządzenia zawierające freon</w:t>
            </w:r>
          </w:p>
        </w:tc>
        <w:tc>
          <w:tcPr>
            <w:tcW w:w="4536" w:type="dxa"/>
            <w:shd w:val="clear" w:color="000000" w:fill="auto"/>
            <w:vAlign w:val="center"/>
          </w:tcPr>
          <w:p w14:paraId="2A392715" w14:textId="77777777" w:rsidR="0048305C" w:rsidRPr="003B0456" w:rsidRDefault="0048305C" w:rsidP="000159CD">
            <w:pPr>
              <w:jc w:val="center"/>
              <w:rPr>
                <w:b/>
                <w:bCs/>
              </w:rPr>
            </w:pPr>
            <w:r w:rsidRPr="003B0456">
              <w:rPr>
                <w:b/>
                <w:bCs/>
              </w:rPr>
              <w:t>2,0600</w:t>
            </w:r>
          </w:p>
        </w:tc>
      </w:tr>
      <w:tr w:rsidR="0048305C" w:rsidRPr="00202D73" w14:paraId="2B68FD09" w14:textId="77777777" w:rsidTr="000159CD">
        <w:trPr>
          <w:trHeight w:val="249"/>
          <w:jc w:val="center"/>
        </w:trPr>
        <w:tc>
          <w:tcPr>
            <w:tcW w:w="3357" w:type="dxa"/>
            <w:shd w:val="clear" w:color="000000" w:fill="auto"/>
            <w:vAlign w:val="center"/>
          </w:tcPr>
          <w:p w14:paraId="3E7C3168" w14:textId="77777777" w:rsidR="0048305C" w:rsidRPr="00202D73" w:rsidRDefault="0048305C" w:rsidP="000159CD">
            <w:pPr>
              <w:jc w:val="center"/>
            </w:pPr>
            <w:r w:rsidRPr="00202D73">
              <w:t>20 01 35*</w:t>
            </w:r>
          </w:p>
        </w:tc>
        <w:tc>
          <w:tcPr>
            <w:tcW w:w="2746" w:type="dxa"/>
            <w:shd w:val="clear" w:color="000000" w:fill="auto"/>
            <w:vAlign w:val="center"/>
          </w:tcPr>
          <w:p w14:paraId="3D804A1C" w14:textId="77777777" w:rsidR="0048305C" w:rsidRPr="00202D73" w:rsidRDefault="0048305C" w:rsidP="000159CD">
            <w:pPr>
              <w:jc w:val="center"/>
            </w:pPr>
            <w:r w:rsidRPr="00202D73">
              <w:t>Zużyte urządzenia elektryczne i elektroniczne inne niż wymienione w 20 01 21 i 20 01 23 zawierające niebezpieczne składniki</w:t>
            </w:r>
          </w:p>
        </w:tc>
        <w:tc>
          <w:tcPr>
            <w:tcW w:w="4536" w:type="dxa"/>
            <w:shd w:val="clear" w:color="000000" w:fill="auto"/>
            <w:vAlign w:val="center"/>
          </w:tcPr>
          <w:p w14:paraId="7DA7DA27" w14:textId="77777777" w:rsidR="0048305C" w:rsidRPr="003B0456" w:rsidRDefault="0048305C" w:rsidP="000159CD">
            <w:pPr>
              <w:jc w:val="center"/>
              <w:rPr>
                <w:b/>
                <w:bCs/>
              </w:rPr>
            </w:pPr>
            <w:r w:rsidRPr="003B0456">
              <w:rPr>
                <w:b/>
                <w:bCs/>
              </w:rPr>
              <w:t>2,1800</w:t>
            </w:r>
          </w:p>
        </w:tc>
      </w:tr>
      <w:tr w:rsidR="0048305C" w:rsidRPr="00202D73" w14:paraId="1F188FC8" w14:textId="77777777" w:rsidTr="000159CD">
        <w:trPr>
          <w:trHeight w:val="215"/>
          <w:jc w:val="center"/>
        </w:trPr>
        <w:tc>
          <w:tcPr>
            <w:tcW w:w="3357" w:type="dxa"/>
            <w:shd w:val="clear" w:color="000000" w:fill="auto"/>
            <w:vAlign w:val="center"/>
          </w:tcPr>
          <w:p w14:paraId="75C00747" w14:textId="77777777" w:rsidR="0048305C" w:rsidRPr="00202D73" w:rsidRDefault="0048305C" w:rsidP="000159CD">
            <w:pPr>
              <w:jc w:val="center"/>
            </w:pPr>
            <w:r w:rsidRPr="00202D73">
              <w:t>20 01 36</w:t>
            </w:r>
          </w:p>
        </w:tc>
        <w:tc>
          <w:tcPr>
            <w:tcW w:w="2746" w:type="dxa"/>
            <w:shd w:val="clear" w:color="000000" w:fill="auto"/>
            <w:vAlign w:val="center"/>
          </w:tcPr>
          <w:p w14:paraId="62E413CB" w14:textId="77777777" w:rsidR="0048305C" w:rsidRPr="00202D73" w:rsidRDefault="0048305C" w:rsidP="000159CD">
            <w:pPr>
              <w:jc w:val="center"/>
            </w:pPr>
            <w:r w:rsidRPr="00202D73">
              <w:t>Zużyte urządzenia elektryczne inne niż wymienione w 20 01 21, 20 01 23 i 20 01 35</w:t>
            </w:r>
          </w:p>
        </w:tc>
        <w:tc>
          <w:tcPr>
            <w:tcW w:w="4536" w:type="dxa"/>
            <w:shd w:val="clear" w:color="000000" w:fill="auto"/>
            <w:vAlign w:val="center"/>
          </w:tcPr>
          <w:p w14:paraId="62D84D41" w14:textId="77777777" w:rsidR="0048305C" w:rsidRPr="003B0456" w:rsidRDefault="0048305C" w:rsidP="000159CD">
            <w:pPr>
              <w:jc w:val="center"/>
              <w:rPr>
                <w:b/>
                <w:bCs/>
              </w:rPr>
            </w:pPr>
            <w:r w:rsidRPr="003B0456">
              <w:rPr>
                <w:b/>
                <w:bCs/>
              </w:rPr>
              <w:t>2,6120</w:t>
            </w:r>
          </w:p>
        </w:tc>
      </w:tr>
      <w:tr w:rsidR="0048305C" w:rsidRPr="00202D73" w14:paraId="52595714" w14:textId="77777777" w:rsidTr="000159CD">
        <w:trPr>
          <w:trHeight w:val="215"/>
          <w:jc w:val="center"/>
        </w:trPr>
        <w:tc>
          <w:tcPr>
            <w:tcW w:w="3357" w:type="dxa"/>
            <w:shd w:val="clear" w:color="000000" w:fill="auto"/>
            <w:vAlign w:val="center"/>
          </w:tcPr>
          <w:p w14:paraId="0C50A4FB" w14:textId="77777777" w:rsidR="0048305C" w:rsidRPr="00202D73" w:rsidRDefault="0048305C" w:rsidP="000159CD">
            <w:pPr>
              <w:jc w:val="center"/>
            </w:pPr>
            <w:r w:rsidRPr="00202D73">
              <w:t>15 01 07</w:t>
            </w:r>
          </w:p>
        </w:tc>
        <w:tc>
          <w:tcPr>
            <w:tcW w:w="2746" w:type="dxa"/>
            <w:shd w:val="clear" w:color="000000" w:fill="auto"/>
            <w:vAlign w:val="center"/>
          </w:tcPr>
          <w:p w14:paraId="0CD5E2F0" w14:textId="77777777" w:rsidR="0048305C" w:rsidRPr="00202D73" w:rsidRDefault="0048305C" w:rsidP="000159CD">
            <w:pPr>
              <w:jc w:val="center"/>
            </w:pPr>
            <w:r w:rsidRPr="00202D73">
              <w:t>Opakowania ze szkła</w:t>
            </w:r>
          </w:p>
        </w:tc>
        <w:tc>
          <w:tcPr>
            <w:tcW w:w="4536" w:type="dxa"/>
            <w:shd w:val="clear" w:color="000000" w:fill="auto"/>
            <w:vAlign w:val="center"/>
          </w:tcPr>
          <w:p w14:paraId="046FDC0B" w14:textId="77777777" w:rsidR="0048305C" w:rsidRPr="003B0456" w:rsidRDefault="0048305C" w:rsidP="000159CD">
            <w:pPr>
              <w:jc w:val="center"/>
              <w:rPr>
                <w:b/>
                <w:bCs/>
              </w:rPr>
            </w:pPr>
            <w:r w:rsidRPr="003B0456">
              <w:rPr>
                <w:b/>
                <w:bCs/>
              </w:rPr>
              <w:t>60,0200</w:t>
            </w:r>
          </w:p>
        </w:tc>
      </w:tr>
      <w:tr w:rsidR="0048305C" w:rsidRPr="00202D73" w14:paraId="1F6F6933" w14:textId="77777777" w:rsidTr="000159CD">
        <w:trPr>
          <w:trHeight w:val="215"/>
          <w:jc w:val="center"/>
        </w:trPr>
        <w:tc>
          <w:tcPr>
            <w:tcW w:w="3357" w:type="dxa"/>
            <w:shd w:val="clear" w:color="000000" w:fill="auto"/>
            <w:vAlign w:val="center"/>
          </w:tcPr>
          <w:p w14:paraId="486E863D" w14:textId="77777777" w:rsidR="0048305C" w:rsidRPr="00202D73" w:rsidRDefault="0048305C" w:rsidP="000159CD">
            <w:pPr>
              <w:jc w:val="center"/>
            </w:pPr>
            <w:r w:rsidRPr="00202D73">
              <w:t>20 01 39</w:t>
            </w:r>
          </w:p>
        </w:tc>
        <w:tc>
          <w:tcPr>
            <w:tcW w:w="2746" w:type="dxa"/>
            <w:shd w:val="clear" w:color="000000" w:fill="auto"/>
            <w:vAlign w:val="center"/>
          </w:tcPr>
          <w:p w14:paraId="5320A22F" w14:textId="77777777" w:rsidR="0048305C" w:rsidRPr="00202D73" w:rsidRDefault="0048305C" w:rsidP="000159CD">
            <w:pPr>
              <w:jc w:val="center"/>
            </w:pPr>
            <w:r w:rsidRPr="00202D73">
              <w:t>Tworzywa sztuczne</w:t>
            </w:r>
          </w:p>
        </w:tc>
        <w:tc>
          <w:tcPr>
            <w:tcW w:w="4536" w:type="dxa"/>
            <w:shd w:val="clear" w:color="000000" w:fill="auto"/>
            <w:vAlign w:val="center"/>
          </w:tcPr>
          <w:p w14:paraId="25FABE9E" w14:textId="77777777" w:rsidR="0048305C" w:rsidRPr="003B0456" w:rsidRDefault="0048305C" w:rsidP="000159CD">
            <w:pPr>
              <w:jc w:val="center"/>
              <w:rPr>
                <w:b/>
                <w:bCs/>
              </w:rPr>
            </w:pPr>
            <w:r w:rsidRPr="003B0456">
              <w:rPr>
                <w:b/>
                <w:bCs/>
              </w:rPr>
              <w:t>39,7600</w:t>
            </w:r>
          </w:p>
        </w:tc>
      </w:tr>
      <w:tr w:rsidR="0048305C" w:rsidRPr="00202D73" w14:paraId="36258003" w14:textId="77777777" w:rsidTr="000159CD">
        <w:trPr>
          <w:trHeight w:val="215"/>
          <w:jc w:val="center"/>
        </w:trPr>
        <w:tc>
          <w:tcPr>
            <w:tcW w:w="3357" w:type="dxa"/>
            <w:shd w:val="clear" w:color="000000" w:fill="auto"/>
            <w:vAlign w:val="center"/>
          </w:tcPr>
          <w:p w14:paraId="10238D0A" w14:textId="77777777" w:rsidR="0048305C" w:rsidRPr="00202D73" w:rsidRDefault="0048305C" w:rsidP="000159CD">
            <w:pPr>
              <w:jc w:val="center"/>
            </w:pPr>
            <w:r w:rsidRPr="00202D73">
              <w:t>20 01 01</w:t>
            </w:r>
          </w:p>
        </w:tc>
        <w:tc>
          <w:tcPr>
            <w:tcW w:w="2746" w:type="dxa"/>
            <w:shd w:val="clear" w:color="000000" w:fill="auto"/>
            <w:vAlign w:val="center"/>
          </w:tcPr>
          <w:p w14:paraId="3EE6855C" w14:textId="77777777" w:rsidR="0048305C" w:rsidRPr="00202D73" w:rsidRDefault="0048305C" w:rsidP="000159CD">
            <w:pPr>
              <w:jc w:val="center"/>
            </w:pPr>
            <w:r w:rsidRPr="00202D73">
              <w:t>Papier i tektura</w:t>
            </w:r>
          </w:p>
        </w:tc>
        <w:tc>
          <w:tcPr>
            <w:tcW w:w="4536" w:type="dxa"/>
            <w:shd w:val="clear" w:color="000000" w:fill="auto"/>
            <w:vAlign w:val="center"/>
          </w:tcPr>
          <w:p w14:paraId="2C96F443" w14:textId="77777777" w:rsidR="0048305C" w:rsidRPr="003B0456" w:rsidRDefault="0048305C" w:rsidP="000159CD">
            <w:pPr>
              <w:jc w:val="center"/>
              <w:rPr>
                <w:b/>
                <w:bCs/>
              </w:rPr>
            </w:pPr>
            <w:r w:rsidRPr="003B0456">
              <w:rPr>
                <w:b/>
                <w:bCs/>
              </w:rPr>
              <w:t>22,7400</w:t>
            </w:r>
          </w:p>
        </w:tc>
      </w:tr>
      <w:tr w:rsidR="0048305C" w:rsidRPr="00202D73" w14:paraId="09074B09" w14:textId="77777777" w:rsidTr="000159CD">
        <w:trPr>
          <w:trHeight w:val="215"/>
          <w:jc w:val="center"/>
        </w:trPr>
        <w:tc>
          <w:tcPr>
            <w:tcW w:w="3357" w:type="dxa"/>
            <w:shd w:val="clear" w:color="000000" w:fill="auto"/>
            <w:vAlign w:val="center"/>
          </w:tcPr>
          <w:p w14:paraId="57ACCC7A" w14:textId="77777777" w:rsidR="0048305C" w:rsidRPr="00202D73" w:rsidRDefault="0048305C" w:rsidP="000159CD">
            <w:pPr>
              <w:jc w:val="center"/>
            </w:pPr>
            <w:r w:rsidRPr="00202D73">
              <w:t>20 03 01</w:t>
            </w:r>
          </w:p>
        </w:tc>
        <w:tc>
          <w:tcPr>
            <w:tcW w:w="2746" w:type="dxa"/>
            <w:shd w:val="clear" w:color="000000" w:fill="auto"/>
            <w:vAlign w:val="center"/>
          </w:tcPr>
          <w:p w14:paraId="1B2D58E9" w14:textId="77777777" w:rsidR="0048305C" w:rsidRPr="00202D73" w:rsidRDefault="0048305C" w:rsidP="000159CD">
            <w:pPr>
              <w:jc w:val="center"/>
            </w:pPr>
            <w:r w:rsidRPr="00202D73">
              <w:t>Niesegregowane (zmieszane) odpady komunalne</w:t>
            </w:r>
          </w:p>
        </w:tc>
        <w:tc>
          <w:tcPr>
            <w:tcW w:w="4536" w:type="dxa"/>
            <w:shd w:val="clear" w:color="000000" w:fill="auto"/>
            <w:vAlign w:val="center"/>
          </w:tcPr>
          <w:p w14:paraId="35B8AE66" w14:textId="77777777" w:rsidR="0048305C" w:rsidRPr="003B0456" w:rsidRDefault="0048305C" w:rsidP="000159CD">
            <w:pPr>
              <w:jc w:val="center"/>
              <w:rPr>
                <w:b/>
                <w:bCs/>
              </w:rPr>
            </w:pPr>
            <w:r w:rsidRPr="003B0456">
              <w:rPr>
                <w:b/>
                <w:bCs/>
              </w:rPr>
              <w:t>521,372</w:t>
            </w:r>
          </w:p>
        </w:tc>
      </w:tr>
      <w:tr w:rsidR="0048305C" w:rsidRPr="00202D73" w14:paraId="30FC6178" w14:textId="77777777" w:rsidTr="000159CD">
        <w:trPr>
          <w:trHeight w:val="215"/>
          <w:jc w:val="center"/>
        </w:trPr>
        <w:tc>
          <w:tcPr>
            <w:tcW w:w="3357" w:type="dxa"/>
            <w:shd w:val="clear" w:color="000000" w:fill="auto"/>
            <w:vAlign w:val="center"/>
          </w:tcPr>
          <w:p w14:paraId="77D652C9" w14:textId="77777777" w:rsidR="0048305C" w:rsidRPr="00202D73" w:rsidRDefault="0048305C" w:rsidP="000159CD">
            <w:pPr>
              <w:jc w:val="center"/>
            </w:pPr>
            <w:r w:rsidRPr="00202D73">
              <w:t>20 03 07</w:t>
            </w:r>
          </w:p>
        </w:tc>
        <w:tc>
          <w:tcPr>
            <w:tcW w:w="2746" w:type="dxa"/>
            <w:shd w:val="clear" w:color="000000" w:fill="auto"/>
            <w:vAlign w:val="center"/>
          </w:tcPr>
          <w:p w14:paraId="7432E3E6" w14:textId="77777777" w:rsidR="0048305C" w:rsidRPr="00202D73" w:rsidRDefault="0048305C" w:rsidP="000159CD">
            <w:pPr>
              <w:jc w:val="center"/>
            </w:pPr>
            <w:r w:rsidRPr="00202D73">
              <w:t>Odpady wielkogabarytowe</w:t>
            </w:r>
          </w:p>
        </w:tc>
        <w:tc>
          <w:tcPr>
            <w:tcW w:w="4536" w:type="dxa"/>
            <w:shd w:val="clear" w:color="000000" w:fill="auto"/>
            <w:vAlign w:val="center"/>
          </w:tcPr>
          <w:p w14:paraId="5F5DEA8F" w14:textId="77777777" w:rsidR="0048305C" w:rsidRPr="003B0456" w:rsidRDefault="0048305C" w:rsidP="000159CD">
            <w:pPr>
              <w:jc w:val="center"/>
              <w:rPr>
                <w:b/>
                <w:bCs/>
              </w:rPr>
            </w:pPr>
            <w:r w:rsidRPr="003B0456">
              <w:rPr>
                <w:b/>
                <w:bCs/>
              </w:rPr>
              <w:t>44,8000</w:t>
            </w:r>
          </w:p>
        </w:tc>
      </w:tr>
      <w:tr w:rsidR="0048305C" w:rsidRPr="00202D73" w14:paraId="5CC6AB37" w14:textId="77777777" w:rsidTr="000159CD">
        <w:trPr>
          <w:trHeight w:val="215"/>
          <w:jc w:val="center"/>
        </w:trPr>
        <w:tc>
          <w:tcPr>
            <w:tcW w:w="3357" w:type="dxa"/>
            <w:shd w:val="clear" w:color="000000" w:fill="auto"/>
            <w:vAlign w:val="center"/>
          </w:tcPr>
          <w:p w14:paraId="5D33F330" w14:textId="77777777" w:rsidR="0048305C" w:rsidRPr="00202D73" w:rsidRDefault="0048305C" w:rsidP="000159CD">
            <w:pPr>
              <w:jc w:val="center"/>
            </w:pPr>
            <w:r w:rsidRPr="00202D73">
              <w:t>17 01 07</w:t>
            </w:r>
          </w:p>
        </w:tc>
        <w:tc>
          <w:tcPr>
            <w:tcW w:w="2746" w:type="dxa"/>
            <w:shd w:val="clear" w:color="000000" w:fill="auto"/>
            <w:vAlign w:val="center"/>
          </w:tcPr>
          <w:p w14:paraId="2D0553ED" w14:textId="77777777" w:rsidR="0048305C" w:rsidRPr="00202D73" w:rsidRDefault="0048305C" w:rsidP="000159CD">
            <w:pPr>
              <w:jc w:val="center"/>
            </w:pPr>
            <w:r w:rsidRPr="00202D73">
              <w:t xml:space="preserve">Zmieszane odpady z betonu, gruzu ceglanego odpadowych materiałów ceramicznych i elementów wyposażenia inne niż </w:t>
            </w:r>
            <w:r w:rsidRPr="00202D73">
              <w:lastRenderedPageBreak/>
              <w:t>wymienione w 17 01 06</w:t>
            </w:r>
          </w:p>
        </w:tc>
        <w:tc>
          <w:tcPr>
            <w:tcW w:w="4536" w:type="dxa"/>
            <w:shd w:val="clear" w:color="000000" w:fill="auto"/>
            <w:vAlign w:val="center"/>
          </w:tcPr>
          <w:p w14:paraId="40717C9F" w14:textId="77777777" w:rsidR="0048305C" w:rsidRPr="003B0456" w:rsidRDefault="0048305C" w:rsidP="000159CD">
            <w:pPr>
              <w:jc w:val="center"/>
              <w:rPr>
                <w:b/>
                <w:bCs/>
              </w:rPr>
            </w:pPr>
            <w:r w:rsidRPr="003B0456">
              <w:rPr>
                <w:b/>
                <w:bCs/>
              </w:rPr>
              <w:lastRenderedPageBreak/>
              <w:t>63,4200</w:t>
            </w:r>
          </w:p>
        </w:tc>
      </w:tr>
      <w:tr w:rsidR="0048305C" w:rsidRPr="00202D73" w14:paraId="4ADD4494" w14:textId="77777777" w:rsidTr="000159CD">
        <w:trPr>
          <w:trHeight w:val="215"/>
          <w:jc w:val="center"/>
        </w:trPr>
        <w:tc>
          <w:tcPr>
            <w:tcW w:w="3357" w:type="dxa"/>
            <w:shd w:val="clear" w:color="000000" w:fill="auto"/>
            <w:vAlign w:val="center"/>
          </w:tcPr>
          <w:p w14:paraId="4CA33373" w14:textId="77777777" w:rsidR="0048305C" w:rsidRPr="00202D73" w:rsidRDefault="0048305C" w:rsidP="000159CD">
            <w:pPr>
              <w:jc w:val="center"/>
            </w:pPr>
            <w:r>
              <w:t>160103</w:t>
            </w:r>
          </w:p>
        </w:tc>
        <w:tc>
          <w:tcPr>
            <w:tcW w:w="2746" w:type="dxa"/>
            <w:shd w:val="clear" w:color="000000" w:fill="auto"/>
            <w:vAlign w:val="center"/>
          </w:tcPr>
          <w:p w14:paraId="2BF98DC8" w14:textId="77777777" w:rsidR="0048305C" w:rsidRPr="00202D73" w:rsidRDefault="0048305C" w:rsidP="000159CD">
            <w:pPr>
              <w:jc w:val="center"/>
            </w:pPr>
            <w:r w:rsidRPr="00A570B2">
              <w:rPr>
                <w:lang w:eastAsia="pl-PL"/>
              </w:rPr>
              <w:t>Zużyte opony</w:t>
            </w:r>
          </w:p>
        </w:tc>
        <w:tc>
          <w:tcPr>
            <w:tcW w:w="4536" w:type="dxa"/>
            <w:shd w:val="clear" w:color="000000" w:fill="auto"/>
            <w:vAlign w:val="center"/>
          </w:tcPr>
          <w:p w14:paraId="1FC104AE" w14:textId="77777777" w:rsidR="0048305C" w:rsidRPr="0018147B" w:rsidRDefault="0048305C" w:rsidP="000159CD">
            <w:pPr>
              <w:jc w:val="center"/>
              <w:rPr>
                <w:b/>
                <w:bCs/>
                <w:color w:val="FF0000"/>
              </w:rPr>
            </w:pPr>
            <w:r w:rsidRPr="00A600E9">
              <w:rPr>
                <w:b/>
                <w:bCs/>
                <w:color w:val="000000" w:themeColor="text1"/>
              </w:rPr>
              <w:t>0,8400</w:t>
            </w:r>
          </w:p>
        </w:tc>
      </w:tr>
      <w:tr w:rsidR="0048305C" w:rsidRPr="00202D73" w14:paraId="5A7D1517" w14:textId="77777777" w:rsidTr="000159CD">
        <w:trPr>
          <w:trHeight w:val="215"/>
          <w:jc w:val="center"/>
        </w:trPr>
        <w:tc>
          <w:tcPr>
            <w:tcW w:w="3357" w:type="dxa"/>
            <w:shd w:val="clear" w:color="000000" w:fill="auto"/>
            <w:vAlign w:val="center"/>
          </w:tcPr>
          <w:p w14:paraId="259CB28A" w14:textId="77777777" w:rsidR="0048305C" w:rsidRPr="00202D73" w:rsidRDefault="0048305C" w:rsidP="000159CD">
            <w:pPr>
              <w:jc w:val="center"/>
            </w:pPr>
            <w:r w:rsidRPr="00202D73">
              <w:t>17 09 04</w:t>
            </w:r>
          </w:p>
        </w:tc>
        <w:tc>
          <w:tcPr>
            <w:tcW w:w="2746" w:type="dxa"/>
            <w:shd w:val="clear" w:color="000000" w:fill="auto"/>
            <w:vAlign w:val="center"/>
          </w:tcPr>
          <w:p w14:paraId="077A2AA2" w14:textId="77777777" w:rsidR="0048305C" w:rsidRPr="00202D73" w:rsidRDefault="0048305C" w:rsidP="000159CD">
            <w:pPr>
              <w:jc w:val="center"/>
            </w:pPr>
            <w:r w:rsidRPr="00202D73">
              <w:t>Zmieszane odpady z budowy, remontów i demontażu inne nie wymienione w 17 09 01, 17 09 02 i 17 09 03</w:t>
            </w:r>
          </w:p>
        </w:tc>
        <w:tc>
          <w:tcPr>
            <w:tcW w:w="4536" w:type="dxa"/>
            <w:shd w:val="clear" w:color="000000" w:fill="auto"/>
            <w:vAlign w:val="center"/>
          </w:tcPr>
          <w:p w14:paraId="74C23BCD" w14:textId="77777777" w:rsidR="0048305C" w:rsidRPr="000D02BE" w:rsidRDefault="0048305C" w:rsidP="000159CD">
            <w:pPr>
              <w:jc w:val="center"/>
              <w:rPr>
                <w:b/>
                <w:bCs/>
              </w:rPr>
            </w:pPr>
            <w:r w:rsidRPr="000D02BE">
              <w:rPr>
                <w:b/>
                <w:bCs/>
              </w:rPr>
              <w:t>4,0800</w:t>
            </w:r>
          </w:p>
        </w:tc>
      </w:tr>
      <w:tr w:rsidR="0048305C" w:rsidRPr="00202D73" w14:paraId="7713FAB3" w14:textId="77777777" w:rsidTr="000159CD">
        <w:trPr>
          <w:trHeight w:val="215"/>
          <w:jc w:val="center"/>
        </w:trPr>
        <w:tc>
          <w:tcPr>
            <w:tcW w:w="3357" w:type="dxa"/>
            <w:shd w:val="clear" w:color="000000" w:fill="auto"/>
            <w:vAlign w:val="center"/>
          </w:tcPr>
          <w:p w14:paraId="0B9F09AC" w14:textId="77777777" w:rsidR="0048305C" w:rsidRPr="00202D73" w:rsidRDefault="0048305C" w:rsidP="000159CD">
            <w:pPr>
              <w:jc w:val="center"/>
            </w:pPr>
            <w:r w:rsidRPr="00202D73">
              <w:t>20 02 03</w:t>
            </w:r>
          </w:p>
        </w:tc>
        <w:tc>
          <w:tcPr>
            <w:tcW w:w="2746" w:type="dxa"/>
            <w:shd w:val="clear" w:color="000000" w:fill="auto"/>
            <w:vAlign w:val="center"/>
          </w:tcPr>
          <w:p w14:paraId="6F42B7B1" w14:textId="77777777" w:rsidR="0048305C" w:rsidRPr="00202D73" w:rsidRDefault="0048305C" w:rsidP="000159CD">
            <w:pPr>
              <w:jc w:val="center"/>
            </w:pPr>
            <w:r w:rsidRPr="00202D73">
              <w:t>Inne odpady nie ulegające biodegradacji</w:t>
            </w:r>
          </w:p>
        </w:tc>
        <w:tc>
          <w:tcPr>
            <w:tcW w:w="4536" w:type="dxa"/>
            <w:shd w:val="clear" w:color="000000" w:fill="auto"/>
            <w:vAlign w:val="center"/>
          </w:tcPr>
          <w:p w14:paraId="6D8DE195" w14:textId="77777777" w:rsidR="0048305C" w:rsidRPr="000D02BE" w:rsidRDefault="0048305C" w:rsidP="000159CD">
            <w:pPr>
              <w:jc w:val="center"/>
              <w:rPr>
                <w:b/>
                <w:bCs/>
              </w:rPr>
            </w:pPr>
            <w:r w:rsidRPr="000D02BE">
              <w:rPr>
                <w:b/>
                <w:bCs/>
              </w:rPr>
              <w:t>23,2200</w:t>
            </w:r>
          </w:p>
        </w:tc>
      </w:tr>
      <w:tr w:rsidR="0048305C" w:rsidRPr="00202D73" w14:paraId="266DA6CA" w14:textId="77777777" w:rsidTr="000159CD">
        <w:trPr>
          <w:trHeight w:val="215"/>
          <w:jc w:val="center"/>
        </w:trPr>
        <w:tc>
          <w:tcPr>
            <w:tcW w:w="6103" w:type="dxa"/>
            <w:gridSpan w:val="2"/>
            <w:shd w:val="clear" w:color="000000" w:fill="D9D9D9"/>
            <w:vAlign w:val="center"/>
          </w:tcPr>
          <w:p w14:paraId="5485A2AE" w14:textId="77777777" w:rsidR="0048305C" w:rsidRPr="00202D73" w:rsidRDefault="0048305C" w:rsidP="000159CD">
            <w:pPr>
              <w:jc w:val="right"/>
            </w:pPr>
            <w:r w:rsidRPr="00202D73">
              <w:t>SUMA</w:t>
            </w:r>
          </w:p>
        </w:tc>
        <w:tc>
          <w:tcPr>
            <w:tcW w:w="4536" w:type="dxa"/>
            <w:shd w:val="clear" w:color="auto" w:fill="auto"/>
            <w:vAlign w:val="center"/>
          </w:tcPr>
          <w:p w14:paraId="25BEDE94" w14:textId="77777777" w:rsidR="0048305C" w:rsidRPr="00202D73" w:rsidRDefault="0048305C" w:rsidP="000159CD">
            <w:pPr>
              <w:jc w:val="center"/>
              <w:rPr>
                <w:b/>
              </w:rPr>
            </w:pPr>
            <w:r w:rsidRPr="00A600E9">
              <w:rPr>
                <w:b/>
                <w:color w:val="000000" w:themeColor="text1"/>
              </w:rPr>
              <w:t>787,1040</w:t>
            </w:r>
          </w:p>
        </w:tc>
      </w:tr>
    </w:tbl>
    <w:p w14:paraId="5724A761" w14:textId="77777777" w:rsidR="00506B70" w:rsidRPr="009437ED" w:rsidRDefault="00506B70" w:rsidP="00506B70">
      <w:pPr>
        <w:spacing w:line="276" w:lineRule="auto"/>
        <w:ind w:left="828"/>
        <w:rPr>
          <w:rFonts w:eastAsia="Calibri"/>
          <w:b/>
        </w:rPr>
      </w:pPr>
    </w:p>
    <w:p w14:paraId="3436192B" w14:textId="77777777" w:rsidR="00506B70" w:rsidRPr="009437ED" w:rsidRDefault="00506B70" w:rsidP="00506B70">
      <w:pPr>
        <w:spacing w:line="276" w:lineRule="auto"/>
        <w:ind w:left="828" w:hanging="828"/>
      </w:pPr>
      <w:r w:rsidRPr="009437ED">
        <w:rPr>
          <w:rFonts w:eastAsia="Calibri"/>
          <w:b/>
        </w:rPr>
        <w:t xml:space="preserve">V. Szczegółowy opis przedmiotu zamówienia. </w:t>
      </w:r>
    </w:p>
    <w:p w14:paraId="1A7053CD" w14:textId="77777777" w:rsidR="00506B70" w:rsidRPr="009437ED" w:rsidRDefault="00506B70" w:rsidP="00506B70">
      <w:pPr>
        <w:spacing w:line="276" w:lineRule="auto"/>
        <w:ind w:left="828"/>
        <w:rPr>
          <w:rFonts w:eastAsia="Calibri"/>
          <w:b/>
        </w:rPr>
      </w:pPr>
    </w:p>
    <w:p w14:paraId="624B9665" w14:textId="77777777" w:rsidR="00506B70" w:rsidRPr="009437ED" w:rsidRDefault="00506B70" w:rsidP="00506B70">
      <w:pPr>
        <w:spacing w:line="276" w:lineRule="auto"/>
        <w:ind w:left="284" w:hanging="284"/>
      </w:pPr>
      <w:r w:rsidRPr="009437ED">
        <w:rPr>
          <w:rFonts w:eastAsia="Arial"/>
          <w:b/>
        </w:rPr>
        <w:t xml:space="preserve">1. </w:t>
      </w:r>
      <w:r w:rsidRPr="009437ED">
        <w:rPr>
          <w:rFonts w:eastAsia="Calibri"/>
          <w:b/>
        </w:rPr>
        <w:t xml:space="preserve">Na terenie Gminy </w:t>
      </w:r>
      <w:r>
        <w:rPr>
          <w:rFonts w:eastAsia="Calibri"/>
          <w:b/>
        </w:rPr>
        <w:t>Ojrzeń</w:t>
      </w:r>
      <w:r w:rsidRPr="009437ED">
        <w:rPr>
          <w:rFonts w:eastAsia="Calibri"/>
          <w:b/>
        </w:rPr>
        <w:t xml:space="preserve"> obowiązuje system pojemnikowo-workowy zbiórki odpadów komunalnych.</w:t>
      </w:r>
    </w:p>
    <w:p w14:paraId="08D58001" w14:textId="77777777" w:rsidR="00506B70" w:rsidRPr="009437ED" w:rsidRDefault="00506B70" w:rsidP="00506B70">
      <w:pPr>
        <w:spacing w:line="276" w:lineRule="auto"/>
        <w:ind w:left="709" w:hanging="283"/>
      </w:pPr>
      <w:r w:rsidRPr="009437ED">
        <w:rPr>
          <w:rFonts w:eastAsia="Calibri"/>
        </w:rPr>
        <w:t>a)</w:t>
      </w:r>
      <w:r w:rsidRPr="009437ED">
        <w:rPr>
          <w:rFonts w:eastAsia="Calibri"/>
          <w:b/>
        </w:rPr>
        <w:t xml:space="preserve"> </w:t>
      </w:r>
      <w:r w:rsidRPr="009437ED">
        <w:rPr>
          <w:rFonts w:eastAsia="Calibri"/>
        </w:rPr>
        <w:t xml:space="preserve">Właściciele nieruchomości mają obowiązek gromadzenia odpadów komunalnych </w:t>
      </w:r>
      <w:r w:rsidRPr="009437ED">
        <w:rPr>
          <w:rFonts w:eastAsia="Calibri"/>
        </w:rPr>
        <w:br/>
        <w:t>w pojemnikach i opisanych workach o pojemności 120 l. na:</w:t>
      </w:r>
    </w:p>
    <w:p w14:paraId="019C5BA4" w14:textId="77777777" w:rsidR="00506B70" w:rsidRPr="009437ED" w:rsidRDefault="00506B70" w:rsidP="00506B70">
      <w:pPr>
        <w:spacing w:line="276" w:lineRule="auto"/>
        <w:ind w:left="828"/>
      </w:pPr>
      <w:r w:rsidRPr="009437ED">
        <w:rPr>
          <w:rFonts w:eastAsia="Calibri"/>
        </w:rPr>
        <w:t xml:space="preserve">      - papier – worek niebieski,</w:t>
      </w:r>
    </w:p>
    <w:p w14:paraId="66745BAC" w14:textId="77777777" w:rsidR="00506B70" w:rsidRPr="009437ED" w:rsidRDefault="00506B70" w:rsidP="00506B70">
      <w:pPr>
        <w:spacing w:line="276" w:lineRule="auto"/>
        <w:ind w:left="828"/>
      </w:pPr>
      <w:r w:rsidRPr="009437ED">
        <w:rPr>
          <w:rFonts w:eastAsia="Calibri"/>
        </w:rPr>
        <w:t xml:space="preserve">      - tworzywa sztuczne + metal – worek żółty, </w:t>
      </w:r>
    </w:p>
    <w:p w14:paraId="18EDBF10" w14:textId="77777777" w:rsidR="00506B70" w:rsidRPr="009437ED" w:rsidRDefault="00506B70" w:rsidP="00506B70">
      <w:pPr>
        <w:spacing w:line="276" w:lineRule="auto"/>
        <w:ind w:left="828"/>
      </w:pPr>
      <w:r w:rsidRPr="009437ED">
        <w:rPr>
          <w:rFonts w:eastAsia="Calibri"/>
        </w:rPr>
        <w:t xml:space="preserve">      - szkło – worek zielony,</w:t>
      </w:r>
    </w:p>
    <w:p w14:paraId="73C78520" w14:textId="77777777" w:rsidR="00506B70" w:rsidRPr="009437ED" w:rsidRDefault="00506B70" w:rsidP="00506B70">
      <w:pPr>
        <w:spacing w:line="276" w:lineRule="auto"/>
        <w:ind w:left="828"/>
      </w:pPr>
      <w:r w:rsidRPr="009437ED">
        <w:rPr>
          <w:rFonts w:eastAsia="Calibri"/>
        </w:rPr>
        <w:t xml:space="preserve">      - bioodpady – worek brązowy,</w:t>
      </w:r>
    </w:p>
    <w:p w14:paraId="484B254B" w14:textId="77777777" w:rsidR="00506B70" w:rsidRPr="009437ED" w:rsidRDefault="00506B70" w:rsidP="00506B70">
      <w:pPr>
        <w:spacing w:line="276" w:lineRule="auto"/>
        <w:ind w:left="828"/>
      </w:pPr>
      <w:r w:rsidRPr="009437ED">
        <w:rPr>
          <w:rFonts w:eastAsia="Calibri"/>
        </w:rPr>
        <w:t xml:space="preserve">      - odpady niesegregowane (zmieszane) – pojemnik. </w:t>
      </w:r>
    </w:p>
    <w:p w14:paraId="05E29414" w14:textId="77777777" w:rsidR="00506B70" w:rsidRPr="009437ED" w:rsidRDefault="00506B70" w:rsidP="00506B70">
      <w:pPr>
        <w:spacing w:line="276" w:lineRule="auto"/>
        <w:ind w:left="851" w:hanging="425"/>
      </w:pPr>
      <w:r w:rsidRPr="009437ED">
        <w:rPr>
          <w:rFonts w:eastAsia="Calibri"/>
        </w:rPr>
        <w:t>b)</w:t>
      </w:r>
      <w:r w:rsidRPr="009437ED">
        <w:rPr>
          <w:rFonts w:eastAsia="Calibri"/>
          <w:b/>
        </w:rPr>
        <w:t xml:space="preserve"> </w:t>
      </w:r>
      <w:r w:rsidRPr="009437ED">
        <w:rPr>
          <w:rFonts w:eastAsia="Calibri"/>
        </w:rPr>
        <w:t>Obowiązkiem Wykonawcy jest dostarczenie w cenie świadczonej usługi właścicielom nieruchomości pojemników oraz worków na segregowane i niesegregowane (zmieszane) odpady komunalne z umieszczonym na nich opisem: rodzajem odpadu, określeniem co należy w nich umieszczać oraz kodem kreskowym identyfikującym nieruchomość. Worki powinny być wykonane z folii LDPE o grubości zapewniającej ich wytrzymałość (tj. co najmniej 35 mikronów, w przypadku worków żółtych</w:t>
      </w:r>
      <w:r>
        <w:rPr>
          <w:rFonts w:eastAsia="Calibri"/>
        </w:rPr>
        <w:t xml:space="preserve"> i niebieskich i co najmniej 8</w:t>
      </w:r>
      <w:r w:rsidRPr="009437ED">
        <w:rPr>
          <w:rFonts w:eastAsia="Calibri"/>
        </w:rPr>
        <w:t xml:space="preserve">0 mikronów, w przypadku pozostałych worków). </w:t>
      </w:r>
    </w:p>
    <w:p w14:paraId="605770F8" w14:textId="532364D3" w:rsidR="00506B70" w:rsidRPr="009437ED" w:rsidRDefault="00506B70" w:rsidP="00506B70">
      <w:pPr>
        <w:spacing w:line="276" w:lineRule="auto"/>
        <w:ind w:left="851" w:hanging="425"/>
      </w:pPr>
      <w:r w:rsidRPr="009437ED">
        <w:rPr>
          <w:rFonts w:eastAsia="Calibri"/>
        </w:rPr>
        <w:t>c)</w:t>
      </w:r>
      <w:r w:rsidRPr="009437ED">
        <w:rPr>
          <w:rFonts w:eastAsia="Calibri"/>
          <w:b/>
        </w:rPr>
        <w:t xml:space="preserve"> </w:t>
      </w:r>
      <w:r w:rsidRPr="009437ED">
        <w:rPr>
          <w:rFonts w:eastAsia="Calibri"/>
        </w:rPr>
        <w:t xml:space="preserve">Wykonawca dostarczy właścicielom opisane rodzajem odpadu oraz opatrzone kodem kreskowym identyfikującym nieruchomość worki na wymianę - za każdy odebrany worek z odpadami segregowanymi (worek niebieski, żółty, zielony) zostawia pusty na dany rodzaj odpadów. </w:t>
      </w:r>
    </w:p>
    <w:p w14:paraId="1595D2A8" w14:textId="77777777" w:rsidR="00506B70" w:rsidRPr="007D58B1" w:rsidRDefault="00506B70" w:rsidP="00506B70">
      <w:pPr>
        <w:spacing w:line="276" w:lineRule="auto"/>
        <w:ind w:left="851" w:hanging="425"/>
        <w:rPr>
          <w:rFonts w:eastAsia="Calibri"/>
        </w:rPr>
      </w:pPr>
      <w:r w:rsidRPr="009437ED">
        <w:rPr>
          <w:rFonts w:eastAsia="Calibri"/>
        </w:rPr>
        <w:t>d)</w:t>
      </w:r>
      <w:r w:rsidRPr="009437ED">
        <w:rPr>
          <w:rFonts w:eastAsia="Calibri"/>
          <w:b/>
        </w:rPr>
        <w:t xml:space="preserve"> </w:t>
      </w:r>
      <w:r w:rsidRPr="009437ED">
        <w:rPr>
          <w:rFonts w:eastAsia="Calibri"/>
        </w:rPr>
        <w:t>Wykonawca zobowiązany jest do dostarczenia pojemnika na odpady niesegregowane (zmieszane) w terminie 7 dni od daty otrzymania zgłoszenia zapotrzebowania na pojemnik dla danej nieruchomości.</w:t>
      </w:r>
    </w:p>
    <w:p w14:paraId="2FBF3479" w14:textId="77777777" w:rsidR="00506B70" w:rsidRPr="009437ED" w:rsidRDefault="00506B70" w:rsidP="00506B70">
      <w:pPr>
        <w:spacing w:line="276" w:lineRule="auto"/>
        <w:ind w:left="851" w:hanging="425"/>
      </w:pPr>
      <w:r w:rsidRPr="009437ED">
        <w:rPr>
          <w:rFonts w:eastAsia="Calibri"/>
        </w:rPr>
        <w:t>e)</w:t>
      </w:r>
      <w:r w:rsidRPr="009437ED">
        <w:rPr>
          <w:rFonts w:eastAsia="Calibri"/>
          <w:b/>
        </w:rPr>
        <w:t xml:space="preserve"> </w:t>
      </w:r>
      <w:r w:rsidRPr="009437ED">
        <w:rPr>
          <w:rFonts w:eastAsia="Calibri"/>
        </w:rPr>
        <w:t>Wykonawca ma obowiązek dostarczać na bieżąco każdemu właścicielowi aktualny harmonogram odbioru odpadów, po uprzednim zaakceptowaniu go przez Zamawiającego.</w:t>
      </w:r>
    </w:p>
    <w:p w14:paraId="554CDDB2" w14:textId="77777777" w:rsidR="00506B70" w:rsidRPr="009437ED" w:rsidRDefault="00506B70" w:rsidP="001E7804">
      <w:pPr>
        <w:numPr>
          <w:ilvl w:val="0"/>
          <w:numId w:val="51"/>
        </w:numPr>
        <w:spacing w:line="276" w:lineRule="auto"/>
        <w:ind w:left="851" w:hanging="425"/>
      </w:pPr>
      <w:r w:rsidRPr="009437ED">
        <w:rPr>
          <w:rFonts w:eastAsia="Calibri"/>
        </w:rPr>
        <w:t xml:space="preserve"> Wszystkie pojazdy odbierające odpady komunalne z terenu gminy muszą być wyposażone w: konstrukcję zabezpieczającą przed rozwiewaniem i rozpylaniem przewożonych odpadów</w:t>
      </w:r>
      <w:r w:rsidRPr="009437ED">
        <w:t xml:space="preserve"> </w:t>
      </w:r>
      <w:r w:rsidRPr="009437ED">
        <w:rPr>
          <w:rFonts w:eastAsia="Calibri"/>
        </w:rPr>
        <w:t xml:space="preserve">oraz minimalizującą oddziaływanie czynników atmosferycznych na odpady oraz system monitoringu bazującego na systemie pozycjonowania satelitarnego, umożliwiającego trwałe zapisywanie, </w:t>
      </w:r>
      <w:r w:rsidRPr="009437ED">
        <w:rPr>
          <w:rFonts w:eastAsia="Calibri"/>
        </w:rPr>
        <w:lastRenderedPageBreak/>
        <w:t>przechowywanie i odczytywanie danych o położeniu pojazdów i miejscach postojów.</w:t>
      </w:r>
    </w:p>
    <w:p w14:paraId="00E1EA68" w14:textId="77777777" w:rsidR="00506B70" w:rsidRDefault="00506B70" w:rsidP="00506B70">
      <w:pPr>
        <w:spacing w:line="276" w:lineRule="auto"/>
        <w:ind w:left="851" w:hanging="425"/>
        <w:rPr>
          <w:rFonts w:eastAsia="Calibri"/>
        </w:rPr>
      </w:pPr>
      <w:r w:rsidRPr="009437ED">
        <w:rPr>
          <w:rFonts w:eastAsia="Calibri"/>
        </w:rPr>
        <w:t>g)</w:t>
      </w:r>
      <w:r w:rsidRPr="009437ED">
        <w:rPr>
          <w:rFonts w:eastAsia="Calibri"/>
          <w:b/>
        </w:rPr>
        <w:t xml:space="preserve"> </w:t>
      </w:r>
      <w:r w:rsidRPr="009437ED">
        <w:rPr>
          <w:rFonts w:eastAsia="Calibri"/>
        </w:rPr>
        <w:t>Wykonawca zobowiązany jest do utrzymania czystości i porządku w trakcie odbierania odpadów komunalnych, a w szczególności Wykonawca zobowiązany jest do zebrania odpadów leżących obok pojemników, w promieniu 3 m.</w:t>
      </w:r>
    </w:p>
    <w:p w14:paraId="75EA4B1B" w14:textId="77777777" w:rsidR="00506B70" w:rsidRPr="009437ED" w:rsidRDefault="00506B70" w:rsidP="00506B70">
      <w:pPr>
        <w:spacing w:line="276" w:lineRule="auto"/>
        <w:ind w:left="851" w:hanging="425"/>
      </w:pPr>
      <w:r>
        <w:t xml:space="preserve">h) </w:t>
      </w:r>
      <w:r w:rsidRPr="007D58B1">
        <w:t>Wykonawca ma obowiązek mycia i dezynfekcji pojemników  co najmniej dwa  razy w roku w okresie obowiązywania umowy, w okresie od 1 maja do 30 września.</w:t>
      </w:r>
    </w:p>
    <w:p w14:paraId="385034E9" w14:textId="77777777" w:rsidR="00506B70" w:rsidRPr="009437ED" w:rsidRDefault="00506B70" w:rsidP="00506B70">
      <w:pPr>
        <w:spacing w:line="276" w:lineRule="auto"/>
        <w:rPr>
          <w:rFonts w:eastAsia="Calibri"/>
        </w:rPr>
      </w:pPr>
    </w:p>
    <w:p w14:paraId="780A9573" w14:textId="77777777" w:rsidR="00506B70" w:rsidRPr="009437ED" w:rsidRDefault="00506B70" w:rsidP="00506B70">
      <w:pPr>
        <w:spacing w:line="276" w:lineRule="auto"/>
      </w:pPr>
      <w:r w:rsidRPr="009437ED">
        <w:rPr>
          <w:rFonts w:eastAsia="Calibri"/>
          <w:b/>
        </w:rPr>
        <w:t>3. Informacje dotyczące załadunku i wywozu odpadów komunalnych przez Wykonawcę.</w:t>
      </w:r>
    </w:p>
    <w:p w14:paraId="49144F91" w14:textId="77777777" w:rsidR="00506B70" w:rsidRPr="009437ED" w:rsidRDefault="00506B70" w:rsidP="00506B70">
      <w:pPr>
        <w:spacing w:line="276" w:lineRule="auto"/>
        <w:rPr>
          <w:rFonts w:eastAsia="Calibri"/>
        </w:rPr>
      </w:pPr>
    </w:p>
    <w:p w14:paraId="2B3D5202" w14:textId="77777777" w:rsidR="00506B70" w:rsidRPr="009437ED" w:rsidRDefault="00506B70" w:rsidP="001E7804">
      <w:pPr>
        <w:numPr>
          <w:ilvl w:val="0"/>
          <w:numId w:val="46"/>
        </w:numPr>
        <w:spacing w:line="276" w:lineRule="auto"/>
      </w:pPr>
      <w:r w:rsidRPr="009437ED">
        <w:rPr>
          <w:rFonts w:eastAsia="Calibri"/>
        </w:rPr>
        <w:t>Ustala się następującą częstotliwość załadunku i wywozu odpadów komunalnych:</w:t>
      </w:r>
    </w:p>
    <w:p w14:paraId="6A7FD284" w14:textId="77777777" w:rsidR="00506B70" w:rsidRPr="009437ED" w:rsidRDefault="00506B70" w:rsidP="001E7804">
      <w:pPr>
        <w:numPr>
          <w:ilvl w:val="0"/>
          <w:numId w:val="45"/>
        </w:numPr>
        <w:tabs>
          <w:tab w:val="num" w:pos="1134"/>
        </w:tabs>
        <w:spacing w:line="276" w:lineRule="auto"/>
        <w:ind w:left="1134" w:hanging="283"/>
      </w:pPr>
      <w:r w:rsidRPr="009437ED">
        <w:rPr>
          <w:rFonts w:eastAsia="Calibri"/>
        </w:rPr>
        <w:t>Niesegregowane (zmieszane) odpady komunalne oraz selektywnie zbierane odpady komunalne</w:t>
      </w:r>
      <w:r w:rsidRPr="009437ED">
        <w:t xml:space="preserve"> </w:t>
      </w:r>
      <w:r w:rsidRPr="009437ED">
        <w:rPr>
          <w:rFonts w:eastAsia="Calibri"/>
        </w:rPr>
        <w:t>zgodnie z termin</w:t>
      </w:r>
      <w:r>
        <w:rPr>
          <w:rFonts w:eastAsia="Calibri"/>
        </w:rPr>
        <w:t>ami podanymi w dziale III</w:t>
      </w:r>
      <w:r w:rsidRPr="009437ED">
        <w:rPr>
          <w:rFonts w:eastAsia="Calibri"/>
        </w:rPr>
        <w:t xml:space="preserve">. </w:t>
      </w:r>
    </w:p>
    <w:p w14:paraId="44BC1035" w14:textId="77777777" w:rsidR="00506B70" w:rsidRPr="009437ED" w:rsidRDefault="00506B70" w:rsidP="001E7804">
      <w:pPr>
        <w:numPr>
          <w:ilvl w:val="0"/>
          <w:numId w:val="45"/>
        </w:numPr>
        <w:tabs>
          <w:tab w:val="num" w:pos="1134"/>
        </w:tabs>
        <w:spacing w:line="276" w:lineRule="auto"/>
        <w:ind w:left="1134" w:hanging="283"/>
      </w:pPr>
      <w:r w:rsidRPr="009437ED">
        <w:rPr>
          <w:rFonts w:eastAsia="Calibri"/>
        </w:rPr>
        <w:t>Odpady wielkogabarytowe będą odbierane przynajmniej 2 razy w roku w miejscach wskazanych przez Zamawiającego.</w:t>
      </w:r>
    </w:p>
    <w:p w14:paraId="7DC69D90" w14:textId="77777777" w:rsidR="00506B70" w:rsidRPr="009437ED" w:rsidRDefault="00506B70" w:rsidP="001E7804">
      <w:pPr>
        <w:numPr>
          <w:ilvl w:val="0"/>
          <w:numId w:val="45"/>
        </w:numPr>
        <w:tabs>
          <w:tab w:val="num" w:pos="1134"/>
        </w:tabs>
        <w:spacing w:line="276" w:lineRule="auto"/>
        <w:ind w:left="1134" w:hanging="283"/>
      </w:pPr>
      <w:r w:rsidRPr="009437ED">
        <w:rPr>
          <w:rFonts w:eastAsia="Calibri"/>
        </w:rPr>
        <w:t>Odpady segregowane, zużyte baterie i akumulatory, zużyty sprzęt elektryczny</w:t>
      </w:r>
      <w:r w:rsidRPr="009437ED">
        <w:br/>
      </w:r>
      <w:r w:rsidRPr="009437ED">
        <w:rPr>
          <w:rFonts w:eastAsia="Calibri"/>
        </w:rPr>
        <w:t>i elektroniczny, zużyte opony, odpady wielkogabarytowe, odpady remontowo – budowlane odbierane będą z PSZOK przez Wykonawcę po każdym zgłoszeniu przez Zamawiającego.</w:t>
      </w:r>
    </w:p>
    <w:p w14:paraId="4797951F" w14:textId="77777777" w:rsidR="00506B70" w:rsidRPr="009437ED" w:rsidRDefault="00506B70" w:rsidP="001E7804">
      <w:pPr>
        <w:numPr>
          <w:ilvl w:val="0"/>
          <w:numId w:val="45"/>
        </w:numPr>
        <w:tabs>
          <w:tab w:val="num" w:pos="1134"/>
        </w:tabs>
        <w:spacing w:line="276" w:lineRule="auto"/>
        <w:ind w:left="1134" w:hanging="283"/>
      </w:pPr>
      <w:r w:rsidRPr="009437ED">
        <w:rPr>
          <w:rFonts w:eastAsia="Calibri"/>
        </w:rPr>
        <w:t>Wykonawca jest zobowiązany do odbierania odpadów komunalnych bezpośrednio                      sprzed terenu nieruchomości zabudowanej zamieszkałej stale i sezonowo w godzinach</w:t>
      </w:r>
      <w:r w:rsidRPr="009437ED">
        <w:br/>
      </w:r>
      <w:r>
        <w:rPr>
          <w:rFonts w:eastAsia="Calibri"/>
        </w:rPr>
        <w:t>6</w:t>
      </w:r>
      <w:r w:rsidRPr="009437ED">
        <w:rPr>
          <w:rFonts w:eastAsia="Calibri"/>
        </w:rPr>
        <w:t>:00-2</w:t>
      </w:r>
      <w:r>
        <w:rPr>
          <w:rFonts w:eastAsia="Calibri"/>
        </w:rPr>
        <w:t>2</w:t>
      </w:r>
      <w:r w:rsidRPr="009437ED">
        <w:rPr>
          <w:rFonts w:eastAsia="Calibri"/>
        </w:rPr>
        <w:t>:00.</w:t>
      </w:r>
    </w:p>
    <w:p w14:paraId="1D40B130" w14:textId="77777777" w:rsidR="00506B70" w:rsidRPr="009437ED" w:rsidRDefault="00506B70" w:rsidP="001E7804">
      <w:pPr>
        <w:numPr>
          <w:ilvl w:val="0"/>
          <w:numId w:val="46"/>
        </w:numPr>
        <w:spacing w:line="276" w:lineRule="auto"/>
      </w:pPr>
      <w:r w:rsidRPr="009437ED">
        <w:rPr>
          <w:rFonts w:eastAsia="Calibri"/>
        </w:rPr>
        <w:t>Odbiór odpadów powinien się odbywać niezależnie od warunków atmosferycznych pojazdami przystosowanymi do odbierania poszczególnych frakcji odpadów w sposób wykluczający mieszanie odpadów segregowanych z niesegregowanymi  (zmieszanymi).</w:t>
      </w:r>
    </w:p>
    <w:p w14:paraId="55DA39A1" w14:textId="77777777" w:rsidR="00506B70" w:rsidRPr="009437ED" w:rsidRDefault="00506B70" w:rsidP="001E7804">
      <w:pPr>
        <w:numPr>
          <w:ilvl w:val="0"/>
          <w:numId w:val="46"/>
        </w:numPr>
        <w:spacing w:line="276" w:lineRule="auto"/>
      </w:pPr>
      <w:r w:rsidRPr="009437ED">
        <w:rPr>
          <w:rFonts w:eastAsia="Calibri"/>
        </w:rPr>
        <w:t xml:space="preserve">Wykonawca jest zobowiązany do odebrania wszystkich odpadów komunalnych na terenie  wszystkich nieruchomości zabudowanych zgromadzonych zgodnie z Regulaminem utrzymania czystości i porządku na Gminie </w:t>
      </w:r>
      <w:r>
        <w:rPr>
          <w:rFonts w:eastAsia="Calibri"/>
        </w:rPr>
        <w:t>Ojrzeń</w:t>
      </w:r>
      <w:r w:rsidRPr="009437ED">
        <w:rPr>
          <w:rFonts w:eastAsia="Calibri"/>
        </w:rPr>
        <w:t xml:space="preserve"> oraz do zbierania odpadów leżących luzem obok zapełnionych worków.</w:t>
      </w:r>
    </w:p>
    <w:p w14:paraId="2FE1C25C" w14:textId="77777777" w:rsidR="00506B70" w:rsidRPr="009437ED" w:rsidRDefault="00506B70" w:rsidP="001E7804">
      <w:pPr>
        <w:numPr>
          <w:ilvl w:val="0"/>
          <w:numId w:val="46"/>
        </w:numPr>
        <w:spacing w:line="276" w:lineRule="auto"/>
      </w:pPr>
      <w:r w:rsidRPr="009437ED">
        <w:rPr>
          <w:rFonts w:eastAsia="Calibri"/>
        </w:rPr>
        <w:t>W przypadku, gdy odpady są gromadzone niezgodnie z Regulaminem utrzymania czystości</w:t>
      </w:r>
      <w:r w:rsidRPr="009437ED">
        <w:rPr>
          <w:rFonts w:eastAsia="Calibri"/>
        </w:rPr>
        <w:br/>
        <w:t xml:space="preserve">i porządku na terenie Gminy </w:t>
      </w:r>
      <w:r>
        <w:rPr>
          <w:rFonts w:eastAsia="Calibri"/>
        </w:rPr>
        <w:t>Ojrzeń</w:t>
      </w:r>
      <w:r w:rsidRPr="009437ED">
        <w:rPr>
          <w:rFonts w:eastAsia="Calibri"/>
        </w:rPr>
        <w:t xml:space="preserve"> Wykonawca jest zobowiązany do odebrania ich jako odpady niesegregowane (zmieszane) oraz poinformowania o tym fakcie Zamawiającego.</w:t>
      </w:r>
    </w:p>
    <w:p w14:paraId="02EA1A58" w14:textId="3364BDA9" w:rsidR="00506B70" w:rsidRPr="009437ED" w:rsidRDefault="00506B70" w:rsidP="001E7804">
      <w:pPr>
        <w:numPr>
          <w:ilvl w:val="0"/>
          <w:numId w:val="46"/>
        </w:numPr>
        <w:spacing w:line="276" w:lineRule="auto"/>
      </w:pPr>
      <w:r w:rsidRPr="009437ED">
        <w:rPr>
          <w:rFonts w:eastAsia="Calibri"/>
        </w:rPr>
        <w:t xml:space="preserve">Wykonawca ponosi całkowitą odpowiedzialność za prawidłową gospodarkę odpadami zgodnie z obowiązującymi przepisami. Dotyczy to między innymi załadunku, przeładunku, transportu, uregulowania spraw związanych z bazą magazynowo-sprzętową, zgodnie z Rozporządzeniem Ministra Środowiska z dnia 11 stycznia 2013 r. w sprawie szczegółowych wymagań w zakresie odbierania odpadów komunalnych od właścicieli nieruchomości (Dz. U. z 2013 r. poz. 122) oraz wszelkich spraw formalno-prawnych związanych z odbieraniem i dostarczaniem </w:t>
      </w:r>
      <w:r w:rsidRPr="009437ED">
        <w:rPr>
          <w:rFonts w:eastAsia="Calibri"/>
        </w:rPr>
        <w:lastRenderedPageBreak/>
        <w:t>odpadów uprawnionemu przedsiębiorcy prowadzącemu działalność w zakresie odzysku lub unieszkodliwiania odpadów komunalnych.</w:t>
      </w:r>
    </w:p>
    <w:p w14:paraId="6A014A0E" w14:textId="77777777" w:rsidR="00506B70" w:rsidRPr="009437ED" w:rsidRDefault="00506B70" w:rsidP="001E7804">
      <w:pPr>
        <w:numPr>
          <w:ilvl w:val="0"/>
          <w:numId w:val="46"/>
        </w:numPr>
        <w:spacing w:line="276" w:lineRule="auto"/>
        <w:rPr>
          <w:b/>
        </w:rPr>
      </w:pPr>
      <w:r w:rsidRPr="009437ED">
        <w:rPr>
          <w:rFonts w:eastAsia="Calibri"/>
          <w:b/>
        </w:rPr>
        <w:t xml:space="preserve">Wykonawca jest zobowiązany do kontroli zwartości worków w celu określenia prawidłowości segregacji odpadów. W przypadku stwierdzenia nieprawidłowej segregacji sporządza dokumentację (np. fotograficzną), adres nieruchomości, dane pracowników którzy stwierdzili fakt niezgodnego z Regulaminem postępowania </w:t>
      </w:r>
      <w:r w:rsidRPr="009437ED">
        <w:rPr>
          <w:rFonts w:eastAsia="Calibri"/>
          <w:b/>
        </w:rPr>
        <w:br/>
        <w:t>i przekazuje Zamawiającemu celem wszczęcia postępowania administracyjnego zmieniającego wysokość opłaty.</w:t>
      </w:r>
    </w:p>
    <w:p w14:paraId="4E82DBBF" w14:textId="77777777" w:rsidR="00506B70" w:rsidRPr="009437ED" w:rsidRDefault="00506B70" w:rsidP="001E7804">
      <w:pPr>
        <w:numPr>
          <w:ilvl w:val="0"/>
          <w:numId w:val="46"/>
        </w:numPr>
        <w:spacing w:line="276" w:lineRule="auto"/>
      </w:pPr>
      <w:r w:rsidRPr="009437ED">
        <w:rPr>
          <w:rFonts w:eastAsia="Calibri"/>
        </w:rPr>
        <w:t>Za szkody w majątku Zamawiającego osób trzecich powodowane odbiorem odpadów odpowiedzialność ponosi Wykonawca.</w:t>
      </w:r>
    </w:p>
    <w:p w14:paraId="0D350502" w14:textId="77777777" w:rsidR="00506B70" w:rsidRPr="009437ED" w:rsidRDefault="00506B70" w:rsidP="001E7804">
      <w:pPr>
        <w:numPr>
          <w:ilvl w:val="0"/>
          <w:numId w:val="46"/>
        </w:numPr>
        <w:spacing w:line="276" w:lineRule="auto"/>
      </w:pPr>
      <w:r w:rsidRPr="009437ED">
        <w:rPr>
          <w:rFonts w:eastAsia="Calibri"/>
        </w:rPr>
        <w:t>Wykonawca dla właściwej realizacji przedmiotu umowy zapewni przez cały czas trwania umowy dostatecznej ilości środków technicznych, gwarantujących terminowe i jakościowe wykonanie zakresu rzeczowego usługi jak i odpowiedniego personelu.</w:t>
      </w:r>
    </w:p>
    <w:p w14:paraId="460DD04E" w14:textId="77777777" w:rsidR="00506B70" w:rsidRPr="009437ED" w:rsidRDefault="00506B70" w:rsidP="00506B70">
      <w:pPr>
        <w:spacing w:line="276" w:lineRule="auto"/>
        <w:rPr>
          <w:rFonts w:eastAsia="Calibri"/>
        </w:rPr>
      </w:pPr>
    </w:p>
    <w:p w14:paraId="1AFD0B1E" w14:textId="77777777" w:rsidR="00506B70" w:rsidRPr="009437ED" w:rsidRDefault="00506B70" w:rsidP="001E7804">
      <w:pPr>
        <w:numPr>
          <w:ilvl w:val="0"/>
          <w:numId w:val="47"/>
        </w:numPr>
        <w:spacing w:line="276" w:lineRule="auto"/>
        <w:ind w:hanging="851"/>
      </w:pPr>
      <w:r w:rsidRPr="009437ED">
        <w:rPr>
          <w:rFonts w:eastAsia="Calibri"/>
          <w:b/>
        </w:rPr>
        <w:t>Zagospodarowanie odpadów.</w:t>
      </w:r>
    </w:p>
    <w:p w14:paraId="78A03C03" w14:textId="77777777" w:rsidR="00506B70" w:rsidRPr="009437ED" w:rsidRDefault="00506B70" w:rsidP="001E7804">
      <w:pPr>
        <w:numPr>
          <w:ilvl w:val="0"/>
          <w:numId w:val="48"/>
        </w:numPr>
        <w:spacing w:line="276" w:lineRule="auto"/>
      </w:pPr>
      <w:r w:rsidRPr="009437ED">
        <w:rPr>
          <w:rFonts w:eastAsia="Calibri"/>
        </w:rPr>
        <w:t xml:space="preserve">W ramach zagospodarowania odpadów podmiot odbierający odpady komunalne zobowiązany jest do przekazywania odebranych niesegregowanych (zmieszanych) odpadów komunalnych, odpadów zielonych oraz pozostałości z sortowania odpadów komunalnych przeznaczonych do składowania </w:t>
      </w:r>
      <w:r>
        <w:rPr>
          <w:rFonts w:eastAsia="Calibri"/>
        </w:rPr>
        <w:t>do właściwej (zgodnej z przepisami prawa)</w:t>
      </w:r>
      <w:r w:rsidRPr="009437ED">
        <w:rPr>
          <w:rFonts w:eastAsia="Calibri"/>
        </w:rPr>
        <w:t xml:space="preserve"> instalacji do pr</w:t>
      </w:r>
      <w:r>
        <w:rPr>
          <w:rFonts w:eastAsia="Calibri"/>
        </w:rPr>
        <w:t>zetwarzania odpadów komunalnych</w:t>
      </w:r>
      <w:r w:rsidRPr="009437ED">
        <w:rPr>
          <w:rFonts w:eastAsia="Calibri"/>
        </w:rPr>
        <w:t>.</w:t>
      </w:r>
    </w:p>
    <w:p w14:paraId="362B2F2F" w14:textId="5CC84A0C" w:rsidR="00506B70" w:rsidRPr="009437ED" w:rsidRDefault="00506B70" w:rsidP="001E7804">
      <w:pPr>
        <w:numPr>
          <w:ilvl w:val="0"/>
          <w:numId w:val="48"/>
        </w:numPr>
        <w:spacing w:line="276" w:lineRule="auto"/>
      </w:pPr>
      <w:r w:rsidRPr="009437ED">
        <w:rPr>
          <w:rFonts w:eastAsia="Calibri"/>
        </w:rPr>
        <w:t>W przypadku selektywnie zebranych odpadów komunalnych do instalacji odzysku</w:t>
      </w:r>
      <w:r w:rsidRPr="009437ED">
        <w:rPr>
          <w:rFonts w:eastAsia="Calibri"/>
        </w:rPr>
        <w:br/>
        <w:t>i unieszkodliwiana odpadów, zgodnie z hierarchią postępowania, o której mowa w ustawie z dnia 14 grudnia 2012 r. o odpadach lub samodzielnego zagospodarowania zgodnie z obowiązującymi przepisami.</w:t>
      </w:r>
    </w:p>
    <w:p w14:paraId="31BDEDB9" w14:textId="5051FC52" w:rsidR="00506B70" w:rsidRPr="009437ED" w:rsidRDefault="00506B70" w:rsidP="001E7804">
      <w:pPr>
        <w:numPr>
          <w:ilvl w:val="0"/>
          <w:numId w:val="48"/>
        </w:numPr>
        <w:spacing w:line="276" w:lineRule="auto"/>
      </w:pPr>
      <w:r w:rsidRPr="009437ED">
        <w:rPr>
          <w:rFonts w:eastAsia="Calibri"/>
        </w:rPr>
        <w:t>Wykonawca odpowiedzialny jest za osiąganie poziomów odzysku odpadów komunalnych</w:t>
      </w:r>
      <w:r w:rsidR="00A15A10">
        <w:rPr>
          <w:rFonts w:eastAsia="Calibri"/>
        </w:rPr>
        <w:t xml:space="preserve"> </w:t>
      </w:r>
      <w:r w:rsidRPr="009437ED">
        <w:rPr>
          <w:rFonts w:eastAsia="Calibri"/>
        </w:rPr>
        <w:t>z uwzględnieniem poziomów odzysku wskazanych w ustawie z dnia 13 września 1996 r. o utrzymaniu czystości i porządku w gminach, Rozporządzenia Ministra Środowiska z dnia 14 grudnia 2016 r. w sprawie poziomów recyklingu przygotowania do ponownego użycia i odzysku innymi metodami niektórych frakcji odpadów komunalnych (Dz. U. z 2016 r. poz. 2167) oraz Rozporządzenie Ministra Środowiska z dnia 15 grudnia 2017 r. w sprawie poziomów ograniczenia składowania masy odpadów komunalnych ulegających biodegradacji (Dz. U. z 2017 r. poz. 2412).</w:t>
      </w:r>
    </w:p>
    <w:p w14:paraId="5E55AF44" w14:textId="77777777" w:rsidR="00506B70" w:rsidRPr="009437ED" w:rsidRDefault="00506B70" w:rsidP="00506B70">
      <w:pPr>
        <w:spacing w:line="276" w:lineRule="auto"/>
        <w:rPr>
          <w:rFonts w:eastAsia="Calibri"/>
        </w:rPr>
      </w:pPr>
    </w:p>
    <w:p w14:paraId="1831B479" w14:textId="77777777" w:rsidR="00506B70" w:rsidRPr="009437ED" w:rsidRDefault="00506B70" w:rsidP="001E7804">
      <w:pPr>
        <w:numPr>
          <w:ilvl w:val="0"/>
          <w:numId w:val="49"/>
        </w:numPr>
        <w:spacing w:line="276" w:lineRule="auto"/>
        <w:ind w:left="426"/>
      </w:pPr>
      <w:r w:rsidRPr="009437ED">
        <w:rPr>
          <w:rFonts w:eastAsia="Calibri"/>
          <w:b/>
        </w:rPr>
        <w:t>Dokumentacja związana z działalnością objętą zamówieniem.</w:t>
      </w:r>
    </w:p>
    <w:p w14:paraId="45E54798" w14:textId="77777777" w:rsidR="00506B70" w:rsidRPr="009437ED" w:rsidRDefault="00506B70" w:rsidP="00506B70">
      <w:pPr>
        <w:spacing w:line="276" w:lineRule="auto"/>
        <w:rPr>
          <w:rFonts w:eastAsia="Calibri"/>
        </w:rPr>
      </w:pPr>
    </w:p>
    <w:p w14:paraId="07F8708F" w14:textId="77777777" w:rsidR="00506B70" w:rsidRPr="009437ED" w:rsidRDefault="00506B70" w:rsidP="001E7804">
      <w:pPr>
        <w:numPr>
          <w:ilvl w:val="0"/>
          <w:numId w:val="50"/>
        </w:numPr>
        <w:spacing w:line="276" w:lineRule="auto"/>
      </w:pPr>
      <w:r w:rsidRPr="009437ED">
        <w:rPr>
          <w:rFonts w:eastAsia="Calibri"/>
        </w:rPr>
        <w:t>Wykonawca będzie prowadził i przedkładał Zamawiającemu dokumentację z realizacji przedmiotu zamówienia tj.:</w:t>
      </w:r>
    </w:p>
    <w:p w14:paraId="6102C55C" w14:textId="77777777" w:rsidR="00506B70" w:rsidRPr="009437ED" w:rsidRDefault="00506B70" w:rsidP="001E7804">
      <w:pPr>
        <w:numPr>
          <w:ilvl w:val="1"/>
          <w:numId w:val="49"/>
        </w:numPr>
        <w:spacing w:line="276" w:lineRule="auto"/>
      </w:pPr>
      <w:r w:rsidRPr="009437ED">
        <w:rPr>
          <w:rFonts w:eastAsia="Calibri"/>
        </w:rPr>
        <w:t>miesięczne raporty wszystkich odebranych odpadów komunalnych niesegregowanych (zmieszanych), segregow</w:t>
      </w:r>
      <w:r>
        <w:rPr>
          <w:rFonts w:eastAsia="Calibri"/>
        </w:rPr>
        <w:t>anych oraz z PSZOK w terminie 14</w:t>
      </w:r>
      <w:r w:rsidRPr="009437ED">
        <w:rPr>
          <w:rFonts w:eastAsia="Calibri"/>
        </w:rPr>
        <w:t xml:space="preserve"> dni od zakończenia danego miesiąca,</w:t>
      </w:r>
    </w:p>
    <w:p w14:paraId="425A4917" w14:textId="77777777" w:rsidR="00506B70" w:rsidRPr="009437ED" w:rsidRDefault="00506B70" w:rsidP="001E7804">
      <w:pPr>
        <w:numPr>
          <w:ilvl w:val="1"/>
          <w:numId w:val="49"/>
        </w:numPr>
        <w:spacing w:line="276" w:lineRule="auto"/>
      </w:pPr>
      <w:r w:rsidRPr="009437ED">
        <w:rPr>
          <w:rFonts w:eastAsia="Calibri"/>
        </w:rPr>
        <w:lastRenderedPageBreak/>
        <w:t>raporty z przeprowadzonych zbiórek odpadów wielkogabarytowych, zużytych opon, odpadów niebezpiecznych oraz przet</w:t>
      </w:r>
      <w:r>
        <w:rPr>
          <w:rFonts w:eastAsia="Calibri"/>
        </w:rPr>
        <w:t>erminowanych leków w terminie 14</w:t>
      </w:r>
      <w:r w:rsidRPr="009437ED">
        <w:rPr>
          <w:rFonts w:eastAsia="Calibri"/>
        </w:rPr>
        <w:t xml:space="preserve"> dni od zakończenia miesiąca, w którym została przeprowadzona zbiórka,</w:t>
      </w:r>
    </w:p>
    <w:p w14:paraId="1CB2DC10" w14:textId="77777777" w:rsidR="00506B70" w:rsidRPr="009437ED" w:rsidRDefault="00506B70" w:rsidP="001E7804">
      <w:pPr>
        <w:numPr>
          <w:ilvl w:val="1"/>
          <w:numId w:val="49"/>
        </w:numPr>
        <w:spacing w:line="276" w:lineRule="auto"/>
      </w:pPr>
      <w:r w:rsidRPr="009437ED">
        <w:rPr>
          <w:rFonts w:eastAsia="Calibri"/>
        </w:rPr>
        <w:t>karty przekazania odpadów sporządzone zgodnie z obowiązującymi przepisami,</w:t>
      </w:r>
    </w:p>
    <w:p w14:paraId="14B10A16" w14:textId="4C2B0AE8" w:rsidR="00506B70" w:rsidRPr="009437ED" w:rsidRDefault="00506B70" w:rsidP="001E7804">
      <w:pPr>
        <w:numPr>
          <w:ilvl w:val="1"/>
          <w:numId w:val="49"/>
        </w:numPr>
        <w:spacing w:line="276" w:lineRule="auto"/>
      </w:pPr>
      <w:r w:rsidRPr="009437ED">
        <w:t xml:space="preserve">sprawozdania wymagane przepisami prawa, zgodne z </w:t>
      </w:r>
      <w:r w:rsidRPr="009437ED">
        <w:rPr>
          <w:lang w:eastAsia="pl-PL"/>
        </w:rPr>
        <w:t>Rozporządzeniem</w:t>
      </w:r>
      <w:r w:rsidRPr="009437ED">
        <w:t xml:space="preserve"> </w:t>
      </w:r>
      <w:r w:rsidRPr="009437ED">
        <w:rPr>
          <w:lang w:eastAsia="pl-PL"/>
        </w:rPr>
        <w:t>Ministra Środowiska</w:t>
      </w:r>
      <w:r w:rsidRPr="009437ED">
        <w:t xml:space="preserve"> </w:t>
      </w:r>
      <w:r w:rsidRPr="009437ED">
        <w:rPr>
          <w:lang w:eastAsia="pl-PL"/>
        </w:rPr>
        <w:t>z dnia 26 lipca 2018 r.</w:t>
      </w:r>
      <w:r w:rsidRPr="009437ED">
        <w:t xml:space="preserve"> </w:t>
      </w:r>
      <w:r w:rsidRPr="009437ED">
        <w:rPr>
          <w:lang w:eastAsia="pl-PL"/>
        </w:rPr>
        <w:t>w sprawie wzorów sprawozdań o odebranych i zebranych odpadach komunalnych, odebranych nieczystościach ciekłych oraz realizacji zadań z zakresu gospodarowania odpadami komunalnymi (Dz. U. 2018 poz. 1627);</w:t>
      </w:r>
    </w:p>
    <w:p w14:paraId="66DCB147" w14:textId="77777777" w:rsidR="00506B70" w:rsidRPr="009437ED" w:rsidRDefault="00506B70" w:rsidP="001E7804">
      <w:pPr>
        <w:numPr>
          <w:ilvl w:val="1"/>
          <w:numId w:val="49"/>
        </w:numPr>
        <w:spacing w:line="276" w:lineRule="auto"/>
      </w:pPr>
      <w:r w:rsidRPr="009437ED">
        <w:t>przekazywać dane zbiorcze dotyczące nieruchomości, z których zostały odebrane odpady.</w:t>
      </w:r>
    </w:p>
    <w:p w14:paraId="3B89CEFA" w14:textId="77777777" w:rsidR="00506B70" w:rsidRPr="009437ED" w:rsidRDefault="00506B70" w:rsidP="001E7804">
      <w:pPr>
        <w:numPr>
          <w:ilvl w:val="0"/>
          <w:numId w:val="50"/>
        </w:numPr>
        <w:spacing w:line="276" w:lineRule="auto"/>
      </w:pPr>
      <w:r w:rsidRPr="009437ED">
        <w:rPr>
          <w:rFonts w:eastAsia="Calibri"/>
        </w:rPr>
        <w:t xml:space="preserve">Wykonawca jest zobowiązany do archiwizowania danych o ilości zebranych odpadów komunalnych po każdorazowej zbiórce. </w:t>
      </w:r>
    </w:p>
    <w:p w14:paraId="30D63306" w14:textId="77777777" w:rsidR="00506B70" w:rsidRPr="009437ED" w:rsidRDefault="00506B70" w:rsidP="001E7804">
      <w:pPr>
        <w:numPr>
          <w:ilvl w:val="0"/>
          <w:numId w:val="50"/>
        </w:numPr>
        <w:spacing w:line="276" w:lineRule="auto"/>
      </w:pPr>
      <w:r w:rsidRPr="009437ED">
        <w:rPr>
          <w:rFonts w:eastAsia="Calibri"/>
        </w:rPr>
        <w:t>Raport miesięczny jest podstawą do wystawienia faktury.</w:t>
      </w:r>
    </w:p>
    <w:p w14:paraId="24703DBB" w14:textId="77777777" w:rsidR="00506B70" w:rsidRPr="009437ED" w:rsidRDefault="00506B70" w:rsidP="00506B70">
      <w:pPr>
        <w:spacing w:line="276" w:lineRule="auto"/>
        <w:ind w:left="828"/>
        <w:rPr>
          <w:rFonts w:eastAsia="Calibri"/>
        </w:rPr>
      </w:pPr>
    </w:p>
    <w:p w14:paraId="00FCEC87" w14:textId="77777777" w:rsidR="00506B70" w:rsidRPr="009437ED" w:rsidRDefault="00506B70" w:rsidP="00506B70">
      <w:pPr>
        <w:spacing w:line="276" w:lineRule="auto"/>
        <w:ind w:left="720"/>
      </w:pPr>
      <w:r w:rsidRPr="009437ED">
        <w:rPr>
          <w:rFonts w:eastAsia="Calibri"/>
          <w:b/>
        </w:rPr>
        <w:t>VI. Obowiązki Wykonawcy.</w:t>
      </w:r>
    </w:p>
    <w:p w14:paraId="020AB65D" w14:textId="77777777" w:rsidR="00506B70" w:rsidRPr="009437ED" w:rsidRDefault="00506B70" w:rsidP="001E7804">
      <w:pPr>
        <w:numPr>
          <w:ilvl w:val="3"/>
          <w:numId w:val="39"/>
        </w:numPr>
        <w:tabs>
          <w:tab w:val="num" w:pos="720"/>
        </w:tabs>
        <w:spacing w:line="276" w:lineRule="auto"/>
        <w:ind w:left="567"/>
      </w:pPr>
      <w:r w:rsidRPr="009437ED">
        <w:t>Wykonawca obowiązany jest w dniu podpisania umowy do spełnienia wymagań określonych w przepisach oraz SIWZ przez cały okres realizacji zamówienia.</w:t>
      </w:r>
    </w:p>
    <w:p w14:paraId="7002AD8E" w14:textId="77777777" w:rsidR="00506B70" w:rsidRPr="009437ED" w:rsidRDefault="00506B70" w:rsidP="001E7804">
      <w:pPr>
        <w:numPr>
          <w:ilvl w:val="3"/>
          <w:numId w:val="39"/>
        </w:numPr>
        <w:tabs>
          <w:tab w:val="num" w:pos="720"/>
        </w:tabs>
        <w:spacing w:line="276" w:lineRule="auto"/>
        <w:ind w:left="567"/>
      </w:pPr>
      <w:r w:rsidRPr="009437ED">
        <w:t>Wykonawca zobowiązany jest odbierać odpady z nieruchomości przy użyciu systemu identyfikacji pojemników i worków oraz zobowiązany jest wyposażyć dostarczane worki w kody kreskowe, zaś dostarczane pojemniki wyposażyć w chipy.</w:t>
      </w:r>
    </w:p>
    <w:p w14:paraId="01993276" w14:textId="4CDDB3AC" w:rsidR="00F87472" w:rsidRDefault="00F87472" w:rsidP="00F87472">
      <w:pPr>
        <w:tabs>
          <w:tab w:val="left" w:pos="720"/>
          <w:tab w:val="left" w:pos="900"/>
        </w:tabs>
        <w:ind w:left="720" w:hanging="720"/>
        <w:jc w:val="center"/>
        <w:rPr>
          <w:b/>
          <w:color w:val="000000"/>
          <w:highlight w:val="yellow"/>
        </w:rPr>
      </w:pPr>
    </w:p>
    <w:p w14:paraId="7042ABBE" w14:textId="77777777" w:rsidR="00F87472" w:rsidRPr="00684286" w:rsidRDefault="00F87472" w:rsidP="00F87472">
      <w:pPr>
        <w:tabs>
          <w:tab w:val="left" w:pos="720"/>
          <w:tab w:val="left" w:pos="900"/>
        </w:tabs>
        <w:ind w:left="720" w:hanging="720"/>
        <w:jc w:val="center"/>
        <w:rPr>
          <w:b/>
          <w:color w:val="000000"/>
          <w:highlight w:val="yellow"/>
        </w:rPr>
      </w:pPr>
    </w:p>
    <w:p w14:paraId="7411BCBB" w14:textId="77777777" w:rsidR="00F87472" w:rsidRDefault="00F87472" w:rsidP="003D6B46">
      <w:pPr>
        <w:jc w:val="right"/>
        <w:rPr>
          <w:sz w:val="20"/>
          <w:szCs w:val="20"/>
          <w:highlight w:val="yellow"/>
        </w:rPr>
        <w:sectPr w:rsidR="00F87472" w:rsidSect="008524B2">
          <w:pgSz w:w="11906" w:h="16838"/>
          <w:pgMar w:top="1417" w:right="1417" w:bottom="1417" w:left="1417" w:header="709" w:footer="709" w:gutter="0"/>
          <w:pgNumType w:start="1"/>
          <w:cols w:space="708"/>
          <w:titlePg/>
          <w:docGrid w:linePitch="360"/>
        </w:sectPr>
      </w:pPr>
    </w:p>
    <w:p w14:paraId="793363EC" w14:textId="78AEABF1" w:rsidR="00FD74E3" w:rsidRPr="00FA4168" w:rsidRDefault="00FA4168" w:rsidP="003D6B46">
      <w:pPr>
        <w:jc w:val="right"/>
        <w:rPr>
          <w:sz w:val="20"/>
          <w:szCs w:val="20"/>
        </w:rPr>
      </w:pPr>
      <w:r w:rsidRPr="00FA4168">
        <w:rPr>
          <w:sz w:val="20"/>
          <w:szCs w:val="20"/>
        </w:rPr>
        <w:lastRenderedPageBreak/>
        <w:t>§ 40</w:t>
      </w:r>
      <w:r w:rsidR="00FD74E3" w:rsidRPr="00FA4168">
        <w:rPr>
          <w:sz w:val="20"/>
          <w:szCs w:val="20"/>
        </w:rPr>
        <w:t xml:space="preserve"> Wzór oferty</w:t>
      </w:r>
    </w:p>
    <w:p w14:paraId="438D53AA" w14:textId="6A725629" w:rsidR="00625DC3" w:rsidRPr="00FA4168" w:rsidRDefault="00FA4168" w:rsidP="003D6B46">
      <w:pPr>
        <w:jc w:val="right"/>
        <w:rPr>
          <w:sz w:val="20"/>
          <w:szCs w:val="20"/>
        </w:rPr>
      </w:pPr>
      <w:r w:rsidRPr="00FA4168">
        <w:rPr>
          <w:sz w:val="20"/>
          <w:szCs w:val="20"/>
        </w:rPr>
        <w:t>Załącznik nr 2</w:t>
      </w:r>
      <w:r w:rsidR="00FD74E3" w:rsidRPr="00FA4168">
        <w:rPr>
          <w:sz w:val="20"/>
          <w:szCs w:val="20"/>
        </w:rPr>
        <w:t xml:space="preserve"> do SIWZ</w:t>
      </w:r>
    </w:p>
    <w:p w14:paraId="3E12A4A7" w14:textId="77777777" w:rsidR="00BB2D54" w:rsidRPr="00D31FBF" w:rsidRDefault="00BB2D54" w:rsidP="00BB2D54">
      <w:pPr>
        <w:jc w:val="center"/>
        <w:rPr>
          <w:rFonts w:ascii="Arial" w:hAnsi="Arial" w:cs="Arial"/>
          <w:b/>
          <w:bCs/>
          <w:i/>
          <w:iCs/>
          <w:sz w:val="22"/>
          <w:szCs w:val="22"/>
        </w:rPr>
      </w:pPr>
      <w:r w:rsidRPr="00D31FBF">
        <w:rPr>
          <w:rFonts w:ascii="Arial" w:hAnsi="Arial" w:cs="Arial"/>
          <w:b/>
          <w:bCs/>
          <w:i/>
          <w:iCs/>
          <w:sz w:val="22"/>
          <w:szCs w:val="22"/>
        </w:rPr>
        <w:t>FORMULARZ OFERTOWY DLA PRZETARGU NIEOGRANICZONEGO</w:t>
      </w:r>
    </w:p>
    <w:p w14:paraId="6C437062" w14:textId="37D5D0FF" w:rsidR="00BB2D54" w:rsidRPr="00D31FBF" w:rsidRDefault="00BB2D54" w:rsidP="00BB2D54">
      <w:pPr>
        <w:jc w:val="center"/>
        <w:rPr>
          <w:rFonts w:ascii="Arial" w:hAnsi="Arial" w:cs="Arial"/>
          <w:b/>
          <w:sz w:val="22"/>
          <w:szCs w:val="22"/>
        </w:rPr>
      </w:pPr>
      <w:r w:rsidRPr="00D31FBF">
        <w:rPr>
          <w:rFonts w:ascii="Arial" w:hAnsi="Arial" w:cs="Arial"/>
          <w:b/>
          <w:sz w:val="22"/>
          <w:szCs w:val="22"/>
        </w:rPr>
        <w:t xml:space="preserve">na zadanie p.n.: </w:t>
      </w:r>
      <w:bookmarkStart w:id="53" w:name="_Hlk23149913"/>
      <w:r w:rsidRPr="00D31FBF">
        <w:rPr>
          <w:rFonts w:ascii="Arial" w:hAnsi="Arial" w:cs="Arial"/>
          <w:b/>
          <w:sz w:val="22"/>
          <w:szCs w:val="22"/>
        </w:rPr>
        <w:t>„</w:t>
      </w:r>
      <w:r w:rsidRPr="00BB2D54">
        <w:rPr>
          <w:rFonts w:ascii="Arial" w:hAnsi="Arial" w:cs="Arial"/>
          <w:b/>
          <w:bCs/>
          <w:sz w:val="22"/>
          <w:szCs w:val="22"/>
        </w:rPr>
        <w:t>Odbiór i zagospodarowanie odpadów komunalnych od właścicieli nieruchomości zamieszkałych w gminie Ojrzeń</w:t>
      </w:r>
      <w:r w:rsidRPr="00D31FBF">
        <w:rPr>
          <w:rFonts w:ascii="Arial" w:hAnsi="Arial" w:cs="Arial"/>
          <w:b/>
          <w:sz w:val="22"/>
          <w:szCs w:val="22"/>
        </w:rPr>
        <w:t>”</w:t>
      </w:r>
    </w:p>
    <w:tbl>
      <w:tblPr>
        <w:tblW w:w="10426" w:type="dxa"/>
        <w:tblLayout w:type="fixed"/>
        <w:tblCellMar>
          <w:left w:w="70" w:type="dxa"/>
          <w:right w:w="70" w:type="dxa"/>
        </w:tblCellMar>
        <w:tblLook w:val="04A0" w:firstRow="1" w:lastRow="0" w:firstColumn="1" w:lastColumn="0" w:noHBand="0" w:noVBand="1"/>
      </w:tblPr>
      <w:tblGrid>
        <w:gridCol w:w="7725"/>
        <w:gridCol w:w="2701"/>
      </w:tblGrid>
      <w:tr w:rsidR="00BB2D54" w:rsidRPr="00D31FBF" w14:paraId="2A41BF4D" w14:textId="77777777" w:rsidTr="005701C7">
        <w:tc>
          <w:tcPr>
            <w:tcW w:w="7725" w:type="dxa"/>
            <w:hideMark/>
          </w:tcPr>
          <w:bookmarkEnd w:id="53"/>
          <w:p w14:paraId="69AC4108" w14:textId="3C8BD405" w:rsidR="00BB2D54" w:rsidRPr="00D31FBF" w:rsidRDefault="00BB2D54" w:rsidP="005701C7">
            <w:pPr>
              <w:rPr>
                <w:rFonts w:ascii="Arial" w:hAnsi="Arial" w:cs="Arial"/>
                <w:b/>
                <w:bCs/>
                <w:sz w:val="22"/>
                <w:szCs w:val="22"/>
              </w:rPr>
            </w:pPr>
            <w:r w:rsidRPr="00D31FBF">
              <w:rPr>
                <w:rFonts w:ascii="Arial" w:hAnsi="Arial" w:cs="Arial"/>
                <w:b/>
                <w:bCs/>
                <w:sz w:val="22"/>
                <w:szCs w:val="22"/>
              </w:rPr>
              <w:t>Nr referencyjny nadany sprawie przez Zamawiającego</w:t>
            </w:r>
            <w:r>
              <w:rPr>
                <w:rFonts w:ascii="Arial" w:hAnsi="Arial" w:cs="Arial"/>
                <w:b/>
                <w:bCs/>
                <w:sz w:val="22"/>
                <w:szCs w:val="22"/>
              </w:rPr>
              <w:t xml:space="preserve">: </w:t>
            </w:r>
            <w:r w:rsidR="003B0CFE">
              <w:rPr>
                <w:rFonts w:ascii="Arial" w:hAnsi="Arial" w:cs="Arial"/>
                <w:b/>
                <w:bCs/>
                <w:sz w:val="22"/>
                <w:szCs w:val="22"/>
              </w:rPr>
              <w:t>ZPU.271.3.2020</w:t>
            </w:r>
          </w:p>
        </w:tc>
        <w:tc>
          <w:tcPr>
            <w:tcW w:w="2701" w:type="dxa"/>
          </w:tcPr>
          <w:p w14:paraId="1047B6F0" w14:textId="77777777" w:rsidR="00BB2D54" w:rsidRPr="00D31FBF" w:rsidRDefault="00BB2D54" w:rsidP="005701C7">
            <w:pPr>
              <w:rPr>
                <w:rFonts w:ascii="Arial" w:hAnsi="Arial" w:cs="Arial"/>
                <w:b/>
                <w:sz w:val="22"/>
                <w:szCs w:val="22"/>
              </w:rPr>
            </w:pPr>
          </w:p>
        </w:tc>
      </w:tr>
    </w:tbl>
    <w:p w14:paraId="3754A399" w14:textId="6506FBC7" w:rsidR="00BB2D54" w:rsidRPr="0025793C" w:rsidRDefault="00BB2D54" w:rsidP="001E7804">
      <w:pPr>
        <w:numPr>
          <w:ilvl w:val="0"/>
          <w:numId w:val="55"/>
        </w:numPr>
        <w:suppressAutoHyphens w:val="0"/>
        <w:jc w:val="left"/>
        <w:rPr>
          <w:rFonts w:ascii="Arial" w:hAnsi="Arial" w:cs="Arial"/>
          <w:b/>
          <w:sz w:val="22"/>
          <w:szCs w:val="22"/>
        </w:rPr>
      </w:pPr>
      <w:r w:rsidRPr="00D31FBF">
        <w:rPr>
          <w:rFonts w:ascii="Arial" w:hAnsi="Arial" w:cs="Arial"/>
          <w:b/>
          <w:sz w:val="22"/>
          <w:szCs w:val="22"/>
        </w:rPr>
        <w:t>ZAMAWIAJĄCY:</w:t>
      </w:r>
      <w:r>
        <w:rPr>
          <w:rFonts w:ascii="Arial" w:hAnsi="Arial" w:cs="Arial"/>
          <w:b/>
          <w:sz w:val="22"/>
          <w:szCs w:val="22"/>
        </w:rPr>
        <w:t xml:space="preserve"> </w:t>
      </w:r>
      <w:r w:rsidRPr="0025793C">
        <w:rPr>
          <w:rFonts w:ascii="Arial" w:hAnsi="Arial" w:cs="Arial"/>
          <w:b/>
          <w:sz w:val="22"/>
          <w:szCs w:val="22"/>
        </w:rPr>
        <w:t xml:space="preserve">Gmina </w:t>
      </w:r>
      <w:r>
        <w:rPr>
          <w:rFonts w:ascii="Arial" w:hAnsi="Arial" w:cs="Arial"/>
          <w:b/>
          <w:sz w:val="22"/>
          <w:szCs w:val="22"/>
        </w:rPr>
        <w:t>Ojrzeń, ul. Ciechanowska 27, 06-456 Ojrzeń</w:t>
      </w:r>
    </w:p>
    <w:p w14:paraId="4514E804" w14:textId="77777777" w:rsidR="00BB2D54" w:rsidRPr="00D31FBF" w:rsidRDefault="00BB2D54" w:rsidP="001E7804">
      <w:pPr>
        <w:numPr>
          <w:ilvl w:val="0"/>
          <w:numId w:val="55"/>
        </w:numPr>
        <w:suppressAutoHyphens w:val="0"/>
        <w:jc w:val="left"/>
        <w:rPr>
          <w:rFonts w:ascii="Arial" w:hAnsi="Arial" w:cs="Arial"/>
          <w:b/>
          <w:sz w:val="22"/>
          <w:szCs w:val="22"/>
          <w:lang w:val="x-none"/>
        </w:rPr>
      </w:pPr>
      <w:r w:rsidRPr="00D31FBF">
        <w:rPr>
          <w:rFonts w:ascii="Arial" w:hAnsi="Arial" w:cs="Arial"/>
          <w:b/>
          <w:sz w:val="22"/>
          <w:szCs w:val="22"/>
          <w:lang w:val="x-none"/>
        </w:rPr>
        <w:t>WYKONAWCA:</w:t>
      </w:r>
    </w:p>
    <w:p w14:paraId="4E15CD93" w14:textId="77777777" w:rsidR="00BB2D54" w:rsidRPr="00D31FBF" w:rsidRDefault="00BB2D54" w:rsidP="00BB2D54">
      <w:pPr>
        <w:rPr>
          <w:rFonts w:ascii="Arial" w:hAnsi="Arial" w:cs="Arial"/>
          <w:b/>
          <w:sz w:val="22"/>
          <w:szCs w:val="22"/>
        </w:rPr>
      </w:pPr>
      <w:r w:rsidRPr="00D31FBF">
        <w:rPr>
          <w:rFonts w:ascii="Arial" w:hAnsi="Arial" w:cs="Arial"/>
          <w:b/>
          <w:sz w:val="22"/>
          <w:szCs w:val="22"/>
        </w:rPr>
        <w:t>Niniejsza oferta zostaje złożona przez</w:t>
      </w:r>
      <w:r w:rsidRPr="00D31FBF">
        <w:rPr>
          <w:rFonts w:ascii="Arial" w:hAnsi="Arial" w:cs="Arial"/>
          <w:b/>
          <w:sz w:val="22"/>
          <w:szCs w:val="22"/>
          <w:vertAlign w:val="superscript"/>
        </w:rPr>
        <w:footnoteReference w:id="1"/>
      </w:r>
      <w:r w:rsidRPr="00D31FBF">
        <w:rPr>
          <w:rFonts w:ascii="Arial" w:hAnsi="Arial" w:cs="Arial"/>
          <w:b/>
          <w:sz w:val="22"/>
          <w:szCs w:val="22"/>
        </w:rPr>
        <w:t xml:space="preserve">: </w:t>
      </w:r>
      <w:r w:rsidRPr="00D31FBF">
        <w:rPr>
          <w:rFonts w:ascii="Arial" w:hAnsi="Arial" w:cs="Arial"/>
          <w:b/>
          <w:sz w:val="22"/>
          <w:szCs w:val="22"/>
        </w:rPr>
        <w:tab/>
      </w:r>
      <w:r w:rsidRPr="00D31FBF">
        <w:rPr>
          <w:rFonts w:ascii="Arial" w:hAnsi="Arial" w:cs="Arial"/>
          <w:b/>
          <w:sz w:val="22"/>
          <w:szCs w:val="22"/>
        </w:rPr>
        <w:tab/>
      </w:r>
      <w:r w:rsidRPr="00D31FBF">
        <w:rPr>
          <w:rFonts w:ascii="Arial" w:hAnsi="Arial" w:cs="Arial"/>
          <w:b/>
          <w:sz w:val="22"/>
          <w:szCs w:val="22"/>
        </w:rPr>
        <w:tab/>
      </w:r>
      <w:r w:rsidRPr="00D31FBF">
        <w:rPr>
          <w:rFonts w:ascii="Arial" w:hAnsi="Arial" w:cs="Arial"/>
          <w:b/>
          <w:sz w:val="22"/>
          <w:szCs w:val="22"/>
        </w:rPr>
        <w:tab/>
      </w:r>
      <w:r w:rsidRPr="00D31FBF">
        <w:rPr>
          <w:rFonts w:ascii="Arial" w:hAnsi="Arial" w:cs="Arial"/>
          <w:b/>
          <w:sz w:val="22"/>
          <w:szCs w:val="22"/>
        </w:rPr>
        <w:tab/>
      </w:r>
      <w:r w:rsidRPr="00D31FBF">
        <w:rPr>
          <w:rFonts w:ascii="Arial" w:hAnsi="Arial" w:cs="Arial"/>
          <w:b/>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3146"/>
        <w:gridCol w:w="5953"/>
      </w:tblGrid>
      <w:tr w:rsidR="00BB2D54" w:rsidRPr="00D31FBF" w14:paraId="069AA9F8" w14:textId="77777777" w:rsidTr="005701C7">
        <w:trPr>
          <w:cantSplit/>
          <w:trHeight w:val="807"/>
        </w:trPr>
        <w:tc>
          <w:tcPr>
            <w:tcW w:w="610" w:type="dxa"/>
            <w:tcBorders>
              <w:top w:val="single" w:sz="4" w:space="0" w:color="auto"/>
              <w:left w:val="single" w:sz="4" w:space="0" w:color="auto"/>
              <w:bottom w:val="single" w:sz="4" w:space="0" w:color="auto"/>
              <w:right w:val="single" w:sz="4" w:space="0" w:color="auto"/>
            </w:tcBorders>
            <w:hideMark/>
          </w:tcPr>
          <w:p w14:paraId="357C5E5D" w14:textId="77777777" w:rsidR="00BB2D54" w:rsidRPr="00D31FBF" w:rsidRDefault="00BB2D54" w:rsidP="005701C7">
            <w:pPr>
              <w:rPr>
                <w:rFonts w:ascii="Arial" w:hAnsi="Arial" w:cs="Arial"/>
                <w:b/>
                <w:sz w:val="22"/>
                <w:szCs w:val="22"/>
              </w:rPr>
            </w:pPr>
            <w:r w:rsidRPr="00D31FBF">
              <w:rPr>
                <w:rFonts w:ascii="Arial" w:hAnsi="Arial" w:cs="Arial"/>
                <w:b/>
                <w:sz w:val="22"/>
                <w:szCs w:val="22"/>
              </w:rPr>
              <w:t>l.p.</w:t>
            </w:r>
          </w:p>
        </w:tc>
        <w:tc>
          <w:tcPr>
            <w:tcW w:w="3146" w:type="dxa"/>
            <w:tcBorders>
              <w:top w:val="single" w:sz="4" w:space="0" w:color="auto"/>
              <w:left w:val="single" w:sz="4" w:space="0" w:color="auto"/>
              <w:bottom w:val="single" w:sz="4" w:space="0" w:color="auto"/>
              <w:right w:val="single" w:sz="4" w:space="0" w:color="auto"/>
            </w:tcBorders>
            <w:hideMark/>
          </w:tcPr>
          <w:p w14:paraId="7F3CE714" w14:textId="77777777" w:rsidR="00BB2D54" w:rsidRPr="00D31FBF" w:rsidRDefault="00BB2D54" w:rsidP="005701C7">
            <w:pPr>
              <w:rPr>
                <w:rFonts w:ascii="Arial" w:hAnsi="Arial" w:cs="Arial"/>
                <w:b/>
                <w:sz w:val="22"/>
                <w:szCs w:val="22"/>
              </w:rPr>
            </w:pPr>
            <w:r w:rsidRPr="00D31FBF">
              <w:rPr>
                <w:rFonts w:ascii="Arial" w:hAnsi="Arial" w:cs="Arial"/>
                <w:b/>
                <w:sz w:val="22"/>
                <w:szCs w:val="22"/>
              </w:rPr>
              <w:t>Nazwa(y) Wykonawcy(ów)</w:t>
            </w:r>
          </w:p>
        </w:tc>
        <w:tc>
          <w:tcPr>
            <w:tcW w:w="5953" w:type="dxa"/>
            <w:tcBorders>
              <w:top w:val="single" w:sz="4" w:space="0" w:color="auto"/>
              <w:left w:val="single" w:sz="4" w:space="0" w:color="auto"/>
              <w:bottom w:val="single" w:sz="4" w:space="0" w:color="auto"/>
              <w:right w:val="single" w:sz="4" w:space="0" w:color="auto"/>
            </w:tcBorders>
            <w:hideMark/>
          </w:tcPr>
          <w:p w14:paraId="5E79ED8A" w14:textId="77777777" w:rsidR="00BB2D54" w:rsidRPr="00D31FBF" w:rsidRDefault="00BB2D54" w:rsidP="005701C7">
            <w:pPr>
              <w:rPr>
                <w:rFonts w:ascii="Arial" w:hAnsi="Arial" w:cs="Arial"/>
                <w:b/>
                <w:sz w:val="22"/>
                <w:szCs w:val="22"/>
              </w:rPr>
            </w:pPr>
            <w:r w:rsidRPr="00D31FBF">
              <w:rPr>
                <w:rFonts w:ascii="Arial" w:hAnsi="Arial" w:cs="Arial"/>
                <w:b/>
                <w:sz w:val="22"/>
                <w:szCs w:val="22"/>
              </w:rPr>
              <w:t>Adres(y) Wykonawcy(ów)</w:t>
            </w:r>
          </w:p>
        </w:tc>
      </w:tr>
      <w:tr w:rsidR="00BB2D54" w:rsidRPr="00D31FBF" w14:paraId="4C94891F" w14:textId="77777777" w:rsidTr="005701C7">
        <w:trPr>
          <w:cantSplit/>
        </w:trPr>
        <w:tc>
          <w:tcPr>
            <w:tcW w:w="610" w:type="dxa"/>
            <w:tcBorders>
              <w:top w:val="single" w:sz="4" w:space="0" w:color="auto"/>
              <w:left w:val="single" w:sz="4" w:space="0" w:color="auto"/>
              <w:bottom w:val="single" w:sz="4" w:space="0" w:color="auto"/>
              <w:right w:val="single" w:sz="4" w:space="0" w:color="auto"/>
            </w:tcBorders>
          </w:tcPr>
          <w:p w14:paraId="7677329B" w14:textId="77777777" w:rsidR="00BB2D54" w:rsidRPr="00D31FBF" w:rsidRDefault="00BB2D54" w:rsidP="005701C7">
            <w:pPr>
              <w:rPr>
                <w:rFonts w:ascii="Arial" w:hAnsi="Arial" w:cs="Arial"/>
                <w:b/>
                <w:sz w:val="22"/>
                <w:szCs w:val="22"/>
              </w:rPr>
            </w:pPr>
          </w:p>
        </w:tc>
        <w:tc>
          <w:tcPr>
            <w:tcW w:w="3146" w:type="dxa"/>
            <w:tcBorders>
              <w:top w:val="single" w:sz="4" w:space="0" w:color="auto"/>
              <w:left w:val="single" w:sz="4" w:space="0" w:color="auto"/>
              <w:bottom w:val="single" w:sz="4" w:space="0" w:color="auto"/>
              <w:right w:val="single" w:sz="4" w:space="0" w:color="auto"/>
            </w:tcBorders>
          </w:tcPr>
          <w:p w14:paraId="55DD6842" w14:textId="77777777" w:rsidR="00BB2D54" w:rsidRDefault="00BB2D54" w:rsidP="005701C7">
            <w:pPr>
              <w:rPr>
                <w:rFonts w:ascii="Arial" w:hAnsi="Arial" w:cs="Arial"/>
                <w:b/>
                <w:sz w:val="22"/>
                <w:szCs w:val="22"/>
              </w:rPr>
            </w:pPr>
          </w:p>
          <w:p w14:paraId="29F580DF" w14:textId="77777777" w:rsidR="00BB2D54" w:rsidRDefault="00BB2D54" w:rsidP="005701C7">
            <w:pPr>
              <w:rPr>
                <w:rFonts w:ascii="Arial" w:hAnsi="Arial" w:cs="Arial"/>
                <w:b/>
                <w:sz w:val="22"/>
                <w:szCs w:val="22"/>
              </w:rPr>
            </w:pPr>
          </w:p>
          <w:p w14:paraId="4A5DBD22" w14:textId="77777777" w:rsidR="00BB2D54" w:rsidRPr="00D31FBF" w:rsidRDefault="00BB2D54" w:rsidP="005701C7">
            <w:pPr>
              <w:rPr>
                <w:rFonts w:ascii="Arial" w:hAnsi="Arial" w:cs="Arial"/>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092D9E31" w14:textId="77777777" w:rsidR="00BB2D54" w:rsidRDefault="00BB2D54" w:rsidP="005701C7">
            <w:pPr>
              <w:rPr>
                <w:rFonts w:ascii="Arial" w:hAnsi="Arial" w:cs="Arial"/>
                <w:b/>
                <w:sz w:val="22"/>
                <w:szCs w:val="22"/>
              </w:rPr>
            </w:pPr>
            <w:r>
              <w:rPr>
                <w:rFonts w:ascii="Arial" w:hAnsi="Arial" w:cs="Arial"/>
                <w:b/>
                <w:sz w:val="22"/>
                <w:szCs w:val="22"/>
              </w:rPr>
              <w:t>Ulica:……………………………………………...</w:t>
            </w:r>
          </w:p>
          <w:p w14:paraId="361A734D" w14:textId="77777777" w:rsidR="00BB2D54" w:rsidRDefault="00BB2D54" w:rsidP="005701C7">
            <w:pPr>
              <w:rPr>
                <w:rFonts w:ascii="Arial" w:hAnsi="Arial" w:cs="Arial"/>
                <w:b/>
                <w:sz w:val="22"/>
                <w:szCs w:val="22"/>
              </w:rPr>
            </w:pPr>
          </w:p>
          <w:p w14:paraId="2FC61EF9" w14:textId="77777777" w:rsidR="00BB2D54" w:rsidRDefault="00BB2D54" w:rsidP="005701C7">
            <w:pPr>
              <w:rPr>
                <w:rFonts w:ascii="Arial" w:hAnsi="Arial" w:cs="Arial"/>
                <w:b/>
                <w:sz w:val="22"/>
                <w:szCs w:val="22"/>
              </w:rPr>
            </w:pPr>
            <w:r>
              <w:rPr>
                <w:rFonts w:ascii="Arial" w:hAnsi="Arial" w:cs="Arial"/>
                <w:b/>
                <w:sz w:val="22"/>
                <w:szCs w:val="22"/>
              </w:rPr>
              <w:t>Miejscowość ……………………………………</w:t>
            </w:r>
          </w:p>
          <w:p w14:paraId="5E9F13AB" w14:textId="77777777" w:rsidR="00BB2D54" w:rsidRDefault="00BB2D54" w:rsidP="005701C7">
            <w:pPr>
              <w:rPr>
                <w:rFonts w:ascii="Arial" w:hAnsi="Arial" w:cs="Arial"/>
                <w:b/>
                <w:sz w:val="22"/>
                <w:szCs w:val="22"/>
              </w:rPr>
            </w:pPr>
          </w:p>
          <w:p w14:paraId="17C25F77" w14:textId="77777777" w:rsidR="00BB2D54" w:rsidRDefault="00BB2D54" w:rsidP="005701C7">
            <w:pPr>
              <w:rPr>
                <w:rFonts w:ascii="Arial" w:hAnsi="Arial" w:cs="Arial"/>
                <w:b/>
                <w:sz w:val="22"/>
                <w:szCs w:val="22"/>
              </w:rPr>
            </w:pPr>
            <w:r>
              <w:rPr>
                <w:rFonts w:ascii="Arial" w:hAnsi="Arial" w:cs="Arial"/>
                <w:b/>
                <w:sz w:val="22"/>
                <w:szCs w:val="22"/>
              </w:rPr>
              <w:t>Kod pocztowy: …………………………………</w:t>
            </w:r>
          </w:p>
          <w:p w14:paraId="16D511A1" w14:textId="77777777" w:rsidR="00BB2D54" w:rsidRDefault="00BB2D54" w:rsidP="005701C7">
            <w:pPr>
              <w:rPr>
                <w:rFonts w:ascii="Arial" w:hAnsi="Arial" w:cs="Arial"/>
                <w:b/>
                <w:sz w:val="22"/>
                <w:szCs w:val="22"/>
              </w:rPr>
            </w:pPr>
          </w:p>
          <w:p w14:paraId="07120636" w14:textId="77777777" w:rsidR="00BB2D54" w:rsidRDefault="00BB2D54" w:rsidP="005701C7">
            <w:pPr>
              <w:rPr>
                <w:rFonts w:ascii="Arial" w:hAnsi="Arial" w:cs="Arial"/>
                <w:b/>
                <w:sz w:val="22"/>
                <w:szCs w:val="22"/>
              </w:rPr>
            </w:pPr>
            <w:r>
              <w:rPr>
                <w:rFonts w:ascii="Arial" w:hAnsi="Arial" w:cs="Arial"/>
                <w:b/>
                <w:sz w:val="22"/>
                <w:szCs w:val="22"/>
              </w:rPr>
              <w:t>NIP: ……………………………………………….</w:t>
            </w:r>
          </w:p>
          <w:p w14:paraId="59850C59" w14:textId="77777777" w:rsidR="00BB2D54" w:rsidRDefault="00BB2D54" w:rsidP="005701C7">
            <w:pPr>
              <w:rPr>
                <w:rFonts w:ascii="Arial" w:hAnsi="Arial" w:cs="Arial"/>
                <w:b/>
                <w:sz w:val="22"/>
                <w:szCs w:val="22"/>
              </w:rPr>
            </w:pPr>
          </w:p>
          <w:p w14:paraId="60379E27" w14:textId="005736C8" w:rsidR="00BB2D54" w:rsidRDefault="00BB2D54" w:rsidP="005701C7">
            <w:pPr>
              <w:rPr>
                <w:rFonts w:ascii="Arial" w:hAnsi="Arial" w:cs="Arial"/>
                <w:b/>
                <w:sz w:val="22"/>
                <w:szCs w:val="22"/>
              </w:rPr>
            </w:pPr>
            <w:r>
              <w:rPr>
                <w:rFonts w:ascii="Arial" w:hAnsi="Arial" w:cs="Arial"/>
                <w:b/>
                <w:sz w:val="22"/>
                <w:szCs w:val="22"/>
              </w:rPr>
              <w:t>Adres e-mail ………………………..</w:t>
            </w:r>
          </w:p>
          <w:p w14:paraId="50BB269E" w14:textId="77777777" w:rsidR="00BB2D54" w:rsidRDefault="00BB2D54" w:rsidP="005701C7">
            <w:pPr>
              <w:rPr>
                <w:rFonts w:ascii="Arial" w:hAnsi="Arial" w:cs="Arial"/>
                <w:b/>
                <w:sz w:val="22"/>
                <w:szCs w:val="22"/>
              </w:rPr>
            </w:pPr>
          </w:p>
          <w:p w14:paraId="36C55D2E" w14:textId="77777777" w:rsidR="00BB2D54" w:rsidRPr="00D31FBF" w:rsidRDefault="00BB2D54" w:rsidP="005701C7">
            <w:pPr>
              <w:rPr>
                <w:rFonts w:ascii="Arial" w:hAnsi="Arial" w:cs="Arial"/>
                <w:b/>
                <w:sz w:val="22"/>
                <w:szCs w:val="22"/>
              </w:rPr>
            </w:pPr>
            <w:r w:rsidRPr="0025793C">
              <w:rPr>
                <w:rFonts w:ascii="Arial" w:hAnsi="Arial" w:cs="Arial"/>
                <w:b/>
                <w:sz w:val="22"/>
                <w:szCs w:val="22"/>
              </w:rPr>
              <w:t>Adres internetowy, pod którym Zamawiający może pobrać KRS lub CEIDG</w:t>
            </w:r>
            <w:r>
              <w:rPr>
                <w:rFonts w:ascii="Arial" w:hAnsi="Arial" w:cs="Arial"/>
                <w:b/>
                <w:sz w:val="22"/>
                <w:szCs w:val="22"/>
              </w:rPr>
              <w:t>: ………………………………..</w:t>
            </w:r>
          </w:p>
        </w:tc>
      </w:tr>
    </w:tbl>
    <w:p w14:paraId="795D5B2D" w14:textId="77777777" w:rsidR="00BB2D54" w:rsidRPr="00D31FBF" w:rsidRDefault="00BB2D54" w:rsidP="00BB2D54">
      <w:pPr>
        <w:rPr>
          <w:rFonts w:ascii="Arial" w:hAnsi="Arial" w:cs="Arial"/>
          <w:b/>
          <w:sz w:val="22"/>
          <w:szCs w:val="22"/>
        </w:rPr>
      </w:pPr>
    </w:p>
    <w:p w14:paraId="0D7FC34A" w14:textId="77777777" w:rsidR="00BB2D54" w:rsidRPr="00D31FBF" w:rsidRDefault="00BB2D54" w:rsidP="001E7804">
      <w:pPr>
        <w:numPr>
          <w:ilvl w:val="0"/>
          <w:numId w:val="55"/>
        </w:numPr>
        <w:tabs>
          <w:tab w:val="num" w:pos="360"/>
          <w:tab w:val="num" w:pos="2340"/>
        </w:tabs>
        <w:suppressAutoHyphens w:val="0"/>
        <w:jc w:val="left"/>
        <w:rPr>
          <w:rFonts w:ascii="Arial" w:hAnsi="Arial" w:cs="Arial"/>
          <w:b/>
          <w:sz w:val="22"/>
          <w:szCs w:val="22"/>
        </w:rPr>
      </w:pPr>
      <w:r w:rsidRPr="00D31FBF">
        <w:rPr>
          <w:rFonts w:ascii="Arial" w:hAnsi="Arial" w:cs="Arial"/>
          <w:b/>
          <w:sz w:val="22"/>
          <w:szCs w:val="22"/>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836"/>
      </w:tblGrid>
      <w:tr w:rsidR="00BB2D54" w:rsidRPr="00D31FBF" w14:paraId="3C09F868" w14:textId="77777777" w:rsidTr="005701C7">
        <w:tc>
          <w:tcPr>
            <w:tcW w:w="2590" w:type="dxa"/>
            <w:tcBorders>
              <w:top w:val="single" w:sz="4" w:space="0" w:color="auto"/>
              <w:left w:val="single" w:sz="4" w:space="0" w:color="auto"/>
              <w:bottom w:val="single" w:sz="4" w:space="0" w:color="auto"/>
              <w:right w:val="single" w:sz="4" w:space="0" w:color="auto"/>
            </w:tcBorders>
            <w:hideMark/>
          </w:tcPr>
          <w:p w14:paraId="79739DC2" w14:textId="77777777" w:rsidR="00BB2D54" w:rsidRPr="00D31FBF" w:rsidRDefault="00BB2D54" w:rsidP="005701C7">
            <w:pPr>
              <w:rPr>
                <w:rFonts w:ascii="Arial" w:hAnsi="Arial" w:cs="Arial"/>
                <w:b/>
                <w:sz w:val="22"/>
                <w:szCs w:val="22"/>
              </w:rPr>
            </w:pPr>
            <w:r w:rsidRPr="00D31FBF">
              <w:rPr>
                <w:rFonts w:ascii="Arial" w:hAnsi="Arial" w:cs="Arial"/>
                <w:b/>
                <w:sz w:val="22"/>
                <w:szCs w:val="22"/>
              </w:rPr>
              <w:t>Imię i nazwisko</w:t>
            </w:r>
          </w:p>
        </w:tc>
        <w:tc>
          <w:tcPr>
            <w:tcW w:w="6836" w:type="dxa"/>
            <w:tcBorders>
              <w:top w:val="single" w:sz="4" w:space="0" w:color="auto"/>
              <w:left w:val="single" w:sz="4" w:space="0" w:color="auto"/>
              <w:bottom w:val="single" w:sz="4" w:space="0" w:color="auto"/>
              <w:right w:val="single" w:sz="4" w:space="0" w:color="auto"/>
            </w:tcBorders>
          </w:tcPr>
          <w:p w14:paraId="63781E4D" w14:textId="77777777" w:rsidR="00BB2D54" w:rsidRDefault="00BB2D54" w:rsidP="005701C7">
            <w:pPr>
              <w:rPr>
                <w:rFonts w:ascii="Arial" w:hAnsi="Arial" w:cs="Arial"/>
                <w:b/>
                <w:sz w:val="22"/>
                <w:szCs w:val="22"/>
              </w:rPr>
            </w:pPr>
          </w:p>
          <w:p w14:paraId="122F4F82" w14:textId="77777777" w:rsidR="00BB2D54" w:rsidRPr="00D31FBF" w:rsidRDefault="00BB2D54" w:rsidP="005701C7">
            <w:pPr>
              <w:rPr>
                <w:rFonts w:ascii="Arial" w:hAnsi="Arial" w:cs="Arial"/>
                <w:b/>
                <w:sz w:val="22"/>
                <w:szCs w:val="22"/>
              </w:rPr>
            </w:pPr>
          </w:p>
        </w:tc>
      </w:tr>
      <w:tr w:rsidR="00BB2D54" w:rsidRPr="00D31FBF" w14:paraId="6713E774" w14:textId="77777777" w:rsidTr="005701C7">
        <w:tc>
          <w:tcPr>
            <w:tcW w:w="2590" w:type="dxa"/>
            <w:tcBorders>
              <w:top w:val="single" w:sz="4" w:space="0" w:color="auto"/>
              <w:left w:val="single" w:sz="4" w:space="0" w:color="auto"/>
              <w:bottom w:val="single" w:sz="4" w:space="0" w:color="auto"/>
              <w:right w:val="single" w:sz="4" w:space="0" w:color="auto"/>
            </w:tcBorders>
            <w:hideMark/>
          </w:tcPr>
          <w:p w14:paraId="658B80E0" w14:textId="77777777" w:rsidR="00BB2D54" w:rsidRPr="00D31FBF" w:rsidRDefault="00BB2D54" w:rsidP="005701C7">
            <w:pPr>
              <w:rPr>
                <w:rFonts w:ascii="Arial" w:hAnsi="Arial" w:cs="Arial"/>
                <w:b/>
                <w:sz w:val="22"/>
                <w:szCs w:val="22"/>
                <w:lang w:val="de-DE"/>
              </w:rPr>
            </w:pPr>
            <w:r w:rsidRPr="00D31FBF">
              <w:rPr>
                <w:rFonts w:ascii="Arial" w:hAnsi="Arial" w:cs="Arial"/>
                <w:b/>
                <w:sz w:val="22"/>
                <w:szCs w:val="22"/>
                <w:lang w:val="de-DE"/>
              </w:rPr>
              <w:t>Adres</w:t>
            </w:r>
          </w:p>
        </w:tc>
        <w:tc>
          <w:tcPr>
            <w:tcW w:w="6836" w:type="dxa"/>
            <w:tcBorders>
              <w:top w:val="single" w:sz="4" w:space="0" w:color="auto"/>
              <w:left w:val="single" w:sz="4" w:space="0" w:color="auto"/>
              <w:bottom w:val="single" w:sz="4" w:space="0" w:color="auto"/>
              <w:right w:val="single" w:sz="4" w:space="0" w:color="auto"/>
            </w:tcBorders>
          </w:tcPr>
          <w:p w14:paraId="33DBFC13" w14:textId="77777777" w:rsidR="00BB2D54" w:rsidRDefault="00BB2D54" w:rsidP="005701C7">
            <w:pPr>
              <w:rPr>
                <w:rFonts w:ascii="Arial" w:hAnsi="Arial" w:cs="Arial"/>
                <w:b/>
                <w:sz w:val="22"/>
                <w:szCs w:val="22"/>
                <w:lang w:val="de-DE"/>
              </w:rPr>
            </w:pPr>
          </w:p>
          <w:p w14:paraId="1962318F" w14:textId="77777777" w:rsidR="00BB2D54" w:rsidRPr="00D31FBF" w:rsidRDefault="00BB2D54" w:rsidP="005701C7">
            <w:pPr>
              <w:rPr>
                <w:rFonts w:ascii="Arial" w:hAnsi="Arial" w:cs="Arial"/>
                <w:b/>
                <w:sz w:val="22"/>
                <w:szCs w:val="22"/>
                <w:lang w:val="de-DE"/>
              </w:rPr>
            </w:pPr>
          </w:p>
        </w:tc>
      </w:tr>
      <w:tr w:rsidR="00BB2D54" w:rsidRPr="00D31FBF" w14:paraId="20399EFC" w14:textId="77777777" w:rsidTr="005701C7">
        <w:tc>
          <w:tcPr>
            <w:tcW w:w="2590" w:type="dxa"/>
            <w:tcBorders>
              <w:top w:val="single" w:sz="4" w:space="0" w:color="auto"/>
              <w:left w:val="single" w:sz="4" w:space="0" w:color="auto"/>
              <w:bottom w:val="single" w:sz="4" w:space="0" w:color="auto"/>
              <w:right w:val="single" w:sz="4" w:space="0" w:color="auto"/>
            </w:tcBorders>
            <w:hideMark/>
          </w:tcPr>
          <w:p w14:paraId="01A3494D" w14:textId="77777777" w:rsidR="00BB2D54" w:rsidRPr="00D31FBF" w:rsidRDefault="00BB2D54" w:rsidP="005701C7">
            <w:pPr>
              <w:rPr>
                <w:rFonts w:ascii="Arial" w:hAnsi="Arial" w:cs="Arial"/>
                <w:b/>
                <w:sz w:val="22"/>
                <w:szCs w:val="22"/>
                <w:lang w:val="de-DE"/>
              </w:rPr>
            </w:pPr>
            <w:r w:rsidRPr="00D31FBF">
              <w:rPr>
                <w:rFonts w:ascii="Arial" w:hAnsi="Arial" w:cs="Arial"/>
                <w:b/>
                <w:sz w:val="22"/>
                <w:szCs w:val="22"/>
                <w:lang w:val="de-DE"/>
              </w:rPr>
              <w:t>Nr telefonu</w:t>
            </w:r>
          </w:p>
        </w:tc>
        <w:tc>
          <w:tcPr>
            <w:tcW w:w="6836" w:type="dxa"/>
            <w:tcBorders>
              <w:top w:val="single" w:sz="4" w:space="0" w:color="auto"/>
              <w:left w:val="single" w:sz="4" w:space="0" w:color="auto"/>
              <w:bottom w:val="single" w:sz="4" w:space="0" w:color="auto"/>
              <w:right w:val="single" w:sz="4" w:space="0" w:color="auto"/>
            </w:tcBorders>
          </w:tcPr>
          <w:p w14:paraId="703FC19F" w14:textId="77777777" w:rsidR="00BB2D54" w:rsidRDefault="00BB2D54" w:rsidP="005701C7">
            <w:pPr>
              <w:rPr>
                <w:rFonts w:ascii="Arial" w:hAnsi="Arial" w:cs="Arial"/>
                <w:b/>
                <w:sz w:val="22"/>
                <w:szCs w:val="22"/>
                <w:lang w:val="de-DE"/>
              </w:rPr>
            </w:pPr>
          </w:p>
          <w:p w14:paraId="58F3E8DF" w14:textId="77777777" w:rsidR="00BB2D54" w:rsidRPr="00D31FBF" w:rsidRDefault="00BB2D54" w:rsidP="005701C7">
            <w:pPr>
              <w:rPr>
                <w:rFonts w:ascii="Arial" w:hAnsi="Arial" w:cs="Arial"/>
                <w:b/>
                <w:sz w:val="22"/>
                <w:szCs w:val="22"/>
                <w:lang w:val="de-DE"/>
              </w:rPr>
            </w:pPr>
          </w:p>
        </w:tc>
      </w:tr>
      <w:tr w:rsidR="00BB2D54" w:rsidRPr="00D31FBF" w14:paraId="534799F8" w14:textId="77777777" w:rsidTr="005701C7">
        <w:tc>
          <w:tcPr>
            <w:tcW w:w="2590" w:type="dxa"/>
            <w:tcBorders>
              <w:top w:val="single" w:sz="4" w:space="0" w:color="auto"/>
              <w:left w:val="single" w:sz="4" w:space="0" w:color="auto"/>
              <w:bottom w:val="single" w:sz="4" w:space="0" w:color="auto"/>
              <w:right w:val="single" w:sz="4" w:space="0" w:color="auto"/>
            </w:tcBorders>
            <w:hideMark/>
          </w:tcPr>
          <w:p w14:paraId="5D94F992" w14:textId="77777777" w:rsidR="00BB2D54" w:rsidRPr="00D31FBF" w:rsidRDefault="00BB2D54" w:rsidP="005701C7">
            <w:pPr>
              <w:rPr>
                <w:rFonts w:ascii="Arial" w:hAnsi="Arial" w:cs="Arial"/>
                <w:b/>
                <w:sz w:val="22"/>
                <w:szCs w:val="22"/>
                <w:lang w:val="de-DE"/>
              </w:rPr>
            </w:pPr>
            <w:r w:rsidRPr="00D31FBF">
              <w:rPr>
                <w:rFonts w:ascii="Arial" w:hAnsi="Arial" w:cs="Arial"/>
                <w:b/>
                <w:sz w:val="22"/>
                <w:szCs w:val="22"/>
                <w:lang w:val="de-DE"/>
              </w:rPr>
              <w:t>Adres e-mail</w:t>
            </w:r>
          </w:p>
        </w:tc>
        <w:tc>
          <w:tcPr>
            <w:tcW w:w="6836" w:type="dxa"/>
            <w:tcBorders>
              <w:top w:val="single" w:sz="4" w:space="0" w:color="auto"/>
              <w:left w:val="single" w:sz="4" w:space="0" w:color="auto"/>
              <w:bottom w:val="single" w:sz="4" w:space="0" w:color="auto"/>
              <w:right w:val="single" w:sz="4" w:space="0" w:color="auto"/>
            </w:tcBorders>
          </w:tcPr>
          <w:p w14:paraId="37372F94" w14:textId="77777777" w:rsidR="00BB2D54" w:rsidRDefault="00BB2D54" w:rsidP="005701C7">
            <w:pPr>
              <w:rPr>
                <w:rFonts w:ascii="Arial" w:hAnsi="Arial" w:cs="Arial"/>
                <w:b/>
                <w:sz w:val="22"/>
                <w:szCs w:val="22"/>
                <w:lang w:val="de-DE"/>
              </w:rPr>
            </w:pPr>
          </w:p>
          <w:p w14:paraId="5B291CED" w14:textId="77777777" w:rsidR="00BB2D54" w:rsidRPr="00D31FBF" w:rsidRDefault="00BB2D54" w:rsidP="005701C7">
            <w:pPr>
              <w:rPr>
                <w:rFonts w:ascii="Arial" w:hAnsi="Arial" w:cs="Arial"/>
                <w:b/>
                <w:sz w:val="22"/>
                <w:szCs w:val="22"/>
                <w:lang w:val="de-DE"/>
              </w:rPr>
            </w:pPr>
          </w:p>
        </w:tc>
      </w:tr>
    </w:tbl>
    <w:p w14:paraId="52C28EEA" w14:textId="77777777" w:rsidR="00BB2D54" w:rsidRPr="00D31FBF" w:rsidRDefault="00BB2D54" w:rsidP="001E7804">
      <w:pPr>
        <w:numPr>
          <w:ilvl w:val="0"/>
          <w:numId w:val="55"/>
        </w:numPr>
        <w:tabs>
          <w:tab w:val="num" w:pos="360"/>
          <w:tab w:val="num" w:pos="2340"/>
        </w:tabs>
        <w:suppressAutoHyphens w:val="0"/>
        <w:jc w:val="left"/>
        <w:rPr>
          <w:rFonts w:ascii="Arial" w:hAnsi="Arial" w:cs="Arial"/>
          <w:sz w:val="22"/>
          <w:szCs w:val="22"/>
        </w:rPr>
      </w:pPr>
      <w:r w:rsidRPr="00D31FBF">
        <w:rPr>
          <w:rFonts w:ascii="Arial" w:hAnsi="Arial" w:cs="Arial"/>
          <w:b/>
          <w:sz w:val="22"/>
          <w:szCs w:val="22"/>
        </w:rPr>
        <w:t>Ja (my) niżej podpisany(i) oświadczam(y), że:</w:t>
      </w:r>
    </w:p>
    <w:p w14:paraId="26B26479" w14:textId="77777777" w:rsidR="00BB2D54" w:rsidRDefault="00BB2D54" w:rsidP="001E7804">
      <w:pPr>
        <w:numPr>
          <w:ilvl w:val="0"/>
          <w:numId w:val="56"/>
        </w:numPr>
        <w:tabs>
          <w:tab w:val="num" w:pos="720"/>
          <w:tab w:val="num" w:pos="1074"/>
        </w:tabs>
        <w:suppressAutoHyphens w:val="0"/>
        <w:jc w:val="left"/>
        <w:rPr>
          <w:rFonts w:ascii="Arial" w:hAnsi="Arial" w:cs="Arial"/>
          <w:sz w:val="22"/>
          <w:szCs w:val="22"/>
        </w:rPr>
      </w:pPr>
      <w:r w:rsidRPr="00D31FBF">
        <w:rPr>
          <w:rFonts w:ascii="Arial" w:hAnsi="Arial" w:cs="Arial"/>
          <w:sz w:val="22"/>
          <w:szCs w:val="22"/>
        </w:rPr>
        <w:t xml:space="preserve">gwarantuję/gwarantujemy wykonanie całości niniejszego zamówienia zgodnie z treścią: SIWZ, wyjaśnień do SIWZ oraz jej modyfikacji, </w:t>
      </w:r>
    </w:p>
    <w:p w14:paraId="24C54010" w14:textId="77777777" w:rsidR="00BB2D54" w:rsidRPr="00B1331E" w:rsidRDefault="00BB2D54" w:rsidP="001E7804">
      <w:pPr>
        <w:numPr>
          <w:ilvl w:val="0"/>
          <w:numId w:val="56"/>
        </w:numPr>
        <w:tabs>
          <w:tab w:val="num" w:pos="720"/>
          <w:tab w:val="num" w:pos="1074"/>
        </w:tabs>
        <w:suppressAutoHyphens w:val="0"/>
        <w:jc w:val="left"/>
        <w:rPr>
          <w:rFonts w:ascii="Arial" w:hAnsi="Arial" w:cs="Arial"/>
          <w:sz w:val="22"/>
          <w:szCs w:val="22"/>
        </w:rPr>
      </w:pPr>
      <w:r w:rsidRPr="00B1331E">
        <w:rPr>
          <w:rFonts w:ascii="Arial" w:hAnsi="Arial" w:cs="Arial"/>
          <w:b/>
          <w:sz w:val="22"/>
          <w:szCs w:val="22"/>
        </w:rPr>
        <w:t>całkowita cena</w:t>
      </w:r>
      <w:r w:rsidRPr="00B1331E">
        <w:rPr>
          <w:rFonts w:ascii="Arial" w:hAnsi="Arial" w:cs="Arial"/>
          <w:sz w:val="22"/>
          <w:szCs w:val="22"/>
        </w:rPr>
        <w:t xml:space="preserve"> mojej (naszej) oferty za realizację całości niniejszego zamówienia pn. wynosi:</w:t>
      </w:r>
    </w:p>
    <w:p w14:paraId="3E3771F1" w14:textId="77777777" w:rsidR="00BB2D54" w:rsidRPr="00D31FBF" w:rsidRDefault="00BB2D54" w:rsidP="00BB2D54">
      <w:pPr>
        <w:rPr>
          <w:rFonts w:ascii="Arial" w:hAnsi="Arial" w:cs="Arial"/>
          <w:sz w:val="22"/>
          <w:szCs w:val="22"/>
        </w:rPr>
      </w:pPr>
      <w:r w:rsidRPr="00D31FBF">
        <w:rPr>
          <w:rFonts w:ascii="Arial" w:hAnsi="Arial" w:cs="Arial"/>
          <w:sz w:val="22"/>
          <w:szCs w:val="22"/>
        </w:rPr>
        <w:t>.............................................</w:t>
      </w:r>
      <w:r w:rsidRPr="00D31FBF">
        <w:rPr>
          <w:rFonts w:ascii="Arial" w:hAnsi="Arial" w:cs="Arial"/>
          <w:b/>
          <w:sz w:val="22"/>
          <w:szCs w:val="22"/>
        </w:rPr>
        <w:t xml:space="preserve">zł brutto </w:t>
      </w:r>
    </w:p>
    <w:p w14:paraId="701AF301" w14:textId="6EAC3534" w:rsidR="00BB2D54" w:rsidRDefault="00BB2D54" w:rsidP="00BB2D54">
      <w:pPr>
        <w:rPr>
          <w:rFonts w:ascii="Arial" w:hAnsi="Arial" w:cs="Arial"/>
          <w:sz w:val="22"/>
          <w:szCs w:val="22"/>
        </w:rPr>
      </w:pPr>
      <w:r w:rsidRPr="00D31FBF">
        <w:rPr>
          <w:rFonts w:ascii="Arial" w:hAnsi="Arial" w:cs="Arial"/>
          <w:sz w:val="22"/>
          <w:szCs w:val="22"/>
        </w:rPr>
        <w:t>(słownie brutto: ............................................................................</w:t>
      </w:r>
      <w:r w:rsidRPr="00D31FBF">
        <w:rPr>
          <w:rFonts w:ascii="Arial" w:hAnsi="Arial" w:cs="Arial"/>
          <w:b/>
          <w:sz w:val="22"/>
          <w:szCs w:val="22"/>
        </w:rPr>
        <w:t>zł</w:t>
      </w:r>
      <w:r w:rsidRPr="00D31FBF">
        <w:rPr>
          <w:rFonts w:ascii="Arial" w:hAnsi="Arial" w:cs="Arial"/>
          <w:sz w:val="22"/>
          <w:szCs w:val="22"/>
        </w:rPr>
        <w:t xml:space="preserve">), </w:t>
      </w:r>
      <w:r>
        <w:rPr>
          <w:rFonts w:ascii="Arial" w:hAnsi="Arial" w:cs="Arial"/>
          <w:sz w:val="22"/>
          <w:szCs w:val="22"/>
        </w:rPr>
        <w:t>zgodnie z tabelą poniżej:</w:t>
      </w:r>
    </w:p>
    <w:p w14:paraId="54E96001" w14:textId="77777777" w:rsidR="00BB2D54" w:rsidRDefault="00BB2D54" w:rsidP="00BB2D54">
      <w:pPr>
        <w:rPr>
          <w:rFonts w:ascii="Arial" w:hAnsi="Arial" w:cs="Arial"/>
          <w:sz w:val="22"/>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3336"/>
        <w:gridCol w:w="1758"/>
        <w:gridCol w:w="1605"/>
        <w:gridCol w:w="1514"/>
      </w:tblGrid>
      <w:tr w:rsidR="00BB2D54" w:rsidRPr="00D35EEC" w14:paraId="310CE09F" w14:textId="77777777" w:rsidTr="005701C7">
        <w:trPr>
          <w:trHeight w:val="255"/>
        </w:trPr>
        <w:tc>
          <w:tcPr>
            <w:tcW w:w="1300" w:type="dxa"/>
            <w:shd w:val="clear" w:color="auto" w:fill="auto"/>
            <w:noWrap/>
            <w:vAlign w:val="center"/>
          </w:tcPr>
          <w:p w14:paraId="1814DCE9" w14:textId="77777777" w:rsidR="00BB2D54" w:rsidRPr="00D35EEC" w:rsidRDefault="00BB2D54" w:rsidP="005701C7">
            <w:pPr>
              <w:jc w:val="center"/>
              <w:rPr>
                <w:b/>
                <w:bCs/>
              </w:rPr>
            </w:pPr>
            <w:r w:rsidRPr="00D35EEC">
              <w:rPr>
                <w:b/>
                <w:bCs/>
              </w:rPr>
              <w:t>Kod odpadu</w:t>
            </w:r>
          </w:p>
        </w:tc>
        <w:tc>
          <w:tcPr>
            <w:tcW w:w="3336" w:type="dxa"/>
            <w:vAlign w:val="center"/>
          </w:tcPr>
          <w:p w14:paraId="736B8240" w14:textId="77777777" w:rsidR="00BB2D54" w:rsidRPr="00D35EEC" w:rsidRDefault="00BB2D54" w:rsidP="005701C7">
            <w:pPr>
              <w:jc w:val="center"/>
              <w:rPr>
                <w:b/>
                <w:bCs/>
              </w:rPr>
            </w:pPr>
            <w:r w:rsidRPr="00D35EEC">
              <w:rPr>
                <w:b/>
                <w:bCs/>
              </w:rPr>
              <w:t>Nazwa odpadu</w:t>
            </w:r>
          </w:p>
        </w:tc>
        <w:tc>
          <w:tcPr>
            <w:tcW w:w="1758" w:type="dxa"/>
            <w:vAlign w:val="center"/>
          </w:tcPr>
          <w:p w14:paraId="7E70C682" w14:textId="77777777" w:rsidR="00BB2D54" w:rsidRPr="00D35EEC" w:rsidRDefault="00BB2D54" w:rsidP="005701C7">
            <w:pPr>
              <w:jc w:val="center"/>
              <w:rPr>
                <w:b/>
                <w:bCs/>
              </w:rPr>
            </w:pPr>
            <w:r w:rsidRPr="00D35EEC">
              <w:rPr>
                <w:b/>
                <w:bCs/>
              </w:rPr>
              <w:t>Ilość odebranych odpadów (Mg)</w:t>
            </w:r>
          </w:p>
        </w:tc>
        <w:tc>
          <w:tcPr>
            <w:tcW w:w="1605" w:type="dxa"/>
            <w:vAlign w:val="center"/>
          </w:tcPr>
          <w:p w14:paraId="477C73C5" w14:textId="77777777" w:rsidR="00BB2D54" w:rsidRDefault="00BB2D54" w:rsidP="005701C7">
            <w:pPr>
              <w:jc w:val="center"/>
              <w:rPr>
                <w:b/>
                <w:bCs/>
              </w:rPr>
            </w:pPr>
            <w:r w:rsidRPr="00D35EEC">
              <w:rPr>
                <w:b/>
                <w:bCs/>
              </w:rPr>
              <w:t xml:space="preserve">Cena netto </w:t>
            </w:r>
          </w:p>
          <w:p w14:paraId="0C7220DD" w14:textId="77777777" w:rsidR="00BB2D54" w:rsidRPr="00D35EEC" w:rsidRDefault="00BB2D54" w:rsidP="005701C7">
            <w:pPr>
              <w:jc w:val="center"/>
              <w:rPr>
                <w:b/>
                <w:bCs/>
              </w:rPr>
            </w:pPr>
            <w:r w:rsidRPr="00D35EEC">
              <w:rPr>
                <w:b/>
                <w:bCs/>
              </w:rPr>
              <w:t>za Mg</w:t>
            </w:r>
          </w:p>
        </w:tc>
        <w:tc>
          <w:tcPr>
            <w:tcW w:w="1514" w:type="dxa"/>
          </w:tcPr>
          <w:p w14:paraId="11637F07" w14:textId="77777777" w:rsidR="00BB2D54" w:rsidRPr="00D35EEC" w:rsidRDefault="00BB2D54" w:rsidP="005701C7">
            <w:pPr>
              <w:jc w:val="center"/>
              <w:rPr>
                <w:b/>
                <w:bCs/>
              </w:rPr>
            </w:pPr>
            <w:r w:rsidRPr="00D35EEC">
              <w:rPr>
                <w:b/>
                <w:bCs/>
              </w:rPr>
              <w:t>Łączna wartość netto</w:t>
            </w:r>
          </w:p>
        </w:tc>
      </w:tr>
      <w:tr w:rsidR="00BB2D54" w:rsidRPr="00D35EEC" w14:paraId="798A3ECA" w14:textId="77777777" w:rsidTr="005701C7">
        <w:trPr>
          <w:trHeight w:val="510"/>
        </w:trPr>
        <w:tc>
          <w:tcPr>
            <w:tcW w:w="1300" w:type="dxa"/>
            <w:shd w:val="clear" w:color="auto" w:fill="auto"/>
            <w:noWrap/>
            <w:vAlign w:val="center"/>
          </w:tcPr>
          <w:p w14:paraId="56120CA0" w14:textId="21AC6349" w:rsidR="00BB2D54" w:rsidRPr="00D35EEC" w:rsidRDefault="00BB2D54" w:rsidP="00BB2D54">
            <w:pPr>
              <w:jc w:val="center"/>
            </w:pPr>
            <w:r w:rsidRPr="00202D73">
              <w:t>20 01 23*</w:t>
            </w:r>
          </w:p>
        </w:tc>
        <w:tc>
          <w:tcPr>
            <w:tcW w:w="3336" w:type="dxa"/>
            <w:vAlign w:val="center"/>
          </w:tcPr>
          <w:p w14:paraId="0D7B404D" w14:textId="6D69BE5C" w:rsidR="00BB2D54" w:rsidRPr="00D35EEC" w:rsidRDefault="00BB2D54" w:rsidP="00BB2D54">
            <w:pPr>
              <w:jc w:val="center"/>
            </w:pPr>
            <w:r w:rsidRPr="00202D73">
              <w:t>Urządzenia zawierające freon</w:t>
            </w:r>
          </w:p>
        </w:tc>
        <w:tc>
          <w:tcPr>
            <w:tcW w:w="1758" w:type="dxa"/>
            <w:vAlign w:val="center"/>
          </w:tcPr>
          <w:p w14:paraId="4C5E8C35" w14:textId="671F706C" w:rsidR="00BB2D54" w:rsidRPr="00D35EEC" w:rsidRDefault="003B0CFE" w:rsidP="00BB2D54">
            <w:pPr>
              <w:jc w:val="center"/>
            </w:pPr>
            <w:r>
              <w:t>2,06</w:t>
            </w:r>
          </w:p>
        </w:tc>
        <w:tc>
          <w:tcPr>
            <w:tcW w:w="1605" w:type="dxa"/>
            <w:vAlign w:val="center"/>
          </w:tcPr>
          <w:p w14:paraId="6235BCF8" w14:textId="77777777" w:rsidR="00BB2D54" w:rsidRPr="00D35EEC" w:rsidRDefault="00BB2D54" w:rsidP="00BB2D54">
            <w:pPr>
              <w:jc w:val="center"/>
            </w:pPr>
          </w:p>
        </w:tc>
        <w:tc>
          <w:tcPr>
            <w:tcW w:w="1514" w:type="dxa"/>
          </w:tcPr>
          <w:p w14:paraId="429F6FA1" w14:textId="77777777" w:rsidR="00BB2D54" w:rsidRPr="00D35EEC" w:rsidRDefault="00BB2D54" w:rsidP="00BB2D54">
            <w:pPr>
              <w:jc w:val="center"/>
            </w:pPr>
          </w:p>
        </w:tc>
      </w:tr>
      <w:tr w:rsidR="00BB2D54" w:rsidRPr="00D35EEC" w14:paraId="4016175B" w14:textId="77777777" w:rsidTr="005701C7">
        <w:trPr>
          <w:trHeight w:val="452"/>
        </w:trPr>
        <w:tc>
          <w:tcPr>
            <w:tcW w:w="1300" w:type="dxa"/>
            <w:shd w:val="clear" w:color="auto" w:fill="auto"/>
            <w:noWrap/>
            <w:vAlign w:val="center"/>
          </w:tcPr>
          <w:p w14:paraId="4797BA47" w14:textId="2641BEA2" w:rsidR="00BB2D54" w:rsidRPr="00D35EEC" w:rsidRDefault="00BB2D54" w:rsidP="00BB2D54">
            <w:pPr>
              <w:jc w:val="center"/>
            </w:pPr>
            <w:r w:rsidRPr="00202D73">
              <w:t>20 01 35*</w:t>
            </w:r>
          </w:p>
        </w:tc>
        <w:tc>
          <w:tcPr>
            <w:tcW w:w="3336" w:type="dxa"/>
            <w:vAlign w:val="center"/>
          </w:tcPr>
          <w:p w14:paraId="22D2090A" w14:textId="433B1A07" w:rsidR="00BB2D54" w:rsidRPr="00D35EEC" w:rsidRDefault="00BB2D54" w:rsidP="00BB2D54">
            <w:pPr>
              <w:jc w:val="center"/>
            </w:pPr>
            <w:r w:rsidRPr="00202D73">
              <w:t xml:space="preserve">Zużyte urządzenia elektryczne i elektroniczne inne niż wymienione w 20 01 21 i 20 01 23 zawierające niebezpieczne </w:t>
            </w:r>
            <w:r w:rsidRPr="00202D73">
              <w:lastRenderedPageBreak/>
              <w:t>składniki</w:t>
            </w:r>
          </w:p>
        </w:tc>
        <w:tc>
          <w:tcPr>
            <w:tcW w:w="1758" w:type="dxa"/>
            <w:vAlign w:val="center"/>
          </w:tcPr>
          <w:p w14:paraId="6EB196E7" w14:textId="0510F462" w:rsidR="00BB2D54" w:rsidRPr="00D35EEC" w:rsidRDefault="003B0CFE" w:rsidP="00BB2D54">
            <w:pPr>
              <w:jc w:val="center"/>
            </w:pPr>
            <w:r>
              <w:lastRenderedPageBreak/>
              <w:t>2,180</w:t>
            </w:r>
          </w:p>
        </w:tc>
        <w:tc>
          <w:tcPr>
            <w:tcW w:w="1605" w:type="dxa"/>
            <w:vAlign w:val="center"/>
          </w:tcPr>
          <w:p w14:paraId="2DF706B1" w14:textId="77777777" w:rsidR="00BB2D54" w:rsidRPr="00D35EEC" w:rsidRDefault="00BB2D54" w:rsidP="00BB2D54">
            <w:pPr>
              <w:jc w:val="center"/>
            </w:pPr>
          </w:p>
        </w:tc>
        <w:tc>
          <w:tcPr>
            <w:tcW w:w="1514" w:type="dxa"/>
          </w:tcPr>
          <w:p w14:paraId="78C887FE" w14:textId="77777777" w:rsidR="00BB2D54" w:rsidRPr="00D35EEC" w:rsidRDefault="00BB2D54" w:rsidP="00BB2D54">
            <w:pPr>
              <w:jc w:val="center"/>
            </w:pPr>
          </w:p>
        </w:tc>
      </w:tr>
      <w:tr w:rsidR="00BB2D54" w:rsidRPr="00D35EEC" w14:paraId="713B8EA9" w14:textId="77777777" w:rsidTr="005701C7">
        <w:trPr>
          <w:trHeight w:val="510"/>
        </w:trPr>
        <w:tc>
          <w:tcPr>
            <w:tcW w:w="1300" w:type="dxa"/>
            <w:shd w:val="clear" w:color="auto" w:fill="auto"/>
            <w:noWrap/>
            <w:vAlign w:val="center"/>
          </w:tcPr>
          <w:p w14:paraId="2A8AD01B" w14:textId="5169B353" w:rsidR="00BB2D54" w:rsidRPr="00D35EEC" w:rsidRDefault="00BB2D54" w:rsidP="00BB2D54">
            <w:pPr>
              <w:jc w:val="center"/>
            </w:pPr>
            <w:r w:rsidRPr="00202D73">
              <w:t>20 01 36</w:t>
            </w:r>
          </w:p>
        </w:tc>
        <w:tc>
          <w:tcPr>
            <w:tcW w:w="3336" w:type="dxa"/>
            <w:vAlign w:val="center"/>
          </w:tcPr>
          <w:p w14:paraId="2A5E71AE" w14:textId="5F1152CA" w:rsidR="00BB2D54" w:rsidRPr="00D35EEC" w:rsidRDefault="00BB2D54" w:rsidP="00BB2D54">
            <w:pPr>
              <w:jc w:val="center"/>
            </w:pPr>
            <w:r w:rsidRPr="00202D73">
              <w:t>Zużyte urządzenia elektryczne inne niż wymienione w 20 01 21, 20 01 23 i 20 01 35</w:t>
            </w:r>
          </w:p>
        </w:tc>
        <w:tc>
          <w:tcPr>
            <w:tcW w:w="1758" w:type="dxa"/>
            <w:vAlign w:val="center"/>
          </w:tcPr>
          <w:p w14:paraId="043BD9D6" w14:textId="21D7113C" w:rsidR="00BB2D54" w:rsidRPr="00D35EEC" w:rsidRDefault="003B0CFE" w:rsidP="00BB2D54">
            <w:pPr>
              <w:jc w:val="center"/>
            </w:pPr>
            <w:r>
              <w:t>2,612</w:t>
            </w:r>
          </w:p>
        </w:tc>
        <w:tc>
          <w:tcPr>
            <w:tcW w:w="1605" w:type="dxa"/>
            <w:vAlign w:val="center"/>
          </w:tcPr>
          <w:p w14:paraId="07208E02" w14:textId="77777777" w:rsidR="00BB2D54" w:rsidRPr="00D35EEC" w:rsidRDefault="00BB2D54" w:rsidP="00BB2D54">
            <w:pPr>
              <w:jc w:val="center"/>
            </w:pPr>
          </w:p>
        </w:tc>
        <w:tc>
          <w:tcPr>
            <w:tcW w:w="1514" w:type="dxa"/>
          </w:tcPr>
          <w:p w14:paraId="06F49D19" w14:textId="77777777" w:rsidR="00BB2D54" w:rsidRPr="00D35EEC" w:rsidRDefault="00BB2D54" w:rsidP="00BB2D54">
            <w:pPr>
              <w:jc w:val="center"/>
            </w:pPr>
          </w:p>
        </w:tc>
      </w:tr>
      <w:tr w:rsidR="00BB2D54" w:rsidRPr="00D35EEC" w14:paraId="549D87F7" w14:textId="77777777" w:rsidTr="005701C7">
        <w:trPr>
          <w:trHeight w:val="371"/>
        </w:trPr>
        <w:tc>
          <w:tcPr>
            <w:tcW w:w="1300" w:type="dxa"/>
            <w:shd w:val="clear" w:color="auto" w:fill="auto"/>
            <w:noWrap/>
            <w:vAlign w:val="center"/>
          </w:tcPr>
          <w:p w14:paraId="14DCEDA5" w14:textId="7D5497AD" w:rsidR="00BB2D54" w:rsidRPr="00D35EEC" w:rsidRDefault="00BB2D54" w:rsidP="00BB2D54">
            <w:pPr>
              <w:jc w:val="center"/>
            </w:pPr>
            <w:r w:rsidRPr="00202D73">
              <w:t>15 01 07</w:t>
            </w:r>
          </w:p>
        </w:tc>
        <w:tc>
          <w:tcPr>
            <w:tcW w:w="3336" w:type="dxa"/>
            <w:vAlign w:val="center"/>
          </w:tcPr>
          <w:p w14:paraId="7A959D58" w14:textId="314BC56E" w:rsidR="00BB2D54" w:rsidRPr="00D35EEC" w:rsidRDefault="00BB2D54" w:rsidP="00BB2D54">
            <w:pPr>
              <w:jc w:val="center"/>
            </w:pPr>
            <w:r w:rsidRPr="00202D73">
              <w:t>Opakowania ze szkła</w:t>
            </w:r>
          </w:p>
        </w:tc>
        <w:tc>
          <w:tcPr>
            <w:tcW w:w="1758" w:type="dxa"/>
            <w:vAlign w:val="center"/>
          </w:tcPr>
          <w:p w14:paraId="58C220F8" w14:textId="52BCE3AB" w:rsidR="00BB2D54" w:rsidRPr="00D35EEC" w:rsidRDefault="003B0CFE" w:rsidP="00BB2D54">
            <w:pPr>
              <w:jc w:val="center"/>
            </w:pPr>
            <w:r>
              <w:t>60,02</w:t>
            </w:r>
          </w:p>
        </w:tc>
        <w:tc>
          <w:tcPr>
            <w:tcW w:w="1605" w:type="dxa"/>
            <w:vAlign w:val="center"/>
          </w:tcPr>
          <w:p w14:paraId="2A77A86E" w14:textId="77777777" w:rsidR="00BB2D54" w:rsidRPr="00D35EEC" w:rsidRDefault="00BB2D54" w:rsidP="00BB2D54">
            <w:pPr>
              <w:jc w:val="center"/>
            </w:pPr>
          </w:p>
        </w:tc>
        <w:tc>
          <w:tcPr>
            <w:tcW w:w="1514" w:type="dxa"/>
          </w:tcPr>
          <w:p w14:paraId="4B8551BC" w14:textId="77777777" w:rsidR="00BB2D54" w:rsidRPr="00D35EEC" w:rsidRDefault="00BB2D54" w:rsidP="00BB2D54">
            <w:pPr>
              <w:jc w:val="center"/>
            </w:pPr>
          </w:p>
        </w:tc>
      </w:tr>
      <w:tr w:rsidR="00BB2D54" w:rsidRPr="00D35EEC" w14:paraId="3A77619A" w14:textId="77777777" w:rsidTr="005701C7">
        <w:trPr>
          <w:trHeight w:val="354"/>
        </w:trPr>
        <w:tc>
          <w:tcPr>
            <w:tcW w:w="1300" w:type="dxa"/>
            <w:shd w:val="clear" w:color="auto" w:fill="auto"/>
            <w:noWrap/>
            <w:vAlign w:val="center"/>
          </w:tcPr>
          <w:p w14:paraId="3A75F36F" w14:textId="6C18BDE8" w:rsidR="00BB2D54" w:rsidRPr="00D35EEC" w:rsidRDefault="00BB2D54" w:rsidP="00BB2D54">
            <w:pPr>
              <w:jc w:val="center"/>
            </w:pPr>
            <w:r w:rsidRPr="00202D73">
              <w:t>20 01 39</w:t>
            </w:r>
          </w:p>
        </w:tc>
        <w:tc>
          <w:tcPr>
            <w:tcW w:w="3336" w:type="dxa"/>
            <w:vAlign w:val="center"/>
          </w:tcPr>
          <w:p w14:paraId="5A08C7F5" w14:textId="0C3A54C3" w:rsidR="00BB2D54" w:rsidRPr="00D35EEC" w:rsidRDefault="00BB2D54" w:rsidP="00BB2D54">
            <w:pPr>
              <w:jc w:val="center"/>
            </w:pPr>
            <w:r w:rsidRPr="00202D73">
              <w:t>Tworzywa sztuczne</w:t>
            </w:r>
          </w:p>
        </w:tc>
        <w:tc>
          <w:tcPr>
            <w:tcW w:w="1758" w:type="dxa"/>
            <w:vAlign w:val="center"/>
          </w:tcPr>
          <w:p w14:paraId="1DEBEBA8" w14:textId="3376EBCB" w:rsidR="00BB2D54" w:rsidRPr="00D35EEC" w:rsidRDefault="003B0CFE" w:rsidP="00BB2D54">
            <w:pPr>
              <w:jc w:val="center"/>
            </w:pPr>
            <w:r>
              <w:t>39,76</w:t>
            </w:r>
          </w:p>
        </w:tc>
        <w:tc>
          <w:tcPr>
            <w:tcW w:w="1605" w:type="dxa"/>
            <w:vAlign w:val="center"/>
          </w:tcPr>
          <w:p w14:paraId="7EBC43D9" w14:textId="77777777" w:rsidR="00BB2D54" w:rsidRPr="00D35EEC" w:rsidRDefault="00BB2D54" w:rsidP="00BB2D54">
            <w:pPr>
              <w:jc w:val="center"/>
            </w:pPr>
          </w:p>
        </w:tc>
        <w:tc>
          <w:tcPr>
            <w:tcW w:w="1514" w:type="dxa"/>
          </w:tcPr>
          <w:p w14:paraId="1783E866" w14:textId="77777777" w:rsidR="00BB2D54" w:rsidRPr="00D35EEC" w:rsidRDefault="00BB2D54" w:rsidP="00BB2D54">
            <w:pPr>
              <w:jc w:val="center"/>
            </w:pPr>
          </w:p>
        </w:tc>
      </w:tr>
      <w:tr w:rsidR="000524E6" w:rsidRPr="00D35EEC" w14:paraId="6F624B83" w14:textId="77777777" w:rsidTr="005701C7">
        <w:trPr>
          <w:trHeight w:val="354"/>
        </w:trPr>
        <w:tc>
          <w:tcPr>
            <w:tcW w:w="1300" w:type="dxa"/>
            <w:shd w:val="clear" w:color="auto" w:fill="auto"/>
            <w:noWrap/>
            <w:vAlign w:val="center"/>
          </w:tcPr>
          <w:p w14:paraId="072AB4FE" w14:textId="28F7DA80" w:rsidR="000524E6" w:rsidRPr="00202D73" w:rsidRDefault="000524E6" w:rsidP="00BB2D54">
            <w:pPr>
              <w:jc w:val="center"/>
            </w:pPr>
            <w:r>
              <w:t xml:space="preserve">15 01 04 </w:t>
            </w:r>
          </w:p>
        </w:tc>
        <w:tc>
          <w:tcPr>
            <w:tcW w:w="3336" w:type="dxa"/>
            <w:vAlign w:val="center"/>
          </w:tcPr>
          <w:p w14:paraId="0C6E1F10" w14:textId="4786285B" w:rsidR="000524E6" w:rsidRPr="00202D73" w:rsidRDefault="000524E6" w:rsidP="00BB2D54">
            <w:pPr>
              <w:jc w:val="center"/>
            </w:pPr>
            <w:r>
              <w:t>Opakowania z metali</w:t>
            </w:r>
          </w:p>
        </w:tc>
        <w:tc>
          <w:tcPr>
            <w:tcW w:w="1758" w:type="dxa"/>
            <w:vAlign w:val="center"/>
          </w:tcPr>
          <w:p w14:paraId="77AA516C" w14:textId="45E52E2C" w:rsidR="000524E6" w:rsidRDefault="001838A8" w:rsidP="00BB2D54">
            <w:pPr>
              <w:jc w:val="center"/>
            </w:pPr>
            <w:r>
              <w:t>0,08</w:t>
            </w:r>
          </w:p>
        </w:tc>
        <w:tc>
          <w:tcPr>
            <w:tcW w:w="1605" w:type="dxa"/>
            <w:vAlign w:val="center"/>
          </w:tcPr>
          <w:p w14:paraId="5C02874E" w14:textId="77777777" w:rsidR="000524E6" w:rsidRPr="00D35EEC" w:rsidRDefault="000524E6" w:rsidP="00BB2D54">
            <w:pPr>
              <w:jc w:val="center"/>
            </w:pPr>
          </w:p>
        </w:tc>
        <w:tc>
          <w:tcPr>
            <w:tcW w:w="1514" w:type="dxa"/>
          </w:tcPr>
          <w:p w14:paraId="680DAAE7" w14:textId="77777777" w:rsidR="000524E6" w:rsidRPr="00D35EEC" w:rsidRDefault="000524E6" w:rsidP="00BB2D54">
            <w:pPr>
              <w:jc w:val="center"/>
            </w:pPr>
          </w:p>
        </w:tc>
      </w:tr>
      <w:tr w:rsidR="00BB2D54" w:rsidRPr="00D35EEC" w14:paraId="4F42759B" w14:textId="77777777" w:rsidTr="005701C7">
        <w:trPr>
          <w:trHeight w:val="350"/>
        </w:trPr>
        <w:tc>
          <w:tcPr>
            <w:tcW w:w="1300" w:type="dxa"/>
            <w:shd w:val="clear" w:color="auto" w:fill="auto"/>
            <w:noWrap/>
            <w:vAlign w:val="center"/>
          </w:tcPr>
          <w:p w14:paraId="10E834E7" w14:textId="074B6F30" w:rsidR="00BB2D54" w:rsidRPr="00D35EEC" w:rsidRDefault="00BB2D54" w:rsidP="00BB2D54">
            <w:pPr>
              <w:jc w:val="center"/>
            </w:pPr>
            <w:r w:rsidRPr="00202D73">
              <w:t>20 01 01</w:t>
            </w:r>
          </w:p>
        </w:tc>
        <w:tc>
          <w:tcPr>
            <w:tcW w:w="3336" w:type="dxa"/>
            <w:vAlign w:val="center"/>
          </w:tcPr>
          <w:p w14:paraId="3742413C" w14:textId="73F545FF" w:rsidR="00BB2D54" w:rsidRPr="00D35EEC" w:rsidRDefault="00BB2D54" w:rsidP="00BB2D54">
            <w:pPr>
              <w:jc w:val="center"/>
            </w:pPr>
            <w:r w:rsidRPr="00202D73">
              <w:t>Papier i tektura</w:t>
            </w:r>
          </w:p>
        </w:tc>
        <w:tc>
          <w:tcPr>
            <w:tcW w:w="1758" w:type="dxa"/>
            <w:vAlign w:val="center"/>
          </w:tcPr>
          <w:p w14:paraId="03CD60EF" w14:textId="744087F6" w:rsidR="00BB2D54" w:rsidRPr="00D35EEC" w:rsidRDefault="003B0CFE" w:rsidP="00BB2D54">
            <w:pPr>
              <w:jc w:val="center"/>
            </w:pPr>
            <w:r>
              <w:t>22,74</w:t>
            </w:r>
          </w:p>
        </w:tc>
        <w:tc>
          <w:tcPr>
            <w:tcW w:w="1605" w:type="dxa"/>
            <w:vAlign w:val="center"/>
          </w:tcPr>
          <w:p w14:paraId="790C64E5" w14:textId="77777777" w:rsidR="00BB2D54" w:rsidRPr="00D35EEC" w:rsidRDefault="00BB2D54" w:rsidP="00BB2D54">
            <w:pPr>
              <w:jc w:val="center"/>
            </w:pPr>
          </w:p>
        </w:tc>
        <w:tc>
          <w:tcPr>
            <w:tcW w:w="1514" w:type="dxa"/>
          </w:tcPr>
          <w:p w14:paraId="6B87AE9C" w14:textId="77777777" w:rsidR="00BB2D54" w:rsidRPr="00D35EEC" w:rsidRDefault="00BB2D54" w:rsidP="00BB2D54">
            <w:pPr>
              <w:jc w:val="center"/>
            </w:pPr>
          </w:p>
        </w:tc>
      </w:tr>
      <w:tr w:rsidR="00BB2D54" w:rsidRPr="00D35EEC" w14:paraId="36B2C286" w14:textId="77777777" w:rsidTr="005701C7">
        <w:trPr>
          <w:trHeight w:val="510"/>
        </w:trPr>
        <w:tc>
          <w:tcPr>
            <w:tcW w:w="1300" w:type="dxa"/>
            <w:shd w:val="clear" w:color="auto" w:fill="auto"/>
            <w:noWrap/>
            <w:vAlign w:val="center"/>
          </w:tcPr>
          <w:p w14:paraId="43A69A8B" w14:textId="30F0F932" w:rsidR="00BB2D54" w:rsidRPr="00D35EEC" w:rsidRDefault="00BB2D54" w:rsidP="00BB2D54">
            <w:pPr>
              <w:jc w:val="center"/>
            </w:pPr>
            <w:r w:rsidRPr="00202D73">
              <w:t>20 02 01</w:t>
            </w:r>
          </w:p>
        </w:tc>
        <w:tc>
          <w:tcPr>
            <w:tcW w:w="3336" w:type="dxa"/>
            <w:vAlign w:val="center"/>
          </w:tcPr>
          <w:p w14:paraId="69839B2A" w14:textId="2794C909" w:rsidR="00BB2D54" w:rsidRPr="00D35EEC" w:rsidRDefault="00BB2D54" w:rsidP="00BB2D54">
            <w:pPr>
              <w:jc w:val="center"/>
            </w:pPr>
            <w:r w:rsidRPr="00202D73">
              <w:t>Odpady ulegające biodegradacji</w:t>
            </w:r>
          </w:p>
        </w:tc>
        <w:tc>
          <w:tcPr>
            <w:tcW w:w="1758" w:type="dxa"/>
            <w:vAlign w:val="center"/>
          </w:tcPr>
          <w:p w14:paraId="78E47DD6" w14:textId="4240AACC" w:rsidR="00BB2D54" w:rsidRPr="00D35EEC" w:rsidRDefault="001838A8" w:rsidP="00BB2D54">
            <w:pPr>
              <w:jc w:val="center"/>
            </w:pPr>
            <w:r>
              <w:t>8,84</w:t>
            </w:r>
          </w:p>
        </w:tc>
        <w:tc>
          <w:tcPr>
            <w:tcW w:w="1605" w:type="dxa"/>
            <w:vAlign w:val="center"/>
          </w:tcPr>
          <w:p w14:paraId="70BC63F0" w14:textId="77777777" w:rsidR="00BB2D54" w:rsidRPr="00D35EEC" w:rsidRDefault="00BB2D54" w:rsidP="00BB2D54">
            <w:pPr>
              <w:jc w:val="center"/>
            </w:pPr>
          </w:p>
        </w:tc>
        <w:tc>
          <w:tcPr>
            <w:tcW w:w="1514" w:type="dxa"/>
          </w:tcPr>
          <w:p w14:paraId="0652EF4B" w14:textId="77777777" w:rsidR="00BB2D54" w:rsidRPr="00D35EEC" w:rsidRDefault="00BB2D54" w:rsidP="00BB2D54">
            <w:pPr>
              <w:jc w:val="center"/>
            </w:pPr>
          </w:p>
        </w:tc>
      </w:tr>
      <w:tr w:rsidR="000524E6" w:rsidRPr="00D35EEC" w14:paraId="65B5F1B3" w14:textId="77777777" w:rsidTr="005701C7">
        <w:trPr>
          <w:trHeight w:val="510"/>
        </w:trPr>
        <w:tc>
          <w:tcPr>
            <w:tcW w:w="1300" w:type="dxa"/>
            <w:shd w:val="clear" w:color="auto" w:fill="auto"/>
            <w:noWrap/>
            <w:vAlign w:val="center"/>
          </w:tcPr>
          <w:p w14:paraId="55190835" w14:textId="5E113B57" w:rsidR="000524E6" w:rsidRPr="00202D73" w:rsidRDefault="000524E6" w:rsidP="00BB2D54">
            <w:pPr>
              <w:jc w:val="center"/>
            </w:pPr>
            <w:r>
              <w:t>20 01 08</w:t>
            </w:r>
          </w:p>
        </w:tc>
        <w:tc>
          <w:tcPr>
            <w:tcW w:w="3336" w:type="dxa"/>
            <w:vAlign w:val="center"/>
          </w:tcPr>
          <w:p w14:paraId="3C5CCD2B" w14:textId="561E579D" w:rsidR="000524E6" w:rsidRPr="00202D73" w:rsidRDefault="000524E6" w:rsidP="00BB2D54">
            <w:pPr>
              <w:jc w:val="center"/>
            </w:pPr>
            <w:r>
              <w:t>Odpady kuchenne ulegające biodegradacji</w:t>
            </w:r>
          </w:p>
        </w:tc>
        <w:tc>
          <w:tcPr>
            <w:tcW w:w="1758" w:type="dxa"/>
            <w:vAlign w:val="center"/>
          </w:tcPr>
          <w:p w14:paraId="4F37C462" w14:textId="6F30506C" w:rsidR="000524E6" w:rsidRDefault="000524E6" w:rsidP="00BB2D54">
            <w:pPr>
              <w:jc w:val="center"/>
            </w:pPr>
            <w:r>
              <w:t>0,14</w:t>
            </w:r>
          </w:p>
        </w:tc>
        <w:tc>
          <w:tcPr>
            <w:tcW w:w="1605" w:type="dxa"/>
            <w:vAlign w:val="center"/>
          </w:tcPr>
          <w:p w14:paraId="2975D4AC" w14:textId="77777777" w:rsidR="000524E6" w:rsidRPr="00D35EEC" w:rsidRDefault="000524E6" w:rsidP="00BB2D54">
            <w:pPr>
              <w:jc w:val="center"/>
            </w:pPr>
          </w:p>
        </w:tc>
        <w:tc>
          <w:tcPr>
            <w:tcW w:w="1514" w:type="dxa"/>
          </w:tcPr>
          <w:p w14:paraId="286C81A2" w14:textId="77777777" w:rsidR="000524E6" w:rsidRPr="00D35EEC" w:rsidRDefault="000524E6" w:rsidP="00BB2D54">
            <w:pPr>
              <w:jc w:val="center"/>
            </w:pPr>
          </w:p>
        </w:tc>
      </w:tr>
      <w:tr w:rsidR="00BB2D54" w:rsidRPr="00D35EEC" w14:paraId="63AB7EC1" w14:textId="77777777" w:rsidTr="005701C7">
        <w:trPr>
          <w:trHeight w:val="360"/>
        </w:trPr>
        <w:tc>
          <w:tcPr>
            <w:tcW w:w="1300" w:type="dxa"/>
            <w:shd w:val="clear" w:color="auto" w:fill="auto"/>
            <w:noWrap/>
            <w:vAlign w:val="center"/>
          </w:tcPr>
          <w:p w14:paraId="02DD63F4" w14:textId="692E5374" w:rsidR="00BB2D54" w:rsidRPr="00D35EEC" w:rsidRDefault="00BB2D54" w:rsidP="00BB2D54">
            <w:pPr>
              <w:jc w:val="center"/>
            </w:pPr>
            <w:r w:rsidRPr="00202D73">
              <w:t>20 03 01</w:t>
            </w:r>
          </w:p>
        </w:tc>
        <w:tc>
          <w:tcPr>
            <w:tcW w:w="3336" w:type="dxa"/>
            <w:vAlign w:val="center"/>
          </w:tcPr>
          <w:p w14:paraId="02502FE2" w14:textId="314469E0" w:rsidR="00BB2D54" w:rsidRPr="00D35EEC" w:rsidRDefault="00BB2D54" w:rsidP="00BB2D54">
            <w:pPr>
              <w:jc w:val="center"/>
            </w:pPr>
            <w:r w:rsidRPr="00202D73">
              <w:t>Niesegregowane (zmieszane) odpady komunalne</w:t>
            </w:r>
          </w:p>
        </w:tc>
        <w:tc>
          <w:tcPr>
            <w:tcW w:w="1758" w:type="dxa"/>
            <w:vAlign w:val="center"/>
          </w:tcPr>
          <w:p w14:paraId="594992F8" w14:textId="02F0826B" w:rsidR="00BB2D54" w:rsidRPr="00D35EEC" w:rsidRDefault="003B0CFE" w:rsidP="00BB2D54">
            <w:pPr>
              <w:jc w:val="center"/>
            </w:pPr>
            <w:r>
              <w:t>521,372</w:t>
            </w:r>
          </w:p>
        </w:tc>
        <w:tc>
          <w:tcPr>
            <w:tcW w:w="1605" w:type="dxa"/>
            <w:vAlign w:val="center"/>
          </w:tcPr>
          <w:p w14:paraId="769828D3" w14:textId="77777777" w:rsidR="00BB2D54" w:rsidRPr="00D35EEC" w:rsidRDefault="00BB2D54" w:rsidP="00BB2D54">
            <w:pPr>
              <w:jc w:val="center"/>
            </w:pPr>
          </w:p>
        </w:tc>
        <w:tc>
          <w:tcPr>
            <w:tcW w:w="1514" w:type="dxa"/>
          </w:tcPr>
          <w:p w14:paraId="46631F10" w14:textId="77777777" w:rsidR="00BB2D54" w:rsidRPr="00D35EEC" w:rsidRDefault="00BB2D54" w:rsidP="00BB2D54">
            <w:pPr>
              <w:jc w:val="center"/>
            </w:pPr>
          </w:p>
        </w:tc>
      </w:tr>
      <w:tr w:rsidR="00BB2D54" w:rsidRPr="00D35EEC" w14:paraId="364672AC" w14:textId="77777777" w:rsidTr="005701C7">
        <w:trPr>
          <w:trHeight w:val="510"/>
        </w:trPr>
        <w:tc>
          <w:tcPr>
            <w:tcW w:w="1300" w:type="dxa"/>
            <w:shd w:val="clear" w:color="auto" w:fill="auto"/>
            <w:noWrap/>
            <w:vAlign w:val="center"/>
          </w:tcPr>
          <w:p w14:paraId="452A9911" w14:textId="632CA0E3" w:rsidR="00BB2D54" w:rsidRPr="00D35EEC" w:rsidRDefault="00BB2D54" w:rsidP="00BB2D54">
            <w:pPr>
              <w:jc w:val="center"/>
            </w:pPr>
            <w:r w:rsidRPr="00202D73">
              <w:t>20 03 07</w:t>
            </w:r>
          </w:p>
        </w:tc>
        <w:tc>
          <w:tcPr>
            <w:tcW w:w="3336" w:type="dxa"/>
            <w:vAlign w:val="center"/>
          </w:tcPr>
          <w:p w14:paraId="0E3EEAAF" w14:textId="42251528" w:rsidR="00BB2D54" w:rsidRPr="00D35EEC" w:rsidRDefault="00BB2D54" w:rsidP="00BB2D54">
            <w:pPr>
              <w:jc w:val="center"/>
            </w:pPr>
            <w:r w:rsidRPr="00202D73">
              <w:t>Odpady wielkogabarytowe</w:t>
            </w:r>
          </w:p>
        </w:tc>
        <w:tc>
          <w:tcPr>
            <w:tcW w:w="1758" w:type="dxa"/>
            <w:vAlign w:val="center"/>
          </w:tcPr>
          <w:p w14:paraId="1EBDF652" w14:textId="5FC7F512" w:rsidR="00BB2D54" w:rsidRPr="00D35EEC" w:rsidRDefault="003B0CFE" w:rsidP="00BB2D54">
            <w:pPr>
              <w:jc w:val="center"/>
            </w:pPr>
            <w:r>
              <w:t>44,80</w:t>
            </w:r>
          </w:p>
        </w:tc>
        <w:tc>
          <w:tcPr>
            <w:tcW w:w="1605" w:type="dxa"/>
            <w:vAlign w:val="center"/>
          </w:tcPr>
          <w:p w14:paraId="789F6AD9" w14:textId="77777777" w:rsidR="00BB2D54" w:rsidRPr="00D35EEC" w:rsidRDefault="00BB2D54" w:rsidP="00BB2D54">
            <w:pPr>
              <w:jc w:val="center"/>
            </w:pPr>
          </w:p>
        </w:tc>
        <w:tc>
          <w:tcPr>
            <w:tcW w:w="1514" w:type="dxa"/>
          </w:tcPr>
          <w:p w14:paraId="16D2F67A" w14:textId="77777777" w:rsidR="00BB2D54" w:rsidRPr="00D35EEC" w:rsidRDefault="00BB2D54" w:rsidP="00BB2D54">
            <w:pPr>
              <w:jc w:val="center"/>
            </w:pPr>
          </w:p>
        </w:tc>
      </w:tr>
      <w:tr w:rsidR="00BB2D54" w:rsidRPr="00D35EEC" w14:paraId="778CC072" w14:textId="77777777" w:rsidTr="005701C7">
        <w:trPr>
          <w:trHeight w:val="378"/>
        </w:trPr>
        <w:tc>
          <w:tcPr>
            <w:tcW w:w="1300" w:type="dxa"/>
            <w:shd w:val="clear" w:color="auto" w:fill="auto"/>
            <w:noWrap/>
            <w:vAlign w:val="center"/>
          </w:tcPr>
          <w:p w14:paraId="47AA0DD8" w14:textId="38B5F6C5" w:rsidR="00BB2D54" w:rsidRPr="00D35EEC" w:rsidRDefault="00BB2D54" w:rsidP="00BB2D54">
            <w:pPr>
              <w:jc w:val="center"/>
            </w:pPr>
            <w:r w:rsidRPr="00202D73">
              <w:t>17 01 07</w:t>
            </w:r>
          </w:p>
        </w:tc>
        <w:tc>
          <w:tcPr>
            <w:tcW w:w="3336" w:type="dxa"/>
            <w:vAlign w:val="center"/>
          </w:tcPr>
          <w:p w14:paraId="61E1FDBE" w14:textId="37C8B0F8" w:rsidR="00BB2D54" w:rsidRPr="00D35EEC" w:rsidRDefault="00BB2D54" w:rsidP="00BB2D54">
            <w:pPr>
              <w:jc w:val="center"/>
            </w:pPr>
            <w:r w:rsidRPr="00202D73">
              <w:t>Zmieszane odpady z betonu, gruzu ceglanego odpadowych materiałów ceramicznych i elementów wyposażenia inne niż wymienione w 17 01 06</w:t>
            </w:r>
          </w:p>
        </w:tc>
        <w:tc>
          <w:tcPr>
            <w:tcW w:w="1758" w:type="dxa"/>
            <w:vAlign w:val="center"/>
          </w:tcPr>
          <w:p w14:paraId="35D05FE7" w14:textId="1511A835" w:rsidR="00BB2D54" w:rsidRPr="00D35EEC" w:rsidRDefault="003B0CFE" w:rsidP="00BB2D54">
            <w:pPr>
              <w:jc w:val="center"/>
            </w:pPr>
            <w:r>
              <w:t>63,42</w:t>
            </w:r>
          </w:p>
        </w:tc>
        <w:tc>
          <w:tcPr>
            <w:tcW w:w="1605" w:type="dxa"/>
            <w:vAlign w:val="center"/>
          </w:tcPr>
          <w:p w14:paraId="15FC00C1" w14:textId="77777777" w:rsidR="00BB2D54" w:rsidRPr="00D35EEC" w:rsidRDefault="00BB2D54" w:rsidP="00BB2D54">
            <w:pPr>
              <w:jc w:val="center"/>
            </w:pPr>
          </w:p>
        </w:tc>
        <w:tc>
          <w:tcPr>
            <w:tcW w:w="1514" w:type="dxa"/>
          </w:tcPr>
          <w:p w14:paraId="7FB5ABCC" w14:textId="77777777" w:rsidR="00BB2D54" w:rsidRPr="00D35EEC" w:rsidRDefault="00BB2D54" w:rsidP="00BB2D54">
            <w:pPr>
              <w:jc w:val="center"/>
            </w:pPr>
          </w:p>
        </w:tc>
      </w:tr>
      <w:tr w:rsidR="00BB2D54" w:rsidRPr="00D35EEC" w14:paraId="4A6163C3" w14:textId="77777777" w:rsidTr="005701C7">
        <w:trPr>
          <w:trHeight w:val="537"/>
        </w:trPr>
        <w:tc>
          <w:tcPr>
            <w:tcW w:w="1300" w:type="dxa"/>
            <w:shd w:val="clear" w:color="auto" w:fill="auto"/>
            <w:noWrap/>
            <w:vAlign w:val="center"/>
          </w:tcPr>
          <w:p w14:paraId="41FDFBCA" w14:textId="4810319A" w:rsidR="00BB2D54" w:rsidRPr="00D35EEC" w:rsidRDefault="00BB2D54" w:rsidP="00BB2D54">
            <w:pPr>
              <w:jc w:val="center"/>
            </w:pPr>
            <w:r w:rsidRPr="00202D73">
              <w:t>17 09 04</w:t>
            </w:r>
          </w:p>
        </w:tc>
        <w:tc>
          <w:tcPr>
            <w:tcW w:w="3336" w:type="dxa"/>
            <w:vAlign w:val="center"/>
          </w:tcPr>
          <w:p w14:paraId="47B155A4" w14:textId="304BC966" w:rsidR="00BB2D54" w:rsidRPr="00D35EEC" w:rsidRDefault="00BB2D54" w:rsidP="00BB2D54">
            <w:pPr>
              <w:jc w:val="center"/>
            </w:pPr>
            <w:r w:rsidRPr="00202D73">
              <w:t>Zmieszane odpady z budowy, remontów i demontażu inne nie wymienione w 17 09 01, 17 09 02 i 17 09 03</w:t>
            </w:r>
          </w:p>
        </w:tc>
        <w:tc>
          <w:tcPr>
            <w:tcW w:w="1758" w:type="dxa"/>
            <w:vAlign w:val="center"/>
          </w:tcPr>
          <w:p w14:paraId="792F4593" w14:textId="1197800A" w:rsidR="00BB2D54" w:rsidRPr="00D35EEC" w:rsidRDefault="000524E6" w:rsidP="00BB2D54">
            <w:pPr>
              <w:jc w:val="center"/>
            </w:pPr>
            <w:r>
              <w:t>4,08</w:t>
            </w:r>
          </w:p>
        </w:tc>
        <w:tc>
          <w:tcPr>
            <w:tcW w:w="1605" w:type="dxa"/>
            <w:vAlign w:val="center"/>
          </w:tcPr>
          <w:p w14:paraId="258CFFCE" w14:textId="77777777" w:rsidR="00BB2D54" w:rsidRPr="00D35EEC" w:rsidRDefault="00BB2D54" w:rsidP="00BB2D54">
            <w:pPr>
              <w:jc w:val="center"/>
            </w:pPr>
          </w:p>
        </w:tc>
        <w:tc>
          <w:tcPr>
            <w:tcW w:w="1514" w:type="dxa"/>
          </w:tcPr>
          <w:p w14:paraId="2D3E4ECA" w14:textId="77777777" w:rsidR="00BB2D54" w:rsidRPr="00D35EEC" w:rsidRDefault="00BB2D54" w:rsidP="00BB2D54">
            <w:pPr>
              <w:jc w:val="center"/>
            </w:pPr>
          </w:p>
        </w:tc>
      </w:tr>
      <w:tr w:rsidR="00BB2D54" w:rsidRPr="00D35EEC" w14:paraId="2596EEA0" w14:textId="77777777" w:rsidTr="005701C7">
        <w:trPr>
          <w:trHeight w:val="718"/>
        </w:trPr>
        <w:tc>
          <w:tcPr>
            <w:tcW w:w="1300" w:type="dxa"/>
            <w:shd w:val="clear" w:color="auto" w:fill="auto"/>
            <w:noWrap/>
            <w:vAlign w:val="center"/>
          </w:tcPr>
          <w:p w14:paraId="7356FEFF" w14:textId="56F8FCF6" w:rsidR="00BB2D54" w:rsidRPr="00D35EEC" w:rsidRDefault="00BB2D54" w:rsidP="00BB2D54">
            <w:pPr>
              <w:jc w:val="center"/>
            </w:pPr>
            <w:r w:rsidRPr="00D35EEC">
              <w:t>20 01 32</w:t>
            </w:r>
          </w:p>
        </w:tc>
        <w:tc>
          <w:tcPr>
            <w:tcW w:w="3336" w:type="dxa"/>
            <w:vAlign w:val="center"/>
          </w:tcPr>
          <w:p w14:paraId="6B816E73" w14:textId="290D4143" w:rsidR="00BB2D54" w:rsidRPr="00D35EEC" w:rsidRDefault="00BB2D54" w:rsidP="00BB2D54">
            <w:pPr>
              <w:jc w:val="center"/>
            </w:pPr>
            <w:r w:rsidRPr="00D35EEC">
              <w:t>Leki inne niż wymienione w 20 01 31</w:t>
            </w:r>
          </w:p>
        </w:tc>
        <w:tc>
          <w:tcPr>
            <w:tcW w:w="1758" w:type="dxa"/>
            <w:vAlign w:val="center"/>
          </w:tcPr>
          <w:p w14:paraId="5F772EAE" w14:textId="7C17BA73" w:rsidR="00BB2D54" w:rsidRPr="00D35EEC" w:rsidRDefault="000524E6" w:rsidP="00BB2D54">
            <w:pPr>
              <w:jc w:val="center"/>
            </w:pPr>
            <w:r>
              <w:t>0,11</w:t>
            </w:r>
          </w:p>
        </w:tc>
        <w:tc>
          <w:tcPr>
            <w:tcW w:w="1605" w:type="dxa"/>
            <w:vAlign w:val="center"/>
          </w:tcPr>
          <w:p w14:paraId="7A46C19E" w14:textId="77777777" w:rsidR="00BB2D54" w:rsidRPr="00D35EEC" w:rsidRDefault="00BB2D54" w:rsidP="00BB2D54">
            <w:pPr>
              <w:jc w:val="center"/>
            </w:pPr>
          </w:p>
        </w:tc>
        <w:tc>
          <w:tcPr>
            <w:tcW w:w="1514" w:type="dxa"/>
          </w:tcPr>
          <w:p w14:paraId="077EC6A2" w14:textId="77777777" w:rsidR="00BB2D54" w:rsidRPr="00D35EEC" w:rsidRDefault="00BB2D54" w:rsidP="00BB2D54">
            <w:pPr>
              <w:jc w:val="center"/>
            </w:pPr>
          </w:p>
        </w:tc>
      </w:tr>
      <w:tr w:rsidR="00BB2D54" w:rsidRPr="00D35EEC" w14:paraId="7AC9E54A" w14:textId="77777777" w:rsidTr="005701C7">
        <w:trPr>
          <w:trHeight w:val="422"/>
        </w:trPr>
        <w:tc>
          <w:tcPr>
            <w:tcW w:w="1300" w:type="dxa"/>
            <w:shd w:val="clear" w:color="auto" w:fill="auto"/>
            <w:noWrap/>
            <w:vAlign w:val="center"/>
          </w:tcPr>
          <w:p w14:paraId="2A4D2553" w14:textId="77777777" w:rsidR="00BB2D54" w:rsidRPr="00D35EEC" w:rsidRDefault="00BB2D54" w:rsidP="00BB2D54">
            <w:pPr>
              <w:jc w:val="center"/>
            </w:pPr>
            <w:r w:rsidRPr="00D35EEC">
              <w:t>16 01 03</w:t>
            </w:r>
          </w:p>
        </w:tc>
        <w:tc>
          <w:tcPr>
            <w:tcW w:w="3336" w:type="dxa"/>
            <w:vAlign w:val="center"/>
          </w:tcPr>
          <w:p w14:paraId="6C9DB9A4" w14:textId="77777777" w:rsidR="00BB2D54" w:rsidRPr="00D35EEC" w:rsidRDefault="00BB2D54" w:rsidP="00BB2D54">
            <w:pPr>
              <w:jc w:val="center"/>
            </w:pPr>
            <w:r w:rsidRPr="00D35EEC">
              <w:t>Zużyte opony</w:t>
            </w:r>
          </w:p>
        </w:tc>
        <w:tc>
          <w:tcPr>
            <w:tcW w:w="1758" w:type="dxa"/>
            <w:vAlign w:val="center"/>
          </w:tcPr>
          <w:p w14:paraId="79E7B645" w14:textId="00C70C52" w:rsidR="00BB2D54" w:rsidRPr="00D35EEC" w:rsidRDefault="000524E6" w:rsidP="00BB2D54">
            <w:pPr>
              <w:jc w:val="center"/>
            </w:pPr>
            <w:r>
              <w:t>0,84</w:t>
            </w:r>
          </w:p>
        </w:tc>
        <w:tc>
          <w:tcPr>
            <w:tcW w:w="1605" w:type="dxa"/>
            <w:vAlign w:val="center"/>
          </w:tcPr>
          <w:p w14:paraId="49487245" w14:textId="77777777" w:rsidR="00BB2D54" w:rsidRPr="00D35EEC" w:rsidRDefault="00BB2D54" w:rsidP="00BB2D54">
            <w:pPr>
              <w:jc w:val="center"/>
            </w:pPr>
          </w:p>
        </w:tc>
        <w:tc>
          <w:tcPr>
            <w:tcW w:w="1514" w:type="dxa"/>
          </w:tcPr>
          <w:p w14:paraId="7B54AEFC" w14:textId="77777777" w:rsidR="00BB2D54" w:rsidRPr="00D35EEC" w:rsidRDefault="00BB2D54" w:rsidP="00BB2D54">
            <w:pPr>
              <w:jc w:val="center"/>
            </w:pPr>
          </w:p>
        </w:tc>
      </w:tr>
      <w:tr w:rsidR="00BB2D54" w:rsidRPr="00D35EEC" w14:paraId="38AB48A6" w14:textId="77777777" w:rsidTr="005701C7">
        <w:trPr>
          <w:trHeight w:val="422"/>
        </w:trPr>
        <w:tc>
          <w:tcPr>
            <w:tcW w:w="7999" w:type="dxa"/>
            <w:gridSpan w:val="4"/>
            <w:shd w:val="clear" w:color="auto" w:fill="auto"/>
            <w:noWrap/>
            <w:vAlign w:val="center"/>
          </w:tcPr>
          <w:p w14:paraId="2E6E4FE1" w14:textId="77777777" w:rsidR="00BB2D54" w:rsidRPr="00D35EEC" w:rsidRDefault="00BB2D54" w:rsidP="00BB2D54">
            <w:pPr>
              <w:jc w:val="right"/>
            </w:pPr>
            <w:r w:rsidRPr="00D35EEC">
              <w:t xml:space="preserve">RAZEM </w:t>
            </w:r>
            <w:r>
              <w:t>NETTO</w:t>
            </w:r>
          </w:p>
        </w:tc>
        <w:tc>
          <w:tcPr>
            <w:tcW w:w="1514" w:type="dxa"/>
          </w:tcPr>
          <w:p w14:paraId="58FB384A" w14:textId="77777777" w:rsidR="00BB2D54" w:rsidRPr="00D35EEC" w:rsidRDefault="00BB2D54" w:rsidP="00BB2D54">
            <w:pPr>
              <w:jc w:val="center"/>
            </w:pPr>
          </w:p>
        </w:tc>
      </w:tr>
      <w:tr w:rsidR="00BB2D54" w:rsidRPr="00D35EEC" w14:paraId="5B84DF02" w14:textId="77777777" w:rsidTr="005701C7">
        <w:trPr>
          <w:trHeight w:val="422"/>
        </w:trPr>
        <w:tc>
          <w:tcPr>
            <w:tcW w:w="7999" w:type="dxa"/>
            <w:gridSpan w:val="4"/>
            <w:shd w:val="clear" w:color="auto" w:fill="auto"/>
            <w:noWrap/>
            <w:vAlign w:val="center"/>
          </w:tcPr>
          <w:p w14:paraId="1E0ED303" w14:textId="77777777" w:rsidR="00BB2D54" w:rsidRPr="00D35EEC" w:rsidRDefault="00BB2D54" w:rsidP="00BB2D54">
            <w:pPr>
              <w:jc w:val="right"/>
            </w:pPr>
            <w:r>
              <w:t>VAT</w:t>
            </w:r>
          </w:p>
        </w:tc>
        <w:tc>
          <w:tcPr>
            <w:tcW w:w="1514" w:type="dxa"/>
          </w:tcPr>
          <w:p w14:paraId="39C1D13D" w14:textId="77777777" w:rsidR="00BB2D54" w:rsidRPr="00D35EEC" w:rsidRDefault="00BB2D54" w:rsidP="00BB2D54">
            <w:pPr>
              <w:jc w:val="center"/>
            </w:pPr>
          </w:p>
        </w:tc>
      </w:tr>
      <w:tr w:rsidR="00BB2D54" w:rsidRPr="00D35EEC" w14:paraId="18ABB229" w14:textId="77777777" w:rsidTr="005701C7">
        <w:trPr>
          <w:trHeight w:val="422"/>
        </w:trPr>
        <w:tc>
          <w:tcPr>
            <w:tcW w:w="7999" w:type="dxa"/>
            <w:gridSpan w:val="4"/>
            <w:shd w:val="clear" w:color="auto" w:fill="auto"/>
            <w:noWrap/>
            <w:vAlign w:val="center"/>
          </w:tcPr>
          <w:p w14:paraId="136C455E" w14:textId="77777777" w:rsidR="00BB2D54" w:rsidRDefault="00BB2D54" w:rsidP="00BB2D54">
            <w:pPr>
              <w:jc w:val="right"/>
            </w:pPr>
            <w:r>
              <w:t>RAZEM BRUTTO</w:t>
            </w:r>
          </w:p>
        </w:tc>
        <w:tc>
          <w:tcPr>
            <w:tcW w:w="1514" w:type="dxa"/>
          </w:tcPr>
          <w:p w14:paraId="3BADE15E" w14:textId="77777777" w:rsidR="00BB2D54" w:rsidRPr="00D35EEC" w:rsidRDefault="00BB2D54" w:rsidP="00BB2D54">
            <w:pPr>
              <w:jc w:val="center"/>
            </w:pPr>
          </w:p>
        </w:tc>
      </w:tr>
    </w:tbl>
    <w:p w14:paraId="44C5E288" w14:textId="62CD4269" w:rsidR="00BB2D54" w:rsidRPr="00D31FBF" w:rsidRDefault="00BB2D54" w:rsidP="001E7804">
      <w:pPr>
        <w:numPr>
          <w:ilvl w:val="0"/>
          <w:numId w:val="56"/>
        </w:numPr>
        <w:tabs>
          <w:tab w:val="num" w:pos="720"/>
          <w:tab w:val="num" w:pos="1074"/>
        </w:tabs>
        <w:suppressAutoHyphens w:val="0"/>
        <w:rPr>
          <w:rFonts w:ascii="Arial" w:hAnsi="Arial" w:cs="Arial"/>
          <w:sz w:val="22"/>
          <w:szCs w:val="22"/>
        </w:rPr>
      </w:pPr>
      <w:r w:rsidRPr="00D31FBF">
        <w:rPr>
          <w:rFonts w:ascii="Arial" w:hAnsi="Arial" w:cs="Arial"/>
          <w:sz w:val="22"/>
          <w:szCs w:val="22"/>
        </w:rPr>
        <w:t xml:space="preserve">Podana cena obejmuje wszystkie koszty niezbędne do należytego wykonania zamówienia, a określone w SIWZ, załączniku nr </w:t>
      </w:r>
      <w:r w:rsidR="00A31875">
        <w:rPr>
          <w:rFonts w:ascii="Arial" w:hAnsi="Arial" w:cs="Arial"/>
          <w:sz w:val="22"/>
          <w:szCs w:val="22"/>
        </w:rPr>
        <w:t>1</w:t>
      </w:r>
      <w:r w:rsidRPr="00D31FBF">
        <w:rPr>
          <w:rFonts w:ascii="Arial" w:hAnsi="Arial" w:cs="Arial"/>
          <w:sz w:val="22"/>
          <w:szCs w:val="22"/>
        </w:rPr>
        <w:t xml:space="preserve"> do SIWZ - opisie przedmiotu</w:t>
      </w:r>
      <w:r>
        <w:rPr>
          <w:rFonts w:ascii="Arial" w:hAnsi="Arial" w:cs="Arial"/>
          <w:sz w:val="22"/>
          <w:szCs w:val="22"/>
        </w:rPr>
        <w:t xml:space="preserve"> zamówienia oraz załączniku nr 6</w:t>
      </w:r>
      <w:r w:rsidRPr="00D31FBF">
        <w:rPr>
          <w:rFonts w:ascii="Arial" w:hAnsi="Arial" w:cs="Arial"/>
          <w:sz w:val="22"/>
          <w:szCs w:val="22"/>
        </w:rPr>
        <w:t xml:space="preserve"> do SIWZ – projekcie umowy. </w:t>
      </w:r>
    </w:p>
    <w:p w14:paraId="769060B5" w14:textId="77777777" w:rsidR="00BB2D54" w:rsidRPr="00D31FBF" w:rsidRDefault="00BB2D54" w:rsidP="001E7804">
      <w:pPr>
        <w:numPr>
          <w:ilvl w:val="0"/>
          <w:numId w:val="56"/>
        </w:numPr>
        <w:tabs>
          <w:tab w:val="num" w:pos="720"/>
          <w:tab w:val="num" w:pos="1074"/>
        </w:tabs>
        <w:suppressAutoHyphens w:val="0"/>
        <w:rPr>
          <w:rFonts w:ascii="Arial" w:hAnsi="Arial" w:cs="Arial"/>
          <w:b/>
          <w:sz w:val="22"/>
          <w:szCs w:val="22"/>
        </w:rPr>
      </w:pPr>
      <w:r w:rsidRPr="00D31FBF">
        <w:rPr>
          <w:rFonts w:ascii="Arial" w:hAnsi="Arial" w:cs="Arial"/>
          <w:b/>
          <w:sz w:val="22"/>
          <w:szCs w:val="22"/>
        </w:rPr>
        <w:t>Oświadczam, iż zagospodarowanie odebranych odpadów, czyli poddanie ich przetwarzaniu: odzyskowi lub unieszkodliwieniu nastąpi w poniżej wskazanych instalacjach:</w:t>
      </w:r>
    </w:p>
    <w:p w14:paraId="64D69ADC" w14:textId="2E5BE4A9"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01 23*</w:t>
      </w:r>
      <w:r w:rsidRPr="00BB2D54">
        <w:rPr>
          <w:rFonts w:ascii="Arial" w:hAnsi="Arial" w:cs="Arial"/>
          <w:b/>
          <w:sz w:val="22"/>
          <w:szCs w:val="22"/>
        </w:rPr>
        <w:tab/>
        <w:t>Urządzenia zawierające freon</w:t>
      </w:r>
      <w:r>
        <w:rPr>
          <w:rFonts w:ascii="Arial" w:hAnsi="Arial" w:cs="Arial"/>
          <w:b/>
          <w:sz w:val="22"/>
          <w:szCs w:val="22"/>
        </w:rPr>
        <w:t xml:space="preserve"> </w:t>
      </w:r>
    </w:p>
    <w:p w14:paraId="0512693C" w14:textId="7FD10FF0"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17FFD7FF"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01 35*</w:t>
      </w:r>
      <w:r w:rsidRPr="00BB2D54">
        <w:rPr>
          <w:rFonts w:ascii="Arial" w:hAnsi="Arial" w:cs="Arial"/>
          <w:b/>
          <w:sz w:val="22"/>
          <w:szCs w:val="22"/>
        </w:rPr>
        <w:tab/>
        <w:t>Zużyte urządzenia elektryczne i elektroniczne inne niż wymienione w 20 01 21 i 20 01 23 zawierające niebezpieczne składniki</w:t>
      </w:r>
    </w:p>
    <w:p w14:paraId="248812EC" w14:textId="134AAFAB"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4D0DFE98"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20 01 36</w:t>
      </w:r>
      <w:r w:rsidRPr="00BB2D54">
        <w:rPr>
          <w:rFonts w:ascii="Arial" w:hAnsi="Arial" w:cs="Arial"/>
          <w:b/>
          <w:sz w:val="22"/>
          <w:szCs w:val="22"/>
        </w:rPr>
        <w:tab/>
        <w:t>Zużyte urządzenia elektryczne inne niż wymienione w 20 01 21, 20 01 23 i 20 01 35</w:t>
      </w:r>
    </w:p>
    <w:p w14:paraId="3341F4FC" w14:textId="0460346D"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2CECE676"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15 01 07</w:t>
      </w:r>
      <w:r w:rsidRPr="00BB2D54">
        <w:rPr>
          <w:rFonts w:ascii="Arial" w:hAnsi="Arial" w:cs="Arial"/>
          <w:b/>
          <w:sz w:val="22"/>
          <w:szCs w:val="22"/>
        </w:rPr>
        <w:tab/>
        <w:t>Opakowania ze szkła</w:t>
      </w:r>
    </w:p>
    <w:p w14:paraId="79C7FB02" w14:textId="07F56B86"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1751FD29"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lastRenderedPageBreak/>
        <w:t>20 01 39</w:t>
      </w:r>
      <w:r w:rsidRPr="00BB2D54">
        <w:rPr>
          <w:rFonts w:ascii="Arial" w:hAnsi="Arial" w:cs="Arial"/>
          <w:b/>
          <w:sz w:val="22"/>
          <w:szCs w:val="22"/>
        </w:rPr>
        <w:tab/>
        <w:t>Tworzywa sztuczne</w:t>
      </w:r>
    </w:p>
    <w:p w14:paraId="6D2AA774" w14:textId="1866FAB0"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6C613F9C" w14:textId="3C7D1DF7" w:rsidR="00DE6D1A" w:rsidRDefault="00DE6D1A" w:rsidP="00DE6D1A">
      <w:pPr>
        <w:numPr>
          <w:ilvl w:val="0"/>
          <w:numId w:val="54"/>
        </w:numPr>
        <w:suppressAutoHyphens w:val="0"/>
        <w:jc w:val="left"/>
        <w:rPr>
          <w:rFonts w:ascii="Arial" w:hAnsi="Arial" w:cs="Arial"/>
          <w:b/>
          <w:sz w:val="22"/>
          <w:szCs w:val="22"/>
        </w:rPr>
      </w:pPr>
      <w:r>
        <w:rPr>
          <w:rFonts w:ascii="Arial" w:hAnsi="Arial" w:cs="Arial"/>
          <w:b/>
          <w:sz w:val="22"/>
          <w:szCs w:val="22"/>
        </w:rPr>
        <w:t>15 01 04 Opakowania z metali</w:t>
      </w:r>
    </w:p>
    <w:p w14:paraId="0198F658" w14:textId="69D22D9E" w:rsidR="00DE6D1A" w:rsidRDefault="00DE6D1A" w:rsidP="00DE6D1A">
      <w:pPr>
        <w:suppressAutoHyphens w:val="0"/>
        <w:ind w:left="786" w:firstLine="348"/>
        <w:jc w:val="left"/>
        <w:rPr>
          <w:rFonts w:ascii="Arial" w:hAnsi="Arial" w:cs="Arial"/>
          <w:b/>
          <w:sz w:val="22"/>
          <w:szCs w:val="22"/>
        </w:rPr>
      </w:pPr>
      <w:r>
        <w:rPr>
          <w:rFonts w:ascii="Arial" w:hAnsi="Arial" w:cs="Arial"/>
          <w:b/>
          <w:sz w:val="22"/>
          <w:szCs w:val="22"/>
        </w:rPr>
        <w:t>…………………………………………………………………………………</w:t>
      </w:r>
    </w:p>
    <w:p w14:paraId="3F69BB87"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20 01 01</w:t>
      </w:r>
      <w:r w:rsidRPr="00BB2D54">
        <w:rPr>
          <w:rFonts w:ascii="Arial" w:hAnsi="Arial" w:cs="Arial"/>
          <w:b/>
          <w:sz w:val="22"/>
          <w:szCs w:val="22"/>
        </w:rPr>
        <w:tab/>
        <w:t>Papier i tektura</w:t>
      </w:r>
    </w:p>
    <w:p w14:paraId="41ABFAFE" w14:textId="7DC8BFEE"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564BF545"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20 02 01</w:t>
      </w:r>
      <w:r w:rsidRPr="00BB2D54">
        <w:rPr>
          <w:rFonts w:ascii="Arial" w:hAnsi="Arial" w:cs="Arial"/>
          <w:b/>
          <w:sz w:val="22"/>
          <w:szCs w:val="22"/>
        </w:rPr>
        <w:tab/>
        <w:t>Odpady ulegające biodegradacji</w:t>
      </w:r>
    </w:p>
    <w:p w14:paraId="19780F9D" w14:textId="2DFBC125"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5E69C8D2" w14:textId="61946BC1" w:rsidR="00DE6D1A" w:rsidRDefault="00DE6D1A" w:rsidP="00DE6D1A">
      <w:pPr>
        <w:numPr>
          <w:ilvl w:val="0"/>
          <w:numId w:val="54"/>
        </w:numPr>
        <w:suppressAutoHyphens w:val="0"/>
        <w:jc w:val="left"/>
        <w:rPr>
          <w:rFonts w:ascii="Arial" w:hAnsi="Arial" w:cs="Arial"/>
          <w:b/>
          <w:sz w:val="22"/>
          <w:szCs w:val="22"/>
        </w:rPr>
      </w:pPr>
      <w:r w:rsidRPr="00BB2D54">
        <w:rPr>
          <w:rFonts w:ascii="Arial" w:hAnsi="Arial" w:cs="Arial"/>
          <w:b/>
          <w:sz w:val="22"/>
          <w:szCs w:val="22"/>
        </w:rPr>
        <w:t xml:space="preserve">20 </w:t>
      </w:r>
      <w:r>
        <w:rPr>
          <w:rFonts w:ascii="Arial" w:hAnsi="Arial" w:cs="Arial"/>
          <w:b/>
          <w:sz w:val="22"/>
          <w:szCs w:val="22"/>
        </w:rPr>
        <w:t>01 08 Odpady kuchenne ulegające biodegradacji</w:t>
      </w:r>
    </w:p>
    <w:p w14:paraId="466E5BED" w14:textId="1B4A0B37" w:rsidR="00DE6D1A" w:rsidRDefault="00DE6D1A" w:rsidP="00DE6D1A">
      <w:pPr>
        <w:suppressAutoHyphens w:val="0"/>
        <w:ind w:left="786" w:firstLine="348"/>
        <w:jc w:val="left"/>
        <w:rPr>
          <w:rFonts w:ascii="Arial" w:hAnsi="Arial" w:cs="Arial"/>
          <w:b/>
          <w:sz w:val="22"/>
          <w:szCs w:val="22"/>
        </w:rPr>
      </w:pPr>
      <w:r>
        <w:rPr>
          <w:rFonts w:ascii="Arial" w:hAnsi="Arial" w:cs="Arial"/>
          <w:b/>
          <w:sz w:val="22"/>
          <w:szCs w:val="22"/>
        </w:rPr>
        <w:t>…………………………………………………………………………………</w:t>
      </w:r>
    </w:p>
    <w:p w14:paraId="3B0D3FFE"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20 03 01</w:t>
      </w:r>
      <w:r w:rsidRPr="00BB2D54">
        <w:rPr>
          <w:rFonts w:ascii="Arial" w:hAnsi="Arial" w:cs="Arial"/>
          <w:b/>
          <w:sz w:val="22"/>
          <w:szCs w:val="22"/>
        </w:rPr>
        <w:tab/>
        <w:t>Niesegregowane (zmieszane) odpady komunalne</w:t>
      </w:r>
    </w:p>
    <w:p w14:paraId="2E2D6A61" w14:textId="1F56DF16"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065CCAA5"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20 03 07</w:t>
      </w:r>
      <w:r w:rsidRPr="00BB2D54">
        <w:rPr>
          <w:rFonts w:ascii="Arial" w:hAnsi="Arial" w:cs="Arial"/>
          <w:b/>
          <w:sz w:val="22"/>
          <w:szCs w:val="22"/>
        </w:rPr>
        <w:tab/>
        <w:t>Odpady wielkogabarytowe</w:t>
      </w:r>
    </w:p>
    <w:p w14:paraId="62B90C48" w14:textId="70191652"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30D6C77A"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17 01 07</w:t>
      </w:r>
      <w:r w:rsidRPr="00BB2D54">
        <w:rPr>
          <w:rFonts w:ascii="Arial" w:hAnsi="Arial" w:cs="Arial"/>
          <w:b/>
          <w:sz w:val="22"/>
          <w:szCs w:val="22"/>
        </w:rPr>
        <w:tab/>
        <w:t>Zmieszane odpady z betonu, gruzu ceglanego odpadowych materiałów ceramicznych i elementów wyposażenia inne niż wymienione w 17 01 06</w:t>
      </w:r>
    </w:p>
    <w:p w14:paraId="0D7A44C6" w14:textId="26AD1282"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7FF49AB8"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17 09 04</w:t>
      </w:r>
      <w:r w:rsidRPr="00BB2D54">
        <w:rPr>
          <w:rFonts w:ascii="Arial" w:hAnsi="Arial" w:cs="Arial"/>
          <w:b/>
          <w:sz w:val="22"/>
          <w:szCs w:val="22"/>
        </w:rPr>
        <w:tab/>
        <w:t>Zmieszane odpady z budowy, remontów i demontażu inne nie wymienione w 17 09 01, 17 09 02 i 17 09 03</w:t>
      </w:r>
    </w:p>
    <w:p w14:paraId="4663C1EF" w14:textId="7C13D320"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702C3CD0" w14:textId="77777777"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20 01 32</w:t>
      </w:r>
      <w:r w:rsidRPr="00BB2D54">
        <w:rPr>
          <w:rFonts w:ascii="Arial" w:hAnsi="Arial" w:cs="Arial"/>
          <w:b/>
          <w:sz w:val="22"/>
          <w:szCs w:val="22"/>
        </w:rPr>
        <w:tab/>
        <w:t>Leki inne niż wymienione w 20 01 31</w:t>
      </w:r>
    </w:p>
    <w:p w14:paraId="6A42F246" w14:textId="255556DA" w:rsidR="00BB2D54" w:rsidRPr="00BB2D54"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6DB5D42A" w14:textId="6C25E6C1" w:rsidR="00BB2D54" w:rsidRDefault="00BB2D54" w:rsidP="001E7804">
      <w:pPr>
        <w:numPr>
          <w:ilvl w:val="0"/>
          <w:numId w:val="54"/>
        </w:numPr>
        <w:suppressAutoHyphens w:val="0"/>
        <w:jc w:val="left"/>
        <w:rPr>
          <w:rFonts w:ascii="Arial" w:hAnsi="Arial" w:cs="Arial"/>
          <w:b/>
          <w:sz w:val="22"/>
          <w:szCs w:val="22"/>
        </w:rPr>
      </w:pPr>
      <w:r w:rsidRPr="00BB2D54">
        <w:rPr>
          <w:rFonts w:ascii="Arial" w:hAnsi="Arial" w:cs="Arial"/>
          <w:b/>
          <w:sz w:val="22"/>
          <w:szCs w:val="22"/>
        </w:rPr>
        <w:t>16 01 03</w:t>
      </w:r>
      <w:r w:rsidRPr="00BB2D54">
        <w:rPr>
          <w:rFonts w:ascii="Arial" w:hAnsi="Arial" w:cs="Arial"/>
          <w:b/>
          <w:sz w:val="22"/>
          <w:szCs w:val="22"/>
        </w:rPr>
        <w:tab/>
        <w:t>Zużyte opony</w:t>
      </w:r>
    </w:p>
    <w:p w14:paraId="55F1ABF5" w14:textId="335EA9C6" w:rsidR="00BB2D54" w:rsidRPr="00D31FBF" w:rsidRDefault="00BB2D54" w:rsidP="00BB2D54">
      <w:pPr>
        <w:suppressAutoHyphens w:val="0"/>
        <w:ind w:left="1146"/>
        <w:jc w:val="left"/>
        <w:rPr>
          <w:rFonts w:ascii="Arial" w:hAnsi="Arial" w:cs="Arial"/>
          <w:b/>
          <w:sz w:val="22"/>
          <w:szCs w:val="22"/>
        </w:rPr>
      </w:pPr>
      <w:r>
        <w:rPr>
          <w:rFonts w:ascii="Arial" w:hAnsi="Arial" w:cs="Arial"/>
          <w:b/>
          <w:sz w:val="22"/>
          <w:szCs w:val="22"/>
        </w:rPr>
        <w:t>…………………………………………………………………………………</w:t>
      </w:r>
    </w:p>
    <w:p w14:paraId="739932AF" w14:textId="77777777" w:rsidR="00BB2D54" w:rsidRPr="00D31FBF" w:rsidRDefault="00BB2D54" w:rsidP="00BB2D54">
      <w:pPr>
        <w:rPr>
          <w:rFonts w:ascii="Arial" w:hAnsi="Arial" w:cs="Arial"/>
          <w:b/>
          <w:sz w:val="22"/>
          <w:szCs w:val="22"/>
        </w:rPr>
      </w:pPr>
    </w:p>
    <w:p w14:paraId="573A6546" w14:textId="77777777" w:rsidR="00BB2D54" w:rsidRDefault="00BB2D54" w:rsidP="001E7804">
      <w:pPr>
        <w:numPr>
          <w:ilvl w:val="0"/>
          <w:numId w:val="56"/>
        </w:numPr>
        <w:tabs>
          <w:tab w:val="num" w:pos="720"/>
          <w:tab w:val="num" w:pos="1074"/>
        </w:tabs>
        <w:suppressAutoHyphens w:val="0"/>
        <w:rPr>
          <w:rFonts w:ascii="Arial" w:hAnsi="Arial" w:cs="Arial"/>
          <w:sz w:val="22"/>
          <w:szCs w:val="22"/>
        </w:rPr>
      </w:pPr>
      <w:r w:rsidRPr="00D31FBF">
        <w:rPr>
          <w:rFonts w:ascii="Arial" w:hAnsi="Arial" w:cs="Arial"/>
          <w:sz w:val="22"/>
          <w:szCs w:val="22"/>
        </w:rPr>
        <w:t xml:space="preserve">Czy Wykonawca jest małym/średnim przedsiębiorcą? ( Właściwe zakreślić)  </w:t>
      </w:r>
    </w:p>
    <w:p w14:paraId="764C1873" w14:textId="77777777" w:rsidR="00BB2D54" w:rsidRDefault="00BB2D54" w:rsidP="00BB2D54">
      <w:pPr>
        <w:ind w:left="720"/>
        <w:rPr>
          <w:rFonts w:ascii="Arial" w:hAnsi="Arial" w:cs="Arial"/>
          <w:sz w:val="22"/>
          <w:szCs w:val="22"/>
        </w:rPr>
      </w:pPr>
      <w:r w:rsidRPr="00D31FBF">
        <w:rPr>
          <w:rFonts w:ascii="Arial" w:hAnsi="Arial" w:cs="Arial"/>
          <w:sz w:val="22"/>
          <w:szCs w:val="22"/>
        </w:rPr>
        <w:t>□ TAK  □ NIE</w:t>
      </w:r>
      <w:r>
        <w:rPr>
          <w:rFonts w:ascii="Arial" w:hAnsi="Arial" w:cs="Arial"/>
          <w:sz w:val="22"/>
          <w:szCs w:val="22"/>
        </w:rPr>
        <w:t>;</w:t>
      </w:r>
    </w:p>
    <w:p w14:paraId="6052F4CD" w14:textId="18DF9454" w:rsidR="00BB2D54" w:rsidRDefault="00BB2D54" w:rsidP="001E7804">
      <w:pPr>
        <w:numPr>
          <w:ilvl w:val="0"/>
          <w:numId w:val="56"/>
        </w:numPr>
        <w:tabs>
          <w:tab w:val="num" w:pos="720"/>
          <w:tab w:val="num" w:pos="1074"/>
        </w:tabs>
        <w:suppressAutoHyphens w:val="0"/>
        <w:rPr>
          <w:rFonts w:ascii="Arial" w:hAnsi="Arial" w:cs="Arial"/>
          <w:sz w:val="22"/>
          <w:szCs w:val="22"/>
        </w:rPr>
      </w:pPr>
      <w:r>
        <w:rPr>
          <w:rFonts w:ascii="Arial" w:hAnsi="Arial" w:cs="Arial"/>
          <w:sz w:val="22"/>
          <w:szCs w:val="22"/>
        </w:rPr>
        <w:t>P</w:t>
      </w:r>
      <w:r w:rsidRPr="00B1331E">
        <w:rPr>
          <w:rFonts w:ascii="Arial" w:hAnsi="Arial" w:cs="Arial"/>
          <w:sz w:val="22"/>
          <w:szCs w:val="22"/>
        </w:rPr>
        <w:t>ozostaję/pozostajemy związan</w:t>
      </w:r>
      <w:r>
        <w:rPr>
          <w:rFonts w:ascii="Arial" w:hAnsi="Arial" w:cs="Arial"/>
          <w:sz w:val="22"/>
          <w:szCs w:val="22"/>
        </w:rPr>
        <w:t>y niniejszą ofertą przez okres 3</w:t>
      </w:r>
      <w:r w:rsidRPr="00B1331E">
        <w:rPr>
          <w:rFonts w:ascii="Arial" w:hAnsi="Arial" w:cs="Arial"/>
          <w:sz w:val="22"/>
          <w:szCs w:val="22"/>
        </w:rPr>
        <w:t>0 dni. Bieg terminu związania rozpoczyna się wraz z upływem terminu składania ofert.</w:t>
      </w:r>
    </w:p>
    <w:p w14:paraId="69865495" w14:textId="544A0A65" w:rsidR="00BB2D54" w:rsidRDefault="00BB2D54" w:rsidP="001E7804">
      <w:pPr>
        <w:numPr>
          <w:ilvl w:val="0"/>
          <w:numId w:val="56"/>
        </w:numPr>
        <w:tabs>
          <w:tab w:val="num" w:pos="720"/>
          <w:tab w:val="num" w:pos="1074"/>
        </w:tabs>
        <w:suppressAutoHyphens w:val="0"/>
        <w:rPr>
          <w:rFonts w:ascii="Arial" w:hAnsi="Arial" w:cs="Arial"/>
          <w:sz w:val="22"/>
          <w:szCs w:val="22"/>
        </w:rPr>
      </w:pPr>
      <w:r>
        <w:rPr>
          <w:rFonts w:ascii="Arial" w:hAnsi="Arial" w:cs="Arial"/>
          <w:sz w:val="22"/>
          <w:szCs w:val="22"/>
        </w:rPr>
        <w:t>W</w:t>
      </w:r>
      <w:r w:rsidRPr="00B1331E">
        <w:rPr>
          <w:rFonts w:ascii="Arial" w:hAnsi="Arial" w:cs="Arial"/>
          <w:sz w:val="22"/>
          <w:szCs w:val="22"/>
        </w:rPr>
        <w:t xml:space="preserve"> przypadku uznania mojej (naszej) oferty za najkorzystniejszą umowę  zobowiązuję(my) się zawrzeć w miejscu i terminie jakie zostaną wskazane przez Zamawiającego oraz zobowiązuję(my) się zabezpieczyć umowę zgodnie z treścią SIWZ</w:t>
      </w:r>
      <w:r>
        <w:rPr>
          <w:rFonts w:ascii="Arial" w:hAnsi="Arial" w:cs="Arial"/>
          <w:sz w:val="22"/>
          <w:szCs w:val="22"/>
        </w:rPr>
        <w:t>.</w:t>
      </w:r>
    </w:p>
    <w:p w14:paraId="6167B87C" w14:textId="77777777" w:rsidR="00BB2D54" w:rsidRDefault="00BB2D54" w:rsidP="001E7804">
      <w:pPr>
        <w:numPr>
          <w:ilvl w:val="0"/>
          <w:numId w:val="56"/>
        </w:numPr>
        <w:tabs>
          <w:tab w:val="num" w:pos="720"/>
          <w:tab w:val="num" w:pos="1074"/>
        </w:tabs>
        <w:suppressAutoHyphens w:val="0"/>
        <w:rPr>
          <w:rFonts w:ascii="Arial" w:hAnsi="Arial" w:cs="Arial"/>
          <w:sz w:val="22"/>
          <w:szCs w:val="22"/>
        </w:rPr>
      </w:pPr>
      <w:r>
        <w:rPr>
          <w:rFonts w:ascii="Arial" w:hAnsi="Arial" w:cs="Arial"/>
          <w:sz w:val="22"/>
          <w:szCs w:val="22"/>
        </w:rPr>
        <w:t>S</w:t>
      </w:r>
      <w:r w:rsidRPr="00B1331E">
        <w:rPr>
          <w:rFonts w:ascii="Arial" w:hAnsi="Arial" w:cs="Arial"/>
          <w:sz w:val="22"/>
          <w:szCs w:val="22"/>
        </w:rPr>
        <w:t>kładam(y) niniejszą ofertę  [we własnym imieniu] / [jako Wykonawcy wspólnie ubiegający się o udzielenie zamówienia]</w:t>
      </w:r>
      <w:r w:rsidRPr="00D31FBF">
        <w:rPr>
          <w:rFonts w:ascii="Arial" w:hAnsi="Arial" w:cs="Arial"/>
          <w:sz w:val="22"/>
          <w:szCs w:val="22"/>
          <w:vertAlign w:val="superscript"/>
        </w:rPr>
        <w:footnoteReference w:id="2"/>
      </w:r>
      <w:r>
        <w:rPr>
          <w:rFonts w:ascii="Arial" w:hAnsi="Arial" w:cs="Arial"/>
          <w:sz w:val="22"/>
          <w:szCs w:val="22"/>
        </w:rPr>
        <w:t>.</w:t>
      </w:r>
    </w:p>
    <w:p w14:paraId="631D5D83" w14:textId="77777777" w:rsidR="00BB2D54" w:rsidRDefault="00BB2D54" w:rsidP="001E7804">
      <w:pPr>
        <w:numPr>
          <w:ilvl w:val="0"/>
          <w:numId w:val="56"/>
        </w:numPr>
        <w:tabs>
          <w:tab w:val="num" w:pos="720"/>
          <w:tab w:val="num" w:pos="1074"/>
        </w:tabs>
        <w:suppressAutoHyphens w:val="0"/>
        <w:rPr>
          <w:rFonts w:ascii="Arial" w:hAnsi="Arial" w:cs="Arial"/>
          <w:sz w:val="22"/>
          <w:szCs w:val="22"/>
        </w:rPr>
      </w:pPr>
      <w:r>
        <w:rPr>
          <w:rFonts w:ascii="Arial" w:hAnsi="Arial" w:cs="Arial"/>
          <w:sz w:val="22"/>
          <w:szCs w:val="22"/>
        </w:rPr>
        <w:t>N</w:t>
      </w:r>
      <w:r w:rsidRPr="00B1331E">
        <w:rPr>
          <w:rFonts w:ascii="Arial" w:hAnsi="Arial" w:cs="Arial"/>
          <w:sz w:val="22"/>
          <w:szCs w:val="22"/>
        </w:rPr>
        <w:t>ie uczestniczę(my) jako Wykonawca w jakiejkolwiek innej ofercie złożonej w celu udzielenie niniejszego zamówienia,</w:t>
      </w:r>
    </w:p>
    <w:p w14:paraId="377DA127" w14:textId="2B7EBEA3" w:rsidR="00BB2D54" w:rsidRPr="00BB2D54" w:rsidRDefault="00BB2D54" w:rsidP="001E7804">
      <w:pPr>
        <w:numPr>
          <w:ilvl w:val="0"/>
          <w:numId w:val="55"/>
        </w:numPr>
        <w:tabs>
          <w:tab w:val="num" w:pos="360"/>
          <w:tab w:val="num" w:pos="720"/>
          <w:tab w:val="num" w:pos="2340"/>
        </w:tabs>
        <w:suppressAutoHyphens w:val="0"/>
        <w:rPr>
          <w:rFonts w:ascii="Arial" w:hAnsi="Arial" w:cs="Arial"/>
          <w:i/>
          <w:sz w:val="22"/>
          <w:szCs w:val="22"/>
          <w:u w:val="single"/>
        </w:rPr>
      </w:pPr>
      <w:r w:rsidRPr="009A3BFA">
        <w:rPr>
          <w:b/>
          <w:sz w:val="28"/>
          <w:szCs w:val="28"/>
        </w:rPr>
        <w:t>Oferujemy ……..-dniowy termin płatności</w:t>
      </w:r>
      <w:r w:rsidRPr="00FA4168">
        <w:rPr>
          <w:sz w:val="20"/>
          <w:szCs w:val="20"/>
        </w:rPr>
        <w:t xml:space="preserve"> od daty dostarczenia do siedziby Zamawiającego prawidłowo wystawionej faktury VAT. (minimalny termin płatności 14 dni, maksymalny 30 dni, zgodnie z postanowieniami SIWZ od terminu płatności zależy punktacja przyznawana ofercie. W przypadku niewpisania terminu płatności, zamawiający przyjmie do oceny ofert 14 dniowy termin płatności).</w:t>
      </w:r>
    </w:p>
    <w:p w14:paraId="60B76C66" w14:textId="77777777" w:rsidR="00BB2D54" w:rsidRPr="009A3BFA" w:rsidRDefault="00BB2D54" w:rsidP="001E7804">
      <w:pPr>
        <w:numPr>
          <w:ilvl w:val="0"/>
          <w:numId w:val="55"/>
        </w:numPr>
        <w:suppressAutoHyphens w:val="0"/>
        <w:autoSpaceDN w:val="0"/>
        <w:rPr>
          <w:b/>
          <w:sz w:val="28"/>
          <w:szCs w:val="28"/>
        </w:rPr>
      </w:pPr>
      <w:r w:rsidRPr="009A3BFA">
        <w:rPr>
          <w:b/>
          <w:sz w:val="28"/>
          <w:szCs w:val="28"/>
        </w:rPr>
        <w:t>Oświadczamy, że będziemy wykazywali masę odebranych odpadów w następujący sposób (zaznaczyć wybrany sposób poprzez postawienie krzyżyka w kratce przy wybranym sposobie wykazywania):</w:t>
      </w:r>
    </w:p>
    <w:tbl>
      <w:tblPr>
        <w:tblStyle w:val="Tabela-Siatka"/>
        <w:tblW w:w="0" w:type="auto"/>
        <w:tblInd w:w="360" w:type="dxa"/>
        <w:tblLook w:val="04A0" w:firstRow="1" w:lastRow="0" w:firstColumn="1" w:lastColumn="0" w:noHBand="0" w:noVBand="1"/>
      </w:tblPr>
      <w:tblGrid>
        <w:gridCol w:w="1166"/>
        <w:gridCol w:w="7654"/>
      </w:tblGrid>
      <w:tr w:rsidR="00BB2D54" w14:paraId="074FAE0A" w14:textId="77777777" w:rsidTr="005701C7">
        <w:tc>
          <w:tcPr>
            <w:tcW w:w="1166" w:type="dxa"/>
            <w:tcBorders>
              <w:bottom w:val="single" w:sz="4" w:space="0" w:color="auto"/>
            </w:tcBorders>
          </w:tcPr>
          <w:p w14:paraId="77C6609D" w14:textId="77777777" w:rsidR="00BB2D54" w:rsidRDefault="00BB2D54" w:rsidP="005701C7">
            <w:pPr>
              <w:suppressAutoHyphens w:val="0"/>
              <w:autoSpaceDN w:val="0"/>
              <w:rPr>
                <w:sz w:val="20"/>
                <w:szCs w:val="20"/>
              </w:rPr>
            </w:pPr>
          </w:p>
        </w:tc>
        <w:tc>
          <w:tcPr>
            <w:tcW w:w="7654" w:type="dxa"/>
            <w:tcBorders>
              <w:top w:val="nil"/>
              <w:bottom w:val="nil"/>
            </w:tcBorders>
          </w:tcPr>
          <w:p w14:paraId="107565E4" w14:textId="77777777" w:rsidR="00BB2D54" w:rsidRPr="00D6106A" w:rsidRDefault="00BB2D54" w:rsidP="005701C7">
            <w:pPr>
              <w:suppressAutoHyphens w:val="0"/>
              <w:autoSpaceDN w:val="0"/>
              <w:ind w:left="33"/>
              <w:rPr>
                <w:b/>
                <w:sz w:val="20"/>
                <w:szCs w:val="20"/>
              </w:rPr>
            </w:pPr>
            <w:r w:rsidRPr="00D6106A">
              <w:rPr>
                <w:b/>
                <w:sz w:val="20"/>
                <w:szCs w:val="20"/>
              </w:rPr>
              <w:t>wykazywanie masy odebranych odpadów poprzez oświadczenie, złożone w pisemnym sprawozdaniu z realizacji umowy, w danym miesiącu jej obowiązywania</w:t>
            </w:r>
          </w:p>
          <w:p w14:paraId="02D2A33D" w14:textId="77777777" w:rsidR="00BB2D54" w:rsidRPr="00D6106A" w:rsidRDefault="00BB2D54" w:rsidP="005701C7">
            <w:pPr>
              <w:suppressAutoHyphens w:val="0"/>
              <w:autoSpaceDN w:val="0"/>
              <w:ind w:left="33"/>
              <w:rPr>
                <w:b/>
                <w:sz w:val="20"/>
                <w:szCs w:val="20"/>
              </w:rPr>
            </w:pPr>
          </w:p>
          <w:p w14:paraId="65CD129B" w14:textId="77777777" w:rsidR="00BB2D54" w:rsidRPr="00D6106A" w:rsidRDefault="00BB2D54" w:rsidP="005701C7">
            <w:pPr>
              <w:suppressAutoHyphens w:val="0"/>
              <w:autoSpaceDN w:val="0"/>
              <w:ind w:left="33"/>
              <w:rPr>
                <w:b/>
                <w:sz w:val="20"/>
                <w:szCs w:val="20"/>
              </w:rPr>
            </w:pPr>
          </w:p>
        </w:tc>
      </w:tr>
      <w:tr w:rsidR="00BB2D54" w14:paraId="493E69C3" w14:textId="77777777" w:rsidTr="005701C7">
        <w:tc>
          <w:tcPr>
            <w:tcW w:w="1166" w:type="dxa"/>
            <w:tcBorders>
              <w:left w:val="nil"/>
              <w:right w:val="nil"/>
            </w:tcBorders>
          </w:tcPr>
          <w:p w14:paraId="16D46511" w14:textId="77777777" w:rsidR="00BB2D54" w:rsidRDefault="00BB2D54" w:rsidP="005701C7">
            <w:pPr>
              <w:suppressAutoHyphens w:val="0"/>
              <w:autoSpaceDN w:val="0"/>
              <w:rPr>
                <w:sz w:val="20"/>
                <w:szCs w:val="20"/>
              </w:rPr>
            </w:pPr>
          </w:p>
        </w:tc>
        <w:tc>
          <w:tcPr>
            <w:tcW w:w="7654" w:type="dxa"/>
            <w:tcBorders>
              <w:top w:val="nil"/>
              <w:left w:val="nil"/>
              <w:bottom w:val="nil"/>
              <w:right w:val="nil"/>
            </w:tcBorders>
          </w:tcPr>
          <w:p w14:paraId="6D35EFD3" w14:textId="77777777" w:rsidR="00BB2D54" w:rsidRPr="00D6106A" w:rsidRDefault="00BB2D54" w:rsidP="005701C7">
            <w:pPr>
              <w:suppressAutoHyphens w:val="0"/>
              <w:autoSpaceDN w:val="0"/>
              <w:ind w:left="33"/>
              <w:rPr>
                <w:b/>
                <w:sz w:val="20"/>
                <w:szCs w:val="20"/>
              </w:rPr>
            </w:pPr>
          </w:p>
        </w:tc>
      </w:tr>
      <w:tr w:rsidR="00BB2D54" w14:paraId="32EE2105" w14:textId="77777777" w:rsidTr="005701C7">
        <w:tc>
          <w:tcPr>
            <w:tcW w:w="1166" w:type="dxa"/>
          </w:tcPr>
          <w:p w14:paraId="7A6C3E45" w14:textId="77777777" w:rsidR="00BB2D54" w:rsidRDefault="00BB2D54" w:rsidP="005701C7">
            <w:pPr>
              <w:suppressAutoHyphens w:val="0"/>
              <w:autoSpaceDN w:val="0"/>
              <w:rPr>
                <w:sz w:val="20"/>
                <w:szCs w:val="20"/>
              </w:rPr>
            </w:pPr>
          </w:p>
        </w:tc>
        <w:tc>
          <w:tcPr>
            <w:tcW w:w="7654" w:type="dxa"/>
            <w:tcBorders>
              <w:top w:val="nil"/>
              <w:bottom w:val="nil"/>
            </w:tcBorders>
          </w:tcPr>
          <w:p w14:paraId="259DD481" w14:textId="77777777" w:rsidR="00BB2D54" w:rsidRPr="00D6106A" w:rsidRDefault="00BB2D54" w:rsidP="005701C7">
            <w:pPr>
              <w:suppressAutoHyphens w:val="0"/>
              <w:autoSpaceDN w:val="0"/>
              <w:ind w:left="33"/>
              <w:rPr>
                <w:b/>
                <w:sz w:val="20"/>
                <w:szCs w:val="20"/>
              </w:rPr>
            </w:pPr>
            <w:r w:rsidRPr="00D6106A">
              <w:rPr>
                <w:b/>
                <w:sz w:val="20"/>
                <w:szCs w:val="20"/>
              </w:rPr>
              <w:t xml:space="preserve">wykazywanie masy odebranych odpadów poprzez oświadczenie wykonawcy, złożone w pisemnym sprawozdaniu z realizacji umowy, w danym miesiącu jej obowiązywania, </w:t>
            </w:r>
            <w:r w:rsidRPr="00D6106A">
              <w:rPr>
                <w:b/>
                <w:sz w:val="20"/>
                <w:szCs w:val="20"/>
              </w:rPr>
              <w:lastRenderedPageBreak/>
              <w:t>wraz z załączonymi dowodami ważenia odpadów (tzw. kwitami wagowymi) oraz korespondującymi z tymi kwitami wagowymi kartami przekazania odpadów</w:t>
            </w:r>
          </w:p>
        </w:tc>
      </w:tr>
    </w:tbl>
    <w:p w14:paraId="386448EF" w14:textId="74759395" w:rsidR="00BB2D54" w:rsidRPr="00BB2D54" w:rsidRDefault="00BB2D54" w:rsidP="00BB2D54">
      <w:pPr>
        <w:tabs>
          <w:tab w:val="num" w:pos="2340"/>
        </w:tabs>
        <w:suppressAutoHyphens w:val="0"/>
        <w:rPr>
          <w:rFonts w:ascii="Arial" w:hAnsi="Arial" w:cs="Arial"/>
          <w:i/>
          <w:sz w:val="22"/>
          <w:szCs w:val="22"/>
          <w:u w:val="single"/>
        </w:rPr>
      </w:pPr>
      <w:r>
        <w:rPr>
          <w:sz w:val="20"/>
          <w:szCs w:val="20"/>
        </w:rPr>
        <w:lastRenderedPageBreak/>
        <w:t>Z</w:t>
      </w:r>
      <w:r w:rsidRPr="009A3BFA">
        <w:rPr>
          <w:sz w:val="20"/>
          <w:szCs w:val="20"/>
        </w:rPr>
        <w:t xml:space="preserve">godnie z postanowieniami SIWZ od </w:t>
      </w:r>
      <w:r>
        <w:rPr>
          <w:sz w:val="20"/>
          <w:szCs w:val="20"/>
        </w:rPr>
        <w:t>sposobu wykazywania masy odebranych odpadów</w:t>
      </w:r>
      <w:r w:rsidRPr="009A3BFA">
        <w:rPr>
          <w:sz w:val="20"/>
          <w:szCs w:val="20"/>
        </w:rPr>
        <w:t xml:space="preserve"> zależy punktacja przyznawana ofercie</w:t>
      </w:r>
      <w:r>
        <w:rPr>
          <w:sz w:val="20"/>
          <w:szCs w:val="20"/>
        </w:rPr>
        <w:t>. Można zaznaczyć tylko jeden sposób.</w:t>
      </w:r>
    </w:p>
    <w:p w14:paraId="13C58B12" w14:textId="77777777" w:rsidR="00BB2D54" w:rsidRPr="00D31FBF" w:rsidRDefault="00BB2D54" w:rsidP="001E7804">
      <w:pPr>
        <w:numPr>
          <w:ilvl w:val="0"/>
          <w:numId w:val="55"/>
        </w:numPr>
        <w:tabs>
          <w:tab w:val="num" w:pos="360"/>
          <w:tab w:val="num" w:pos="720"/>
          <w:tab w:val="num" w:pos="2340"/>
        </w:tabs>
        <w:suppressAutoHyphens w:val="0"/>
        <w:rPr>
          <w:rFonts w:ascii="Arial" w:hAnsi="Arial" w:cs="Arial"/>
          <w:i/>
          <w:sz w:val="22"/>
          <w:szCs w:val="22"/>
          <w:u w:val="single"/>
        </w:rPr>
      </w:pPr>
      <w:r w:rsidRPr="00D31FBF">
        <w:rPr>
          <w:rFonts w:ascii="Arial" w:hAnsi="Arial" w:cs="Arial"/>
          <w:sz w:val="22"/>
          <w:szCs w:val="22"/>
        </w:rPr>
        <w:t>Oświadczam, że wypełniłem obowiązki informacyjne przewidziane w art. 13 lub art. 14 RODO</w:t>
      </w:r>
      <w:r w:rsidRPr="00D31FBF">
        <w:rPr>
          <w:rFonts w:ascii="Arial" w:hAnsi="Arial" w:cs="Arial"/>
          <w:sz w:val="22"/>
          <w:szCs w:val="22"/>
          <w:vertAlign w:val="superscript"/>
        </w:rPr>
        <w:footnoteReference w:id="3"/>
      </w:r>
      <w:r w:rsidRPr="00D31FBF">
        <w:rPr>
          <w:rFonts w:ascii="Arial" w:hAnsi="Arial" w:cs="Arial"/>
          <w:sz w:val="22"/>
          <w:szCs w:val="22"/>
          <w:vertAlign w:val="superscript"/>
        </w:rPr>
        <w:t xml:space="preserve"> </w:t>
      </w:r>
      <w:r w:rsidRPr="00D31FBF">
        <w:rPr>
          <w:rFonts w:ascii="Arial" w:hAnsi="Arial" w:cs="Arial"/>
          <w:sz w:val="22"/>
          <w:szCs w:val="22"/>
        </w:rPr>
        <w:t>wobec osób fizycznych, od których dane osobowe bezpośrednio lub pośrednio pozyskałem w celu ubiegania się o udzielenie zamówienia publicznego w niniejszym postępowaniu.</w:t>
      </w:r>
    </w:p>
    <w:p w14:paraId="4A7FE7C4" w14:textId="77777777" w:rsidR="00BB2D54" w:rsidRPr="00D31FBF" w:rsidRDefault="00BB2D54" w:rsidP="001E7804">
      <w:pPr>
        <w:numPr>
          <w:ilvl w:val="0"/>
          <w:numId w:val="55"/>
        </w:numPr>
        <w:tabs>
          <w:tab w:val="num" w:pos="360"/>
          <w:tab w:val="num" w:pos="720"/>
          <w:tab w:val="num" w:pos="2340"/>
        </w:tabs>
        <w:suppressAutoHyphens w:val="0"/>
        <w:rPr>
          <w:rFonts w:ascii="Arial" w:hAnsi="Arial" w:cs="Arial"/>
          <w:sz w:val="22"/>
          <w:szCs w:val="22"/>
        </w:rPr>
      </w:pPr>
      <w:r w:rsidRPr="00D31FBF">
        <w:rPr>
          <w:rFonts w:ascii="Arial" w:hAnsi="Arial" w:cs="Arial"/>
          <w:sz w:val="22"/>
          <w:szCs w:val="22"/>
        </w:rPr>
        <w:t xml:space="preserve">Oświadczamy, że oferta </w:t>
      </w:r>
      <w:r w:rsidRPr="00D31FBF">
        <w:rPr>
          <w:rFonts w:ascii="Arial" w:hAnsi="Arial" w:cs="Arial"/>
          <w:i/>
          <w:sz w:val="22"/>
          <w:szCs w:val="22"/>
        </w:rPr>
        <w:t>nie zawiera/zawiera</w:t>
      </w:r>
      <w:r w:rsidRPr="00D31FBF">
        <w:rPr>
          <w:rFonts w:ascii="Arial" w:hAnsi="Arial" w:cs="Arial"/>
          <w:sz w:val="22"/>
          <w:szCs w:val="22"/>
        </w:rPr>
        <w:t xml:space="preserve">* informacji stanowiących tajemnicę przedsiębiorstwa w rozumieniu przepisów o zwalczaniu nieuczciwej konkurencji: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5040"/>
        <w:gridCol w:w="1455"/>
        <w:gridCol w:w="1425"/>
      </w:tblGrid>
      <w:tr w:rsidR="00BB2D54" w:rsidRPr="00D31FBF" w14:paraId="1DBF504A" w14:textId="77777777" w:rsidTr="005701C7">
        <w:trPr>
          <w:cantSplit/>
          <w:trHeight w:val="360"/>
        </w:trPr>
        <w:tc>
          <w:tcPr>
            <w:tcW w:w="1080" w:type="dxa"/>
            <w:vMerge w:val="restart"/>
            <w:tcBorders>
              <w:top w:val="single" w:sz="4" w:space="0" w:color="auto"/>
              <w:left w:val="single" w:sz="4" w:space="0" w:color="auto"/>
              <w:bottom w:val="single" w:sz="4" w:space="0" w:color="auto"/>
              <w:right w:val="single" w:sz="4" w:space="0" w:color="auto"/>
            </w:tcBorders>
            <w:hideMark/>
          </w:tcPr>
          <w:p w14:paraId="11DC2BC2" w14:textId="77777777" w:rsidR="00BB2D54" w:rsidRPr="00D31FBF" w:rsidRDefault="00BB2D54" w:rsidP="005701C7">
            <w:pPr>
              <w:rPr>
                <w:rFonts w:ascii="Arial" w:hAnsi="Arial" w:cs="Arial"/>
                <w:sz w:val="22"/>
                <w:szCs w:val="22"/>
              </w:rPr>
            </w:pPr>
            <w:r w:rsidRPr="00D31FBF">
              <w:rPr>
                <w:rFonts w:ascii="Arial" w:hAnsi="Arial" w:cs="Arial"/>
                <w:sz w:val="22"/>
                <w:szCs w:val="22"/>
              </w:rPr>
              <w:t>l.p.</w:t>
            </w:r>
          </w:p>
        </w:tc>
        <w:tc>
          <w:tcPr>
            <w:tcW w:w="5040" w:type="dxa"/>
            <w:vMerge w:val="restart"/>
            <w:tcBorders>
              <w:top w:val="single" w:sz="4" w:space="0" w:color="auto"/>
              <w:left w:val="single" w:sz="4" w:space="0" w:color="auto"/>
              <w:bottom w:val="single" w:sz="4" w:space="0" w:color="auto"/>
              <w:right w:val="single" w:sz="4" w:space="0" w:color="auto"/>
            </w:tcBorders>
            <w:hideMark/>
          </w:tcPr>
          <w:p w14:paraId="46876421" w14:textId="77777777" w:rsidR="00BB2D54" w:rsidRPr="00D31FBF" w:rsidRDefault="00BB2D54" w:rsidP="005701C7">
            <w:pPr>
              <w:rPr>
                <w:rFonts w:ascii="Arial" w:hAnsi="Arial" w:cs="Arial"/>
                <w:sz w:val="22"/>
                <w:szCs w:val="22"/>
              </w:rPr>
            </w:pPr>
            <w:r w:rsidRPr="00D31FBF">
              <w:rPr>
                <w:rFonts w:ascii="Arial" w:hAnsi="Arial" w:cs="Arial"/>
                <w:sz w:val="22"/>
                <w:szCs w:val="22"/>
              </w:rPr>
              <w:t>Oznaczenie rodzaju (nazwy) informacji</w:t>
            </w:r>
          </w:p>
        </w:tc>
        <w:tc>
          <w:tcPr>
            <w:tcW w:w="2880" w:type="dxa"/>
            <w:gridSpan w:val="2"/>
            <w:tcBorders>
              <w:top w:val="single" w:sz="4" w:space="0" w:color="auto"/>
              <w:left w:val="single" w:sz="4" w:space="0" w:color="auto"/>
              <w:bottom w:val="single" w:sz="4" w:space="0" w:color="auto"/>
              <w:right w:val="single" w:sz="4" w:space="0" w:color="auto"/>
            </w:tcBorders>
            <w:hideMark/>
          </w:tcPr>
          <w:p w14:paraId="5319233C" w14:textId="77777777" w:rsidR="00BB2D54" w:rsidRPr="00D31FBF" w:rsidRDefault="00BB2D54" w:rsidP="005701C7">
            <w:pPr>
              <w:rPr>
                <w:rFonts w:ascii="Arial" w:hAnsi="Arial" w:cs="Arial"/>
                <w:sz w:val="22"/>
                <w:szCs w:val="22"/>
              </w:rPr>
            </w:pPr>
            <w:r w:rsidRPr="00D31FBF">
              <w:rPr>
                <w:rFonts w:ascii="Arial" w:hAnsi="Arial" w:cs="Arial"/>
                <w:sz w:val="22"/>
                <w:szCs w:val="22"/>
              </w:rPr>
              <w:t>Strony w ofercie</w:t>
            </w:r>
          </w:p>
          <w:p w14:paraId="0669A3D8" w14:textId="77777777" w:rsidR="00BB2D54" w:rsidRPr="00D31FBF" w:rsidRDefault="00BB2D54" w:rsidP="005701C7">
            <w:pPr>
              <w:rPr>
                <w:rFonts w:ascii="Arial" w:hAnsi="Arial" w:cs="Arial"/>
                <w:sz w:val="22"/>
                <w:szCs w:val="22"/>
              </w:rPr>
            </w:pPr>
            <w:r w:rsidRPr="00D31FBF">
              <w:rPr>
                <w:rFonts w:ascii="Arial" w:hAnsi="Arial" w:cs="Arial"/>
                <w:sz w:val="22"/>
                <w:szCs w:val="22"/>
              </w:rPr>
              <w:t>(wyrażone cyfrą)</w:t>
            </w:r>
          </w:p>
        </w:tc>
      </w:tr>
      <w:tr w:rsidR="00BB2D54" w:rsidRPr="00D31FBF" w14:paraId="1EA5D1E1" w14:textId="77777777" w:rsidTr="005701C7">
        <w:trPr>
          <w:cantSplit/>
          <w:trHeight w:val="35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F77F0E9" w14:textId="77777777" w:rsidR="00BB2D54" w:rsidRPr="00D31FBF" w:rsidRDefault="00BB2D54" w:rsidP="005701C7">
            <w:pPr>
              <w:rPr>
                <w:rFonts w:ascii="Arial" w:hAnsi="Arial" w:cs="Arial"/>
                <w:sz w:val="22"/>
                <w:szCs w:val="22"/>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4762062B" w14:textId="77777777" w:rsidR="00BB2D54" w:rsidRPr="00D31FBF" w:rsidRDefault="00BB2D54" w:rsidP="005701C7">
            <w:pPr>
              <w:rPr>
                <w:rFonts w:ascii="Arial" w:hAnsi="Arial" w:cs="Arial"/>
                <w:sz w:val="22"/>
                <w:szCs w:val="22"/>
              </w:rPr>
            </w:pPr>
          </w:p>
        </w:tc>
        <w:tc>
          <w:tcPr>
            <w:tcW w:w="1455" w:type="dxa"/>
            <w:tcBorders>
              <w:top w:val="single" w:sz="4" w:space="0" w:color="auto"/>
              <w:left w:val="single" w:sz="4" w:space="0" w:color="auto"/>
              <w:bottom w:val="single" w:sz="4" w:space="0" w:color="auto"/>
              <w:right w:val="single" w:sz="4" w:space="0" w:color="auto"/>
            </w:tcBorders>
            <w:hideMark/>
          </w:tcPr>
          <w:p w14:paraId="16936C33" w14:textId="77777777" w:rsidR="00BB2D54" w:rsidRPr="00D31FBF" w:rsidRDefault="00BB2D54" w:rsidP="005701C7">
            <w:pPr>
              <w:rPr>
                <w:rFonts w:ascii="Arial" w:hAnsi="Arial" w:cs="Arial"/>
                <w:sz w:val="22"/>
                <w:szCs w:val="22"/>
              </w:rPr>
            </w:pPr>
            <w:r w:rsidRPr="00D31FBF">
              <w:rPr>
                <w:rFonts w:ascii="Arial" w:hAnsi="Arial" w:cs="Arial"/>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14:paraId="30AAAC6E" w14:textId="77777777" w:rsidR="00BB2D54" w:rsidRPr="00D31FBF" w:rsidRDefault="00BB2D54" w:rsidP="005701C7">
            <w:pPr>
              <w:rPr>
                <w:rFonts w:ascii="Arial" w:hAnsi="Arial" w:cs="Arial"/>
                <w:sz w:val="22"/>
                <w:szCs w:val="22"/>
              </w:rPr>
            </w:pPr>
            <w:r w:rsidRPr="00D31FBF">
              <w:rPr>
                <w:rFonts w:ascii="Arial" w:hAnsi="Arial" w:cs="Arial"/>
                <w:sz w:val="22"/>
                <w:szCs w:val="22"/>
              </w:rPr>
              <w:t>Do</w:t>
            </w:r>
          </w:p>
        </w:tc>
      </w:tr>
      <w:tr w:rsidR="00BB2D54" w:rsidRPr="00D31FBF" w14:paraId="3B10D56C" w14:textId="77777777" w:rsidTr="005701C7">
        <w:trPr>
          <w:cantSplit/>
        </w:trPr>
        <w:tc>
          <w:tcPr>
            <w:tcW w:w="1080" w:type="dxa"/>
            <w:tcBorders>
              <w:top w:val="single" w:sz="4" w:space="0" w:color="auto"/>
              <w:left w:val="single" w:sz="4" w:space="0" w:color="auto"/>
              <w:bottom w:val="single" w:sz="4" w:space="0" w:color="auto"/>
              <w:right w:val="single" w:sz="4" w:space="0" w:color="auto"/>
            </w:tcBorders>
          </w:tcPr>
          <w:p w14:paraId="5A715704" w14:textId="77777777" w:rsidR="00BB2D54" w:rsidRPr="00D31FBF" w:rsidRDefault="00BB2D54" w:rsidP="005701C7">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tcPr>
          <w:p w14:paraId="492409B9" w14:textId="77777777" w:rsidR="00BB2D54" w:rsidRPr="00D31FBF" w:rsidRDefault="00BB2D54" w:rsidP="005701C7">
            <w:pPr>
              <w:rPr>
                <w:rFonts w:ascii="Arial" w:hAnsi="Arial" w:cs="Arial"/>
                <w:sz w:val="22"/>
                <w:szCs w:val="22"/>
              </w:rPr>
            </w:pPr>
          </w:p>
          <w:p w14:paraId="0695CCD0" w14:textId="77777777" w:rsidR="00BB2D54" w:rsidRPr="00D31FBF" w:rsidRDefault="00BB2D54" w:rsidP="005701C7">
            <w:pPr>
              <w:rPr>
                <w:rFonts w:ascii="Arial" w:hAnsi="Arial" w:cs="Arial"/>
                <w:sz w:val="22"/>
                <w:szCs w:val="22"/>
              </w:rPr>
            </w:pPr>
          </w:p>
        </w:tc>
        <w:tc>
          <w:tcPr>
            <w:tcW w:w="1455" w:type="dxa"/>
            <w:tcBorders>
              <w:top w:val="single" w:sz="4" w:space="0" w:color="auto"/>
              <w:left w:val="single" w:sz="4" w:space="0" w:color="auto"/>
              <w:bottom w:val="single" w:sz="4" w:space="0" w:color="auto"/>
              <w:right w:val="single" w:sz="4" w:space="0" w:color="auto"/>
            </w:tcBorders>
          </w:tcPr>
          <w:p w14:paraId="3BDEE96E" w14:textId="77777777" w:rsidR="00BB2D54" w:rsidRPr="00D31FBF" w:rsidRDefault="00BB2D54" w:rsidP="005701C7">
            <w:pPr>
              <w:rPr>
                <w:rFonts w:ascii="Arial" w:hAnsi="Arial" w:cs="Arial"/>
                <w:sz w:val="22"/>
                <w:szCs w:val="22"/>
              </w:rPr>
            </w:pPr>
          </w:p>
        </w:tc>
        <w:tc>
          <w:tcPr>
            <w:tcW w:w="1425" w:type="dxa"/>
            <w:tcBorders>
              <w:top w:val="single" w:sz="4" w:space="0" w:color="auto"/>
              <w:left w:val="single" w:sz="4" w:space="0" w:color="auto"/>
              <w:bottom w:val="single" w:sz="4" w:space="0" w:color="auto"/>
              <w:right w:val="single" w:sz="4" w:space="0" w:color="auto"/>
            </w:tcBorders>
          </w:tcPr>
          <w:p w14:paraId="71ADFEB2" w14:textId="77777777" w:rsidR="00BB2D54" w:rsidRPr="00D31FBF" w:rsidRDefault="00BB2D54" w:rsidP="005701C7">
            <w:pPr>
              <w:rPr>
                <w:rFonts w:ascii="Arial" w:hAnsi="Arial" w:cs="Arial"/>
                <w:sz w:val="22"/>
                <w:szCs w:val="22"/>
              </w:rPr>
            </w:pPr>
          </w:p>
        </w:tc>
      </w:tr>
    </w:tbl>
    <w:p w14:paraId="790053E3" w14:textId="77777777" w:rsidR="00BB2D54" w:rsidRPr="00D31FBF" w:rsidRDefault="00BB2D54" w:rsidP="001E7804">
      <w:pPr>
        <w:numPr>
          <w:ilvl w:val="0"/>
          <w:numId w:val="55"/>
        </w:numPr>
        <w:tabs>
          <w:tab w:val="num" w:pos="360"/>
          <w:tab w:val="num" w:pos="720"/>
          <w:tab w:val="num" w:pos="2340"/>
        </w:tabs>
        <w:suppressAutoHyphens w:val="0"/>
        <w:rPr>
          <w:rFonts w:ascii="Arial" w:hAnsi="Arial" w:cs="Arial"/>
          <w:sz w:val="22"/>
          <w:szCs w:val="22"/>
        </w:rPr>
      </w:pPr>
      <w:r w:rsidRPr="00D31FBF">
        <w:rPr>
          <w:rFonts w:ascii="Arial" w:hAnsi="Arial" w:cs="Arial"/>
          <w:iCs/>
          <w:sz w:val="22"/>
          <w:szCs w:val="22"/>
        </w:rPr>
        <w:t>[nie zamierzam(y) powierzać do podwykonania żadnej części niniejszego zamówienia / następujące części niniejszego zamówienia zamierzam(y) powierzyć podwykonawcom]</w:t>
      </w:r>
      <w:r w:rsidRPr="00D31FBF">
        <w:rPr>
          <w:rFonts w:ascii="Arial" w:hAnsi="Arial" w:cs="Arial"/>
          <w:iCs/>
          <w:sz w:val="22"/>
          <w:szCs w:val="22"/>
          <w:vertAlign w:val="superscript"/>
        </w:rPr>
        <w:footnoteReference w:id="4"/>
      </w:r>
      <w:r w:rsidRPr="00D31FBF">
        <w:rPr>
          <w:rFonts w:ascii="Arial" w:hAnsi="Arial" w:cs="Arial"/>
          <w:sz w:val="22"/>
          <w:szCs w:val="22"/>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BB2D54" w:rsidRPr="00D31FBF" w14:paraId="575D12ED" w14:textId="77777777" w:rsidTr="005701C7">
        <w:tc>
          <w:tcPr>
            <w:tcW w:w="900" w:type="dxa"/>
            <w:tcBorders>
              <w:top w:val="single" w:sz="4" w:space="0" w:color="auto"/>
              <w:left w:val="single" w:sz="4" w:space="0" w:color="auto"/>
              <w:bottom w:val="single" w:sz="4" w:space="0" w:color="auto"/>
              <w:right w:val="single" w:sz="4" w:space="0" w:color="auto"/>
            </w:tcBorders>
            <w:hideMark/>
          </w:tcPr>
          <w:p w14:paraId="1F4FE868" w14:textId="77777777" w:rsidR="00BB2D54" w:rsidRPr="00D31FBF" w:rsidRDefault="00BB2D54" w:rsidP="005701C7">
            <w:pPr>
              <w:rPr>
                <w:rFonts w:ascii="Arial" w:hAnsi="Arial" w:cs="Arial"/>
                <w:b/>
                <w:bCs/>
                <w:sz w:val="22"/>
                <w:szCs w:val="22"/>
              </w:rPr>
            </w:pPr>
            <w:r w:rsidRPr="00D31FBF">
              <w:rPr>
                <w:rFonts w:ascii="Arial" w:hAnsi="Arial" w:cs="Arial"/>
                <w:b/>
                <w:bCs/>
                <w:sz w:val="22"/>
                <w:szCs w:val="22"/>
              </w:rPr>
              <w:t>l.p.</w:t>
            </w:r>
          </w:p>
        </w:tc>
        <w:tc>
          <w:tcPr>
            <w:tcW w:w="7200" w:type="dxa"/>
            <w:tcBorders>
              <w:top w:val="single" w:sz="4" w:space="0" w:color="auto"/>
              <w:left w:val="single" w:sz="4" w:space="0" w:color="auto"/>
              <w:bottom w:val="single" w:sz="4" w:space="0" w:color="auto"/>
              <w:right w:val="single" w:sz="4" w:space="0" w:color="auto"/>
            </w:tcBorders>
            <w:hideMark/>
          </w:tcPr>
          <w:p w14:paraId="5793ACE8" w14:textId="77777777" w:rsidR="00BB2D54" w:rsidRPr="00D31FBF" w:rsidRDefault="00BB2D54" w:rsidP="005701C7">
            <w:pPr>
              <w:rPr>
                <w:rFonts w:ascii="Arial" w:hAnsi="Arial" w:cs="Arial"/>
                <w:b/>
                <w:bCs/>
                <w:sz w:val="22"/>
                <w:szCs w:val="22"/>
              </w:rPr>
            </w:pPr>
            <w:r w:rsidRPr="00D31FBF">
              <w:rPr>
                <w:rFonts w:ascii="Arial" w:hAnsi="Arial" w:cs="Arial"/>
                <w:b/>
                <w:bCs/>
                <w:sz w:val="22"/>
                <w:szCs w:val="22"/>
              </w:rPr>
              <w:t>Nazwa części zamówienia, firmy podwykonawców (o ile są znane)</w:t>
            </w:r>
          </w:p>
        </w:tc>
      </w:tr>
      <w:tr w:rsidR="00BB2D54" w:rsidRPr="00D31FBF" w14:paraId="0655E2BE" w14:textId="77777777" w:rsidTr="005701C7">
        <w:tc>
          <w:tcPr>
            <w:tcW w:w="900" w:type="dxa"/>
            <w:tcBorders>
              <w:top w:val="single" w:sz="4" w:space="0" w:color="auto"/>
              <w:left w:val="single" w:sz="4" w:space="0" w:color="auto"/>
              <w:bottom w:val="single" w:sz="4" w:space="0" w:color="auto"/>
              <w:right w:val="single" w:sz="4" w:space="0" w:color="auto"/>
            </w:tcBorders>
          </w:tcPr>
          <w:p w14:paraId="28ABF55A" w14:textId="77777777" w:rsidR="00BB2D54" w:rsidRPr="00D31FBF" w:rsidRDefault="00BB2D54" w:rsidP="001E7804">
            <w:pPr>
              <w:numPr>
                <w:ilvl w:val="0"/>
                <w:numId w:val="53"/>
              </w:numPr>
              <w:suppressAutoHyphens w:val="0"/>
              <w:jc w:val="left"/>
              <w:rPr>
                <w:rFonts w:ascii="Arial" w:hAnsi="Arial" w:cs="Arial"/>
                <w:b/>
                <w:bCs/>
                <w:sz w:val="22"/>
                <w:szCs w:val="22"/>
              </w:rPr>
            </w:pPr>
          </w:p>
        </w:tc>
        <w:tc>
          <w:tcPr>
            <w:tcW w:w="7200" w:type="dxa"/>
            <w:tcBorders>
              <w:top w:val="single" w:sz="4" w:space="0" w:color="auto"/>
              <w:left w:val="single" w:sz="4" w:space="0" w:color="auto"/>
              <w:bottom w:val="single" w:sz="4" w:space="0" w:color="auto"/>
              <w:right w:val="single" w:sz="4" w:space="0" w:color="auto"/>
            </w:tcBorders>
          </w:tcPr>
          <w:p w14:paraId="67F03CB5" w14:textId="77777777" w:rsidR="00BB2D54" w:rsidRPr="00D31FBF" w:rsidRDefault="00BB2D54" w:rsidP="005701C7">
            <w:pPr>
              <w:rPr>
                <w:rFonts w:ascii="Arial" w:hAnsi="Arial" w:cs="Arial"/>
                <w:sz w:val="22"/>
                <w:szCs w:val="22"/>
              </w:rPr>
            </w:pPr>
          </w:p>
        </w:tc>
      </w:tr>
      <w:tr w:rsidR="00BB2D54" w:rsidRPr="00D31FBF" w14:paraId="7776B671" w14:textId="77777777" w:rsidTr="005701C7">
        <w:tc>
          <w:tcPr>
            <w:tcW w:w="900" w:type="dxa"/>
            <w:tcBorders>
              <w:top w:val="single" w:sz="4" w:space="0" w:color="auto"/>
              <w:left w:val="single" w:sz="4" w:space="0" w:color="auto"/>
              <w:bottom w:val="single" w:sz="4" w:space="0" w:color="auto"/>
              <w:right w:val="single" w:sz="4" w:space="0" w:color="auto"/>
            </w:tcBorders>
          </w:tcPr>
          <w:p w14:paraId="27E85796" w14:textId="77777777" w:rsidR="00BB2D54" w:rsidRPr="00D31FBF" w:rsidRDefault="00BB2D54" w:rsidP="001E7804">
            <w:pPr>
              <w:numPr>
                <w:ilvl w:val="0"/>
                <w:numId w:val="53"/>
              </w:numPr>
              <w:suppressAutoHyphens w:val="0"/>
              <w:jc w:val="left"/>
              <w:rPr>
                <w:rFonts w:ascii="Arial" w:hAnsi="Arial" w:cs="Arial"/>
                <w:b/>
                <w:bCs/>
                <w:sz w:val="22"/>
                <w:szCs w:val="22"/>
              </w:rPr>
            </w:pPr>
          </w:p>
        </w:tc>
        <w:tc>
          <w:tcPr>
            <w:tcW w:w="7200" w:type="dxa"/>
            <w:tcBorders>
              <w:top w:val="single" w:sz="4" w:space="0" w:color="auto"/>
              <w:left w:val="single" w:sz="4" w:space="0" w:color="auto"/>
              <w:bottom w:val="single" w:sz="4" w:space="0" w:color="auto"/>
              <w:right w:val="single" w:sz="4" w:space="0" w:color="auto"/>
            </w:tcBorders>
          </w:tcPr>
          <w:p w14:paraId="1774D0B0" w14:textId="77777777" w:rsidR="00BB2D54" w:rsidRPr="00D31FBF" w:rsidRDefault="00BB2D54" w:rsidP="005701C7">
            <w:pPr>
              <w:rPr>
                <w:rFonts w:ascii="Arial" w:hAnsi="Arial" w:cs="Arial"/>
                <w:sz w:val="22"/>
                <w:szCs w:val="22"/>
              </w:rPr>
            </w:pPr>
          </w:p>
        </w:tc>
      </w:tr>
      <w:tr w:rsidR="00BB2D54" w:rsidRPr="00D31FBF" w14:paraId="493ED02C" w14:textId="77777777" w:rsidTr="005701C7">
        <w:tc>
          <w:tcPr>
            <w:tcW w:w="900" w:type="dxa"/>
            <w:tcBorders>
              <w:top w:val="single" w:sz="4" w:space="0" w:color="auto"/>
              <w:left w:val="single" w:sz="4" w:space="0" w:color="auto"/>
              <w:bottom w:val="single" w:sz="4" w:space="0" w:color="auto"/>
              <w:right w:val="single" w:sz="4" w:space="0" w:color="auto"/>
            </w:tcBorders>
          </w:tcPr>
          <w:p w14:paraId="20420A55" w14:textId="77777777" w:rsidR="00BB2D54" w:rsidRPr="00D31FBF" w:rsidRDefault="00BB2D54" w:rsidP="001E7804">
            <w:pPr>
              <w:numPr>
                <w:ilvl w:val="0"/>
                <w:numId w:val="53"/>
              </w:numPr>
              <w:suppressAutoHyphens w:val="0"/>
              <w:jc w:val="left"/>
              <w:rPr>
                <w:rFonts w:ascii="Arial" w:hAnsi="Arial" w:cs="Arial"/>
                <w:b/>
                <w:bCs/>
                <w:sz w:val="22"/>
                <w:szCs w:val="22"/>
              </w:rPr>
            </w:pPr>
          </w:p>
        </w:tc>
        <w:tc>
          <w:tcPr>
            <w:tcW w:w="7200" w:type="dxa"/>
            <w:tcBorders>
              <w:top w:val="single" w:sz="4" w:space="0" w:color="auto"/>
              <w:left w:val="single" w:sz="4" w:space="0" w:color="auto"/>
              <w:bottom w:val="single" w:sz="4" w:space="0" w:color="auto"/>
              <w:right w:val="single" w:sz="4" w:space="0" w:color="auto"/>
            </w:tcBorders>
          </w:tcPr>
          <w:p w14:paraId="20932D55" w14:textId="77777777" w:rsidR="00BB2D54" w:rsidRPr="00D31FBF" w:rsidRDefault="00BB2D54" w:rsidP="005701C7">
            <w:pPr>
              <w:rPr>
                <w:rFonts w:ascii="Arial" w:hAnsi="Arial" w:cs="Arial"/>
                <w:sz w:val="22"/>
                <w:szCs w:val="22"/>
              </w:rPr>
            </w:pPr>
          </w:p>
        </w:tc>
      </w:tr>
    </w:tbl>
    <w:p w14:paraId="09C50DF7" w14:textId="77777777" w:rsidR="00BB2D54" w:rsidRPr="00D31FBF" w:rsidRDefault="00BB2D54" w:rsidP="00BB2D54">
      <w:pPr>
        <w:rPr>
          <w:rFonts w:ascii="Arial" w:hAnsi="Arial" w:cs="Arial"/>
          <w:b/>
          <w:bCs/>
          <w:sz w:val="22"/>
          <w:szCs w:val="22"/>
        </w:rPr>
      </w:pPr>
    </w:p>
    <w:p w14:paraId="67B5785F" w14:textId="77777777" w:rsidR="00BB2D54" w:rsidRPr="00D31FBF" w:rsidRDefault="00BB2D54" w:rsidP="00BB2D54">
      <w:pPr>
        <w:rPr>
          <w:rFonts w:ascii="Arial" w:hAnsi="Arial" w:cs="Arial"/>
          <w:b/>
          <w:bCs/>
          <w:sz w:val="22"/>
          <w:szCs w:val="22"/>
        </w:rPr>
      </w:pPr>
      <w:r w:rsidRPr="00D31FBF">
        <w:rPr>
          <w:rFonts w:ascii="Arial" w:hAnsi="Arial" w:cs="Arial"/>
          <w:b/>
          <w:bCs/>
          <w:sz w:val="22"/>
          <w:szCs w:val="22"/>
        </w:rPr>
        <w:t>5. Podpis(y):</w:t>
      </w:r>
    </w:p>
    <w:p w14:paraId="37D7C4D4" w14:textId="77777777" w:rsidR="00BB2D54" w:rsidRDefault="00BB2D54" w:rsidP="00BB2D54">
      <w:pPr>
        <w:rPr>
          <w:rFonts w:ascii="Arial" w:hAnsi="Arial" w:cs="Arial"/>
          <w:b/>
          <w:sz w:val="22"/>
          <w:szCs w:val="22"/>
        </w:rPr>
      </w:pPr>
    </w:p>
    <w:p w14:paraId="21F56638" w14:textId="6BA6DD91" w:rsidR="0011171C" w:rsidRPr="00FA4168" w:rsidRDefault="00BB2D54" w:rsidP="00BB2D54">
      <w:pPr>
        <w:pStyle w:val="Standard"/>
        <w:jc w:val="both"/>
        <w:rPr>
          <w:sz w:val="20"/>
        </w:rPr>
      </w:pPr>
      <w:r>
        <w:rPr>
          <w:rFonts w:ascii="Arial" w:hAnsi="Arial" w:cs="Arial"/>
          <w:b/>
          <w:sz w:val="22"/>
          <w:szCs w:val="22"/>
        </w:rPr>
        <w:t>…………………………………………………………………………………………………………..</w:t>
      </w:r>
    </w:p>
    <w:p w14:paraId="314F1EC0" w14:textId="76D0047C" w:rsidR="005B793E" w:rsidRPr="00FA4168" w:rsidRDefault="00B828D1" w:rsidP="001E7804">
      <w:pPr>
        <w:numPr>
          <w:ilvl w:val="0"/>
          <w:numId w:val="18"/>
        </w:numPr>
        <w:suppressAutoHyphens w:val="0"/>
        <w:autoSpaceDN w:val="0"/>
        <w:ind w:left="284"/>
        <w:rPr>
          <w:sz w:val="20"/>
          <w:szCs w:val="20"/>
        </w:rPr>
      </w:pPr>
      <w:r w:rsidRPr="00FA4168">
        <w:rPr>
          <w:color w:val="000000"/>
          <w:sz w:val="20"/>
          <w:szCs w:val="20"/>
        </w:rPr>
        <w:t>Usługa będąca przedmiotem zamówienia świadczona będz</w:t>
      </w:r>
      <w:r w:rsidR="00A31875">
        <w:rPr>
          <w:color w:val="000000"/>
          <w:sz w:val="20"/>
          <w:szCs w:val="20"/>
        </w:rPr>
        <w:t>ie w okresie od 01 stycznia 2021 r. do dnia 31 grudnia 2021</w:t>
      </w:r>
      <w:r w:rsidRPr="00FA4168">
        <w:rPr>
          <w:color w:val="000000"/>
          <w:sz w:val="20"/>
          <w:szCs w:val="20"/>
        </w:rPr>
        <w:t xml:space="preserve"> r.</w:t>
      </w:r>
    </w:p>
    <w:p w14:paraId="435B7B40" w14:textId="36211346" w:rsidR="00FD74E3" w:rsidRDefault="005B793E" w:rsidP="001E7804">
      <w:pPr>
        <w:numPr>
          <w:ilvl w:val="0"/>
          <w:numId w:val="18"/>
        </w:numPr>
        <w:suppressAutoHyphens w:val="0"/>
        <w:autoSpaceDN w:val="0"/>
        <w:ind w:left="284"/>
        <w:rPr>
          <w:sz w:val="20"/>
          <w:szCs w:val="20"/>
        </w:rPr>
      </w:pPr>
      <w:r w:rsidRPr="00FA4168">
        <w:rPr>
          <w:sz w:val="20"/>
          <w:szCs w:val="20"/>
        </w:rPr>
        <w:t>Okres gwarancji</w:t>
      </w:r>
      <w:r w:rsidR="00C87A3D" w:rsidRPr="00FA4168">
        <w:rPr>
          <w:sz w:val="20"/>
          <w:szCs w:val="20"/>
        </w:rPr>
        <w:t xml:space="preserve">: </w:t>
      </w:r>
      <w:r w:rsidR="001F6886" w:rsidRPr="00FA4168">
        <w:rPr>
          <w:sz w:val="20"/>
          <w:szCs w:val="20"/>
        </w:rPr>
        <w:t>(wyrażony w liczbie miesięcy): 6 m-cy</w:t>
      </w:r>
      <w:r w:rsidR="00C95A03" w:rsidRPr="00FA4168">
        <w:rPr>
          <w:sz w:val="20"/>
          <w:szCs w:val="20"/>
        </w:rPr>
        <w:t>.</w:t>
      </w:r>
      <w:r w:rsidR="00EC0BE1">
        <w:rPr>
          <w:sz w:val="20"/>
          <w:szCs w:val="20"/>
        </w:rPr>
        <w:t xml:space="preserve"> </w:t>
      </w:r>
      <w:r w:rsidR="00EC0BE1" w:rsidRPr="00EC0BE1">
        <w:rPr>
          <w:sz w:val="20"/>
          <w:szCs w:val="20"/>
        </w:rPr>
        <w:t>Okres rękojmi jest zrównany z okresem gwarancji.</w:t>
      </w:r>
    </w:p>
    <w:p w14:paraId="27941560" w14:textId="35A8E5A5" w:rsidR="00C95A03" w:rsidRDefault="00C95A03" w:rsidP="001E7804">
      <w:pPr>
        <w:numPr>
          <w:ilvl w:val="0"/>
          <w:numId w:val="18"/>
        </w:numPr>
        <w:suppressAutoHyphens w:val="0"/>
        <w:autoSpaceDN w:val="0"/>
        <w:ind w:left="284"/>
        <w:rPr>
          <w:sz w:val="20"/>
          <w:szCs w:val="20"/>
        </w:rPr>
      </w:pPr>
    </w:p>
    <w:p w14:paraId="55AB35BF" w14:textId="3B12F114" w:rsidR="009A3BFA" w:rsidRPr="009A3BFA" w:rsidRDefault="009A3BFA" w:rsidP="009A3BFA">
      <w:pPr>
        <w:suppressAutoHyphens w:val="0"/>
        <w:autoSpaceDN w:val="0"/>
        <w:ind w:left="360"/>
        <w:rPr>
          <w:sz w:val="20"/>
          <w:szCs w:val="20"/>
        </w:rPr>
      </w:pPr>
      <w:r>
        <w:rPr>
          <w:sz w:val="20"/>
          <w:szCs w:val="20"/>
        </w:rPr>
        <w:t xml:space="preserve"> </w:t>
      </w:r>
    </w:p>
    <w:p w14:paraId="5946088C" w14:textId="77777777" w:rsidR="00D6106A" w:rsidRDefault="00D6106A" w:rsidP="00D6106A">
      <w:pPr>
        <w:suppressAutoHyphens w:val="0"/>
        <w:autoSpaceDN w:val="0"/>
        <w:ind w:left="284"/>
        <w:rPr>
          <w:sz w:val="20"/>
          <w:szCs w:val="20"/>
        </w:rPr>
      </w:pPr>
    </w:p>
    <w:p w14:paraId="2D40FFE4" w14:textId="080C1D6C" w:rsidR="00FD74E3" w:rsidRPr="00FA4168" w:rsidRDefault="00FD74E3" w:rsidP="003D6B46">
      <w:pPr>
        <w:pStyle w:val="Standardowy0"/>
        <w:ind w:left="6379" w:hanging="7"/>
        <w:jc w:val="both"/>
        <w:rPr>
          <w:rFonts w:ascii="Times New Roman" w:hAnsi="Times New Roman"/>
          <w:i/>
          <w:sz w:val="20"/>
        </w:rPr>
      </w:pPr>
    </w:p>
    <w:p w14:paraId="31A58D4B" w14:textId="77777777" w:rsidR="008D55CB" w:rsidRPr="00684286" w:rsidRDefault="008D55CB" w:rsidP="003D6B46">
      <w:pPr>
        <w:pStyle w:val="Standardowy0"/>
        <w:ind w:left="6379" w:hanging="7"/>
        <w:jc w:val="both"/>
        <w:rPr>
          <w:rFonts w:ascii="Times New Roman" w:hAnsi="Times New Roman"/>
          <w:i/>
          <w:sz w:val="20"/>
          <w:highlight w:val="yellow"/>
        </w:rPr>
        <w:sectPr w:rsidR="008D55CB" w:rsidRPr="00684286" w:rsidSect="008524B2">
          <w:pgSz w:w="11906" w:h="16838"/>
          <w:pgMar w:top="1417" w:right="1417" w:bottom="1417" w:left="1417" w:header="709" w:footer="709" w:gutter="0"/>
          <w:pgNumType w:start="1"/>
          <w:cols w:space="708"/>
          <w:titlePg/>
          <w:docGrid w:linePitch="360"/>
        </w:sectPr>
      </w:pPr>
    </w:p>
    <w:p w14:paraId="6C71D79F" w14:textId="1C61BF77" w:rsidR="008D55CB" w:rsidRPr="00D14D69" w:rsidRDefault="008943B5" w:rsidP="00D14D69">
      <w:pPr>
        <w:pStyle w:val="Standard"/>
        <w:jc w:val="right"/>
        <w:rPr>
          <w:b/>
          <w:color w:val="000000"/>
          <w:sz w:val="20"/>
          <w:highlight w:val="yellow"/>
        </w:rPr>
      </w:pPr>
      <w:r w:rsidRPr="00D14D69">
        <w:rPr>
          <w:b/>
          <w:sz w:val="20"/>
        </w:rPr>
        <w:lastRenderedPageBreak/>
        <w:t>§ 41.  Załącznik nr 3</w:t>
      </w:r>
      <w:r w:rsidR="008D55CB" w:rsidRPr="00D14D69">
        <w:rPr>
          <w:b/>
          <w:sz w:val="20"/>
        </w:rPr>
        <w:t xml:space="preserve"> do </w:t>
      </w:r>
      <w:r w:rsidR="008D55CB" w:rsidRPr="00D14D69">
        <w:rPr>
          <w:b/>
          <w:color w:val="000000"/>
          <w:sz w:val="20"/>
        </w:rPr>
        <w:t xml:space="preserve">siwz </w:t>
      </w:r>
    </w:p>
    <w:p w14:paraId="67E232AE" w14:textId="77777777" w:rsidR="002D3C4E" w:rsidRPr="00D14D69" w:rsidRDefault="002D3C4E" w:rsidP="00D14D69">
      <w:pPr>
        <w:ind w:left="5246" w:firstLine="708"/>
        <w:rPr>
          <w:rFonts w:eastAsia="Arial"/>
          <w:b/>
          <w:sz w:val="20"/>
        </w:rPr>
      </w:pPr>
      <w:r w:rsidRPr="00D14D69">
        <w:rPr>
          <w:rFonts w:eastAsia="Arial"/>
          <w:b/>
          <w:sz w:val="20"/>
        </w:rPr>
        <w:t>Zamawiający:</w:t>
      </w:r>
    </w:p>
    <w:p w14:paraId="6BBF22E3" w14:textId="6596A62A" w:rsidR="002D3C4E" w:rsidRPr="00D14D69" w:rsidRDefault="00D14D69" w:rsidP="00D14D69">
      <w:pPr>
        <w:ind w:left="5954"/>
        <w:rPr>
          <w:rFonts w:eastAsia="Arial"/>
          <w:sz w:val="20"/>
        </w:rPr>
      </w:pPr>
      <w:r w:rsidRPr="00D14D69">
        <w:rPr>
          <w:rFonts w:eastAsia="Arial"/>
          <w:sz w:val="20"/>
        </w:rPr>
        <w:t>Gmina Ojrzeń</w:t>
      </w:r>
    </w:p>
    <w:p w14:paraId="5F71987C" w14:textId="01B6E4BB" w:rsidR="00D14D69" w:rsidRPr="00D14D69" w:rsidRDefault="00D14D69" w:rsidP="00D14D69">
      <w:pPr>
        <w:ind w:left="5954"/>
        <w:rPr>
          <w:rFonts w:eastAsia="Arial"/>
          <w:sz w:val="20"/>
        </w:rPr>
      </w:pPr>
      <w:r w:rsidRPr="00D14D69">
        <w:rPr>
          <w:rFonts w:eastAsia="Arial"/>
          <w:sz w:val="20"/>
        </w:rPr>
        <w:t>Ul. Ciechanowska 27</w:t>
      </w:r>
    </w:p>
    <w:p w14:paraId="60719234" w14:textId="6DF9AF05" w:rsidR="00D14D69" w:rsidRPr="00D14D69" w:rsidRDefault="00D14D69" w:rsidP="00D14D69">
      <w:pPr>
        <w:ind w:left="5954"/>
        <w:rPr>
          <w:rFonts w:eastAsia="Arial"/>
          <w:sz w:val="20"/>
        </w:rPr>
      </w:pPr>
      <w:r w:rsidRPr="00D14D69">
        <w:rPr>
          <w:rFonts w:eastAsia="Arial"/>
          <w:sz w:val="20"/>
        </w:rPr>
        <w:t>06-456 Ojrzeń</w:t>
      </w:r>
    </w:p>
    <w:p w14:paraId="1EAA4AF7" w14:textId="77777777" w:rsidR="002D3C4E" w:rsidRPr="00D14D69" w:rsidRDefault="002D3C4E" w:rsidP="00D14D69">
      <w:pPr>
        <w:ind w:left="4253"/>
        <w:jc w:val="center"/>
        <w:rPr>
          <w:rFonts w:eastAsia="Arial"/>
          <w:i/>
          <w:sz w:val="16"/>
        </w:rPr>
      </w:pPr>
      <w:r w:rsidRPr="00D14D69">
        <w:rPr>
          <w:rFonts w:eastAsia="Arial"/>
          <w:i/>
          <w:sz w:val="16"/>
        </w:rPr>
        <w:t>(pełna nazwa/firma, adres)</w:t>
      </w:r>
    </w:p>
    <w:p w14:paraId="3101479D" w14:textId="77777777" w:rsidR="002D3C4E" w:rsidRPr="00D14D69" w:rsidRDefault="002D3C4E" w:rsidP="00D14D69">
      <w:pPr>
        <w:rPr>
          <w:rFonts w:eastAsia="Arial"/>
          <w:b/>
          <w:sz w:val="20"/>
        </w:rPr>
      </w:pPr>
      <w:r w:rsidRPr="00D14D69">
        <w:rPr>
          <w:rFonts w:eastAsia="Arial"/>
          <w:b/>
          <w:sz w:val="20"/>
        </w:rPr>
        <w:t>Wykonawca:</w:t>
      </w:r>
    </w:p>
    <w:p w14:paraId="19252343" w14:textId="77777777" w:rsidR="002D3C4E" w:rsidRPr="00D14D69" w:rsidRDefault="002D3C4E" w:rsidP="00D14D69">
      <w:pPr>
        <w:ind w:right="5954"/>
        <w:rPr>
          <w:rFonts w:eastAsia="Arial"/>
          <w:sz w:val="20"/>
        </w:rPr>
      </w:pPr>
      <w:r w:rsidRPr="00D14D69">
        <w:rPr>
          <w:rFonts w:eastAsia="Arial"/>
          <w:sz w:val="20"/>
        </w:rPr>
        <w:t>………………………………………………………………………………</w:t>
      </w:r>
    </w:p>
    <w:p w14:paraId="40C670EB" w14:textId="77777777" w:rsidR="002D3C4E" w:rsidRPr="00D14D69" w:rsidRDefault="002D3C4E" w:rsidP="00D14D69">
      <w:pPr>
        <w:ind w:right="5953"/>
        <w:rPr>
          <w:rFonts w:eastAsia="Arial"/>
          <w:i/>
          <w:sz w:val="16"/>
        </w:rPr>
      </w:pPr>
      <w:r w:rsidRPr="00D14D69">
        <w:rPr>
          <w:rFonts w:eastAsia="Arial"/>
          <w:i/>
          <w:sz w:val="16"/>
        </w:rPr>
        <w:t>(pełna nazwa/firma, adres, w zależności od podmiotu: NIP/PESEL, KRS/CEiDG)</w:t>
      </w:r>
    </w:p>
    <w:p w14:paraId="17E6CE53" w14:textId="77777777" w:rsidR="002D3C4E" w:rsidRPr="00D14D69" w:rsidRDefault="002D3C4E" w:rsidP="00D14D69">
      <w:pPr>
        <w:rPr>
          <w:rFonts w:eastAsia="Arial"/>
          <w:sz w:val="20"/>
          <w:u w:val="single"/>
        </w:rPr>
      </w:pPr>
      <w:r w:rsidRPr="00D14D69">
        <w:rPr>
          <w:rFonts w:eastAsia="Arial"/>
          <w:sz w:val="20"/>
          <w:u w:val="single"/>
        </w:rPr>
        <w:t>reprezentowany przez:</w:t>
      </w:r>
    </w:p>
    <w:p w14:paraId="0C860FA9" w14:textId="77777777" w:rsidR="002D3C4E" w:rsidRPr="00D14D69" w:rsidRDefault="002D3C4E" w:rsidP="00D14D69">
      <w:pPr>
        <w:ind w:right="5954"/>
        <w:rPr>
          <w:rFonts w:eastAsia="Arial"/>
          <w:sz w:val="20"/>
        </w:rPr>
      </w:pPr>
      <w:r w:rsidRPr="00D14D69">
        <w:rPr>
          <w:rFonts w:eastAsia="Arial"/>
          <w:sz w:val="20"/>
        </w:rPr>
        <w:t>………………………………………………………………………………</w:t>
      </w:r>
    </w:p>
    <w:p w14:paraId="0E138124" w14:textId="77777777" w:rsidR="002D3C4E" w:rsidRPr="00D14D69" w:rsidRDefault="002D3C4E" w:rsidP="00D14D69">
      <w:pPr>
        <w:ind w:right="5953"/>
        <w:rPr>
          <w:rFonts w:eastAsia="Arial"/>
          <w:i/>
          <w:sz w:val="16"/>
        </w:rPr>
      </w:pPr>
      <w:r w:rsidRPr="00D14D69">
        <w:rPr>
          <w:rFonts w:eastAsia="Arial"/>
          <w:i/>
          <w:sz w:val="16"/>
        </w:rPr>
        <w:t>(imię, nazwisko, stanowisko/podstawa do reprezentacji)</w:t>
      </w:r>
    </w:p>
    <w:p w14:paraId="5527FF5B" w14:textId="77777777" w:rsidR="002D3C4E" w:rsidRPr="00D14D69" w:rsidRDefault="002D3C4E" w:rsidP="00D14D69">
      <w:pPr>
        <w:jc w:val="center"/>
        <w:rPr>
          <w:rFonts w:eastAsia="Arial"/>
          <w:b/>
          <w:u w:val="single"/>
        </w:rPr>
      </w:pPr>
      <w:r w:rsidRPr="00D14D69">
        <w:rPr>
          <w:rFonts w:eastAsia="Arial"/>
          <w:b/>
          <w:sz w:val="22"/>
          <w:u w:val="single"/>
        </w:rPr>
        <w:t xml:space="preserve">Oświadczenie wykonawcy </w:t>
      </w:r>
    </w:p>
    <w:p w14:paraId="0A95218D" w14:textId="62AC443E" w:rsidR="002D3C4E" w:rsidRPr="00D14D69" w:rsidRDefault="00EF088B" w:rsidP="00D14D69">
      <w:pPr>
        <w:jc w:val="center"/>
        <w:rPr>
          <w:rFonts w:eastAsia="Arial"/>
          <w:b/>
          <w:sz w:val="20"/>
        </w:rPr>
      </w:pPr>
      <w:r w:rsidRPr="00EF088B">
        <w:rPr>
          <w:rFonts w:eastAsia="Arial"/>
          <w:b/>
          <w:sz w:val="20"/>
        </w:rPr>
        <w:t>o nie podleganiu wykluczeniu oraz spełnianiu warunków udziału w postępowaniu, składanego na podstawie art. 25a ust. 1 ustawy z dnia 29 stycznia 2004 r. Prawo zamówień publicznych</w:t>
      </w:r>
      <w:r w:rsidR="002D3C4E" w:rsidRPr="00D14D69">
        <w:rPr>
          <w:rFonts w:eastAsia="Arial"/>
          <w:b/>
          <w:sz w:val="20"/>
        </w:rPr>
        <w:t xml:space="preserve"> </w:t>
      </w:r>
    </w:p>
    <w:p w14:paraId="1634E662" w14:textId="48914BC7" w:rsidR="002D3C4E" w:rsidRPr="00D14D69" w:rsidRDefault="00D14D69" w:rsidP="00D14D69">
      <w:pPr>
        <w:jc w:val="center"/>
        <w:rPr>
          <w:rFonts w:eastAsia="Arial"/>
        </w:rPr>
      </w:pPr>
      <w:r>
        <w:rPr>
          <w:rFonts w:eastAsia="Arial"/>
        </w:rPr>
        <w:t xml:space="preserve">Dot. postępowania o udzielenie zamówienia publicznego pn.: </w:t>
      </w:r>
    </w:p>
    <w:p w14:paraId="3F2BADE6" w14:textId="0B56A68B" w:rsidR="002D3C4E" w:rsidRPr="008C5839" w:rsidRDefault="002D3C4E" w:rsidP="008C5839">
      <w:pPr>
        <w:jc w:val="center"/>
        <w:rPr>
          <w:rFonts w:eastAsia="Arial"/>
        </w:rPr>
      </w:pPr>
      <w:r w:rsidRPr="00D14D69">
        <w:rPr>
          <w:rFonts w:eastAsia="Arial"/>
        </w:rPr>
        <w:t>„</w:t>
      </w:r>
      <w:r w:rsidR="00D14D69" w:rsidRPr="00D14D69">
        <w:rPr>
          <w:rFonts w:eastAsia="Arial"/>
          <w:sz w:val="20"/>
        </w:rPr>
        <w:t>Odbiór i zagospodarowanie odpadów komunalnych od właścicieli nieruchomości zamieszk</w:t>
      </w:r>
      <w:r w:rsidR="00794728">
        <w:rPr>
          <w:rFonts w:eastAsia="Arial"/>
          <w:sz w:val="20"/>
        </w:rPr>
        <w:t>ałych w gminie Ojrzeń</w:t>
      </w:r>
      <w:r w:rsidRPr="00D14D69">
        <w:rPr>
          <w:rFonts w:eastAsia="Arial"/>
        </w:rPr>
        <w:t>”</w:t>
      </w:r>
    </w:p>
    <w:p w14:paraId="6A67CC9B" w14:textId="723CEF1E" w:rsidR="002D3C4E" w:rsidRPr="008C5839" w:rsidRDefault="002D3C4E" w:rsidP="008C5839">
      <w:pPr>
        <w:ind w:firstLine="708"/>
        <w:rPr>
          <w:rFonts w:eastAsia="Arial"/>
          <w:sz w:val="20"/>
        </w:rPr>
      </w:pPr>
      <w:r w:rsidRPr="00D14D69">
        <w:rPr>
          <w:rFonts w:eastAsia="Arial"/>
          <w:sz w:val="21"/>
        </w:rPr>
        <w:t xml:space="preserve">Na potrzeby postępowania o udzielenie zamówienia publicznego pn. </w:t>
      </w:r>
      <w:r w:rsidR="00D14D69">
        <w:rPr>
          <w:rFonts w:eastAsia="Arial"/>
          <w:sz w:val="21"/>
        </w:rPr>
        <w:t>„</w:t>
      </w:r>
      <w:r w:rsidR="00D14D69" w:rsidRPr="00D14D69">
        <w:rPr>
          <w:rFonts w:eastAsia="Arial"/>
          <w:sz w:val="21"/>
        </w:rPr>
        <w:t>Odbiór i zagospodarowanie odpadów komunalnych od właścicieli nieruchomości zamieszka</w:t>
      </w:r>
      <w:r w:rsidR="00794728">
        <w:rPr>
          <w:rFonts w:eastAsia="Arial"/>
          <w:sz w:val="21"/>
        </w:rPr>
        <w:t>łych w gminie Ojrzeń</w:t>
      </w:r>
      <w:r w:rsidR="00D14D69">
        <w:rPr>
          <w:rFonts w:eastAsia="Arial"/>
          <w:sz w:val="21"/>
        </w:rPr>
        <w:t>”</w:t>
      </w:r>
      <w:r w:rsidRPr="00D14D69">
        <w:rPr>
          <w:rFonts w:eastAsia="Arial"/>
          <w:sz w:val="16"/>
        </w:rPr>
        <w:t>,</w:t>
      </w:r>
      <w:r w:rsidRPr="00D14D69">
        <w:rPr>
          <w:rFonts w:eastAsia="Arial"/>
          <w:i/>
          <w:sz w:val="20"/>
        </w:rPr>
        <w:t xml:space="preserve"> </w:t>
      </w:r>
      <w:r w:rsidRPr="00D14D69">
        <w:rPr>
          <w:rFonts w:eastAsia="Arial"/>
          <w:sz w:val="21"/>
        </w:rPr>
        <w:t xml:space="preserve">prowadzonego przez </w:t>
      </w:r>
      <w:r w:rsidR="00D14D69">
        <w:rPr>
          <w:rFonts w:eastAsia="Arial"/>
          <w:sz w:val="21"/>
        </w:rPr>
        <w:t>Gminę Ojrzeń</w:t>
      </w:r>
      <w:r w:rsidRPr="00D14D69">
        <w:rPr>
          <w:rFonts w:eastAsia="Arial"/>
          <w:i/>
          <w:sz w:val="16"/>
        </w:rPr>
        <w:t>,</w:t>
      </w:r>
      <w:r w:rsidRPr="00D14D69">
        <w:rPr>
          <w:rFonts w:eastAsia="Arial"/>
          <w:i/>
          <w:sz w:val="18"/>
        </w:rPr>
        <w:t xml:space="preserve"> </w:t>
      </w:r>
      <w:r w:rsidRPr="00D14D69">
        <w:rPr>
          <w:rFonts w:eastAsia="Arial"/>
          <w:sz w:val="21"/>
        </w:rPr>
        <w:t>oświadczam, co następuje:</w:t>
      </w:r>
    </w:p>
    <w:p w14:paraId="35ED14B3" w14:textId="132BD4A5" w:rsidR="002D3C4E" w:rsidRPr="008C5839" w:rsidRDefault="002D3C4E" w:rsidP="008C5839">
      <w:pPr>
        <w:rPr>
          <w:rFonts w:eastAsia="Arial"/>
          <w:b/>
          <w:sz w:val="21"/>
          <w:shd w:val="clear" w:color="auto" w:fill="BFBFBF"/>
        </w:rPr>
      </w:pPr>
      <w:r w:rsidRPr="00D14D69">
        <w:rPr>
          <w:rFonts w:eastAsia="Arial"/>
          <w:b/>
          <w:sz w:val="21"/>
          <w:shd w:val="clear" w:color="auto" w:fill="BFBFBF"/>
        </w:rPr>
        <w:t>OŚWIADCZENIA DOTYCZĄCE WYKONAWCY:</w:t>
      </w:r>
    </w:p>
    <w:p w14:paraId="633FDAB0" w14:textId="7E283F45" w:rsidR="002D3C4E" w:rsidRPr="00D14D69" w:rsidRDefault="002D3C4E" w:rsidP="001E7804">
      <w:pPr>
        <w:numPr>
          <w:ilvl w:val="0"/>
          <w:numId w:val="29"/>
        </w:numPr>
        <w:suppressAutoHyphens w:val="0"/>
        <w:ind w:left="720" w:hanging="360"/>
        <w:rPr>
          <w:rFonts w:eastAsia="Arial"/>
          <w:sz w:val="21"/>
        </w:rPr>
      </w:pPr>
      <w:r w:rsidRPr="00D14D69">
        <w:rPr>
          <w:rFonts w:eastAsia="Arial"/>
          <w:sz w:val="21"/>
        </w:rPr>
        <w:t xml:space="preserve">Oświadczam, że nie podlegam wykluczeniu z postępowania na podstawie </w:t>
      </w:r>
      <w:r w:rsidRPr="00D14D69">
        <w:rPr>
          <w:rFonts w:eastAsia="Arial"/>
          <w:sz w:val="21"/>
        </w:rPr>
        <w:br/>
      </w:r>
      <w:r w:rsidR="00EF088B">
        <w:rPr>
          <w:rFonts w:eastAsia="Arial"/>
          <w:sz w:val="21"/>
        </w:rPr>
        <w:t>art. 24 ust 1</w:t>
      </w:r>
      <w:r w:rsidRPr="00D14D69">
        <w:rPr>
          <w:rFonts w:eastAsia="Arial"/>
          <w:sz w:val="21"/>
        </w:rPr>
        <w:t xml:space="preserve"> ustawy Pzp.</w:t>
      </w:r>
    </w:p>
    <w:p w14:paraId="23B56C9A" w14:textId="5492CFC7" w:rsidR="002D3C4E" w:rsidRDefault="00EF088B" w:rsidP="001E7804">
      <w:pPr>
        <w:numPr>
          <w:ilvl w:val="0"/>
          <w:numId w:val="29"/>
        </w:numPr>
        <w:suppressAutoHyphens w:val="0"/>
        <w:ind w:left="720" w:hanging="360"/>
        <w:rPr>
          <w:rFonts w:eastAsia="Arial"/>
          <w:sz w:val="21"/>
        </w:rPr>
      </w:pPr>
      <w:r>
        <w:rPr>
          <w:rFonts w:eastAsia="Arial"/>
          <w:sz w:val="21"/>
        </w:rPr>
        <w:t>Oświadczam, że spełniam warunki udziału w postępowaniu, określone w Specyfikacji Istotnych Warunków Zamówienia w następujący sposób:</w:t>
      </w:r>
    </w:p>
    <w:p w14:paraId="5FF5B43B" w14:textId="637EC6FF" w:rsidR="00EF088B" w:rsidRPr="0023070D" w:rsidRDefault="00EF088B" w:rsidP="001E7804">
      <w:pPr>
        <w:numPr>
          <w:ilvl w:val="1"/>
          <w:numId w:val="29"/>
        </w:numPr>
        <w:suppressAutoHyphens w:val="0"/>
        <w:rPr>
          <w:rFonts w:eastAsia="Arial"/>
          <w:sz w:val="21"/>
        </w:rPr>
      </w:pPr>
      <w:r>
        <w:rPr>
          <w:rFonts w:eastAsia="Arial"/>
          <w:sz w:val="21"/>
        </w:rPr>
        <w:t>Znajduję</w:t>
      </w:r>
      <w:r w:rsidRPr="00EF088B">
        <w:rPr>
          <w:rFonts w:eastAsia="Arial"/>
          <w:sz w:val="21"/>
        </w:rPr>
        <w:t xml:space="preserve"> się w sytuacji ekonomicznej i finansowej umożliwiającej realizacje zamówienia. </w:t>
      </w:r>
      <w:r>
        <w:rPr>
          <w:rFonts w:eastAsia="Arial"/>
          <w:sz w:val="21"/>
        </w:rPr>
        <w:t>Jestem</w:t>
      </w:r>
      <w:r w:rsidRPr="00EF088B">
        <w:rPr>
          <w:rFonts w:eastAsia="Arial"/>
          <w:sz w:val="21"/>
        </w:rPr>
        <w:t xml:space="preserve"> ubezpieczony od odpowiedzialności cywilnej w zakresie prowadzenia działalności zwi</w:t>
      </w:r>
      <w:r w:rsidR="0023070D">
        <w:rPr>
          <w:rFonts w:eastAsia="Arial"/>
          <w:sz w:val="21"/>
        </w:rPr>
        <w:t>ązanej z przedmiotem zamówienia</w:t>
      </w:r>
      <w:r w:rsidRPr="00EF088B">
        <w:rPr>
          <w:rFonts w:eastAsia="Arial"/>
          <w:sz w:val="21"/>
        </w:rPr>
        <w:t>, na sumę ubezpieczenio</w:t>
      </w:r>
      <w:r w:rsidR="00B95D89">
        <w:rPr>
          <w:rFonts w:eastAsia="Arial"/>
          <w:sz w:val="21"/>
        </w:rPr>
        <w:t xml:space="preserve">wą nie niższą niż </w:t>
      </w:r>
      <w:r w:rsidR="00A31875">
        <w:rPr>
          <w:rFonts w:eastAsia="Arial"/>
          <w:sz w:val="21"/>
        </w:rPr>
        <w:t>8</w:t>
      </w:r>
      <w:r w:rsidR="00B95D89">
        <w:rPr>
          <w:rFonts w:eastAsia="Arial"/>
          <w:sz w:val="21"/>
        </w:rPr>
        <w:t>0</w:t>
      </w:r>
      <w:r w:rsidR="0023070D">
        <w:rPr>
          <w:rFonts w:eastAsia="Arial"/>
          <w:sz w:val="21"/>
        </w:rPr>
        <w:t>0 000,00 PLN;</w:t>
      </w:r>
    </w:p>
    <w:p w14:paraId="37A1E6D9" w14:textId="23119AF2" w:rsidR="00EF088B" w:rsidRPr="00EF088B" w:rsidRDefault="0023070D" w:rsidP="001E7804">
      <w:pPr>
        <w:numPr>
          <w:ilvl w:val="1"/>
          <w:numId w:val="29"/>
        </w:numPr>
        <w:suppressAutoHyphens w:val="0"/>
        <w:rPr>
          <w:rFonts w:eastAsia="Arial"/>
          <w:sz w:val="21"/>
        </w:rPr>
      </w:pPr>
      <w:r>
        <w:rPr>
          <w:rFonts w:eastAsia="Arial"/>
          <w:sz w:val="21"/>
        </w:rPr>
        <w:t>Wykonałem lub wykonuję</w:t>
      </w:r>
      <w:r w:rsidR="00EF088B" w:rsidRPr="00EF088B">
        <w:rPr>
          <w:rFonts w:eastAsia="Arial"/>
          <w:sz w:val="21"/>
        </w:rPr>
        <w:t>, w okresie ostatnich 3 lat przed upływem terminu składania ofert, a jeżeli okres prowadzenia działalności jest krótszy – w tym okresie: co najmniej jedną usługę odbioru i zagospodarowania odpadów komunalnych wykonanych lub wykonywanych na rzecz właścicieli nieruchomości zamieszkałych i niezamieszkałych w sposób ciągły przez okres minimum 12 miesięcy o masie odpadów co najmniej 1.100 Mg rocznie.</w:t>
      </w:r>
    </w:p>
    <w:p w14:paraId="5921E208" w14:textId="6CCE8E37" w:rsidR="00EF088B" w:rsidRPr="00EF088B" w:rsidRDefault="0023070D" w:rsidP="001E7804">
      <w:pPr>
        <w:numPr>
          <w:ilvl w:val="1"/>
          <w:numId w:val="29"/>
        </w:numPr>
        <w:suppressAutoHyphens w:val="0"/>
        <w:rPr>
          <w:rFonts w:eastAsia="Arial"/>
          <w:sz w:val="21"/>
        </w:rPr>
      </w:pPr>
      <w:r>
        <w:rPr>
          <w:rFonts w:eastAsia="Arial"/>
          <w:sz w:val="21"/>
        </w:rPr>
        <w:t>Dysponuję</w:t>
      </w:r>
      <w:r w:rsidR="00EF088B" w:rsidRPr="00EF088B">
        <w:rPr>
          <w:rFonts w:eastAsia="Arial"/>
          <w:sz w:val="21"/>
        </w:rPr>
        <w:t xml:space="preserve"> sprzętem niezb</w:t>
      </w:r>
      <w:r>
        <w:rPr>
          <w:rFonts w:eastAsia="Arial"/>
          <w:sz w:val="21"/>
        </w:rPr>
        <w:t xml:space="preserve">ędnym do realizacji zamówienia, </w:t>
      </w:r>
      <w:r w:rsidR="00EF088B" w:rsidRPr="00EF088B">
        <w:rPr>
          <w:rFonts w:eastAsia="Arial"/>
          <w:sz w:val="21"/>
        </w:rPr>
        <w:t>w tym co najmniej:</w:t>
      </w:r>
    </w:p>
    <w:p w14:paraId="03E92686" w14:textId="77777777" w:rsidR="00EF088B" w:rsidRPr="00EF088B" w:rsidRDefault="00EF088B" w:rsidP="001E7804">
      <w:pPr>
        <w:numPr>
          <w:ilvl w:val="2"/>
          <w:numId w:val="30"/>
        </w:numPr>
        <w:suppressAutoHyphens w:val="0"/>
        <w:rPr>
          <w:rFonts w:eastAsia="Arial"/>
          <w:sz w:val="21"/>
        </w:rPr>
      </w:pPr>
      <w:r w:rsidRPr="00EF088B">
        <w:rPr>
          <w:rFonts w:eastAsia="Arial"/>
          <w:sz w:val="21"/>
        </w:rPr>
        <w:t>3 (trzema) samochodami specjalistycznymi bezpylnymi o minimalnej kubaturze 20m3 każdy.</w:t>
      </w:r>
    </w:p>
    <w:p w14:paraId="22779F73" w14:textId="77777777" w:rsidR="00EF088B" w:rsidRPr="00EF088B" w:rsidRDefault="00EF088B" w:rsidP="001E7804">
      <w:pPr>
        <w:numPr>
          <w:ilvl w:val="2"/>
          <w:numId w:val="30"/>
        </w:numPr>
        <w:suppressAutoHyphens w:val="0"/>
        <w:rPr>
          <w:rFonts w:eastAsia="Arial"/>
          <w:sz w:val="21"/>
        </w:rPr>
      </w:pPr>
      <w:r w:rsidRPr="00EF088B">
        <w:rPr>
          <w:rFonts w:eastAsia="Arial"/>
          <w:sz w:val="21"/>
        </w:rPr>
        <w:t xml:space="preserve">1 (jednym) samochodem specjalistycznym bezpylnym o minimalnej kubaturze 20m3 z myjką do mycia i dezynfekcji pojemników. </w:t>
      </w:r>
    </w:p>
    <w:p w14:paraId="622CBE2A" w14:textId="77777777" w:rsidR="00EF088B" w:rsidRPr="00EF088B" w:rsidRDefault="00EF088B" w:rsidP="001E7804">
      <w:pPr>
        <w:numPr>
          <w:ilvl w:val="2"/>
          <w:numId w:val="30"/>
        </w:numPr>
        <w:suppressAutoHyphens w:val="0"/>
        <w:rPr>
          <w:rFonts w:eastAsia="Arial"/>
          <w:sz w:val="21"/>
        </w:rPr>
      </w:pPr>
      <w:r w:rsidRPr="00EF088B">
        <w:rPr>
          <w:rFonts w:eastAsia="Arial"/>
          <w:sz w:val="21"/>
        </w:rPr>
        <w:t xml:space="preserve">1 (jednym) samochodem specjalistycznym bezpylnym o kubaturze od 5 m3 do 8 m3; </w:t>
      </w:r>
    </w:p>
    <w:p w14:paraId="698844B8" w14:textId="77777777" w:rsidR="00EF088B" w:rsidRPr="00EF088B" w:rsidRDefault="00EF088B" w:rsidP="001E7804">
      <w:pPr>
        <w:numPr>
          <w:ilvl w:val="2"/>
          <w:numId w:val="30"/>
        </w:numPr>
        <w:suppressAutoHyphens w:val="0"/>
        <w:rPr>
          <w:rFonts w:eastAsia="Arial"/>
          <w:sz w:val="21"/>
        </w:rPr>
      </w:pPr>
      <w:r w:rsidRPr="00EF088B">
        <w:rPr>
          <w:rFonts w:eastAsia="Arial"/>
          <w:sz w:val="21"/>
        </w:rPr>
        <w:t xml:space="preserve">2 (dwoma) pojazdami przystosowanymi do odbierania selektywnie zebranych odpadów komunalnych, </w:t>
      </w:r>
    </w:p>
    <w:p w14:paraId="2BC14387" w14:textId="77777777" w:rsidR="00EF088B" w:rsidRPr="00EF088B" w:rsidRDefault="00EF088B" w:rsidP="001E7804">
      <w:pPr>
        <w:numPr>
          <w:ilvl w:val="2"/>
          <w:numId w:val="30"/>
        </w:numPr>
        <w:suppressAutoHyphens w:val="0"/>
        <w:rPr>
          <w:rFonts w:eastAsia="Arial"/>
          <w:sz w:val="21"/>
        </w:rPr>
      </w:pPr>
      <w:r w:rsidRPr="00EF088B">
        <w:rPr>
          <w:rFonts w:eastAsia="Arial"/>
          <w:sz w:val="21"/>
        </w:rPr>
        <w:t>1 (jeden) pojazd do odbierania odpadów bez funkcji kompaktującej;</w:t>
      </w:r>
    </w:p>
    <w:p w14:paraId="30484F1C" w14:textId="0EB2F401" w:rsidR="00EF088B" w:rsidRPr="00EF088B" w:rsidRDefault="00EF088B" w:rsidP="001E7804">
      <w:pPr>
        <w:numPr>
          <w:ilvl w:val="2"/>
          <w:numId w:val="30"/>
        </w:numPr>
        <w:suppressAutoHyphens w:val="0"/>
        <w:rPr>
          <w:rFonts w:eastAsia="Arial"/>
          <w:sz w:val="21"/>
        </w:rPr>
      </w:pPr>
      <w:r w:rsidRPr="00EF088B">
        <w:rPr>
          <w:rFonts w:eastAsia="Arial"/>
          <w:sz w:val="21"/>
        </w:rPr>
        <w:t xml:space="preserve">systemem monitorowania i zarządzania flotą pojazdów umożliwiającym elektroniczną identyfikację pojemników i worków na odpady zmieszane i selektywnie zebrane, oraz system obsługi zgłoszeń. System ma identyfikować zdarzenie odbioru odpadów (datę i godzinę, miejsce – pozycję, identyfikatory pojemników i worków przypisanych do nieruchomości). </w:t>
      </w:r>
      <w:r w:rsidR="0023070D">
        <w:rPr>
          <w:rFonts w:eastAsia="Arial"/>
          <w:sz w:val="21"/>
        </w:rPr>
        <w:t>System jest zgodny ze szczegółowym opisem zawartym w SIWZ.</w:t>
      </w:r>
    </w:p>
    <w:p w14:paraId="19BD69FF" w14:textId="788D3B4B" w:rsidR="00EF088B" w:rsidRPr="00EF088B" w:rsidRDefault="0023070D" w:rsidP="001E7804">
      <w:pPr>
        <w:numPr>
          <w:ilvl w:val="1"/>
          <w:numId w:val="29"/>
        </w:numPr>
        <w:suppressAutoHyphens w:val="0"/>
        <w:rPr>
          <w:rFonts w:eastAsia="Arial"/>
          <w:sz w:val="21"/>
        </w:rPr>
      </w:pPr>
      <w:r>
        <w:rPr>
          <w:rFonts w:eastAsia="Arial"/>
          <w:sz w:val="21"/>
        </w:rPr>
        <w:t>Dysponuję</w:t>
      </w:r>
      <w:r w:rsidR="00EF088B" w:rsidRPr="00EF088B">
        <w:rPr>
          <w:rFonts w:eastAsia="Arial"/>
          <w:sz w:val="21"/>
        </w:rPr>
        <w:t xml:space="preserve"> osobami z</w:t>
      </w:r>
      <w:r>
        <w:rPr>
          <w:rFonts w:eastAsia="Arial"/>
          <w:sz w:val="21"/>
        </w:rPr>
        <w:t>dolnymi do wykonania zamówienia -</w:t>
      </w:r>
      <w:r w:rsidR="00EF088B" w:rsidRPr="00EF088B">
        <w:rPr>
          <w:rFonts w:eastAsia="Arial"/>
          <w:sz w:val="21"/>
        </w:rPr>
        <w:t xml:space="preserve"> co najmniej 5 (pięcioma) kierowcami z prawem jazdy kat. C.</w:t>
      </w:r>
    </w:p>
    <w:p w14:paraId="0214218C" w14:textId="77777777" w:rsidR="002D3C4E" w:rsidRPr="00D14D69" w:rsidRDefault="002D3C4E" w:rsidP="00D14D69">
      <w:pPr>
        <w:rPr>
          <w:rFonts w:eastAsia="Arial"/>
          <w:i/>
          <w:sz w:val="20"/>
        </w:rPr>
      </w:pPr>
    </w:p>
    <w:p w14:paraId="5957A3EA" w14:textId="77777777" w:rsidR="002D3C4E" w:rsidRPr="00D14D69" w:rsidRDefault="002D3C4E" w:rsidP="00D14D69">
      <w:pPr>
        <w:rPr>
          <w:rFonts w:eastAsia="Arial"/>
          <w:sz w:val="20"/>
        </w:rPr>
      </w:pPr>
      <w:r w:rsidRPr="00D14D69">
        <w:rPr>
          <w:rFonts w:eastAsia="Arial"/>
          <w:sz w:val="20"/>
        </w:rPr>
        <w:t xml:space="preserve">…………….……. </w:t>
      </w:r>
      <w:r w:rsidRPr="00D14D69">
        <w:rPr>
          <w:rFonts w:eastAsia="Arial"/>
          <w:i/>
          <w:sz w:val="16"/>
        </w:rPr>
        <w:t>(miejscowość),</w:t>
      </w:r>
      <w:r w:rsidRPr="00D14D69">
        <w:rPr>
          <w:rFonts w:eastAsia="Arial"/>
          <w:i/>
          <w:sz w:val="18"/>
        </w:rPr>
        <w:t xml:space="preserve"> </w:t>
      </w:r>
      <w:r w:rsidRPr="00D14D69">
        <w:rPr>
          <w:rFonts w:eastAsia="Arial"/>
          <w:sz w:val="20"/>
        </w:rPr>
        <w:t xml:space="preserve">dnia ………….……. r. </w:t>
      </w:r>
    </w:p>
    <w:p w14:paraId="123840B9" w14:textId="77777777" w:rsidR="002D3C4E" w:rsidRPr="00D14D69" w:rsidRDefault="002D3C4E" w:rsidP="00D14D69">
      <w:pPr>
        <w:rPr>
          <w:rFonts w:eastAsia="Arial"/>
          <w:sz w:val="20"/>
        </w:rPr>
      </w:pPr>
    </w:p>
    <w:p w14:paraId="1317B53A" w14:textId="77777777" w:rsidR="002D3C4E" w:rsidRPr="00D14D69" w:rsidRDefault="002D3C4E" w:rsidP="00D14D69">
      <w:pPr>
        <w:rPr>
          <w:rFonts w:eastAsia="Arial"/>
          <w:sz w:val="20"/>
        </w:rPr>
      </w:pP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t>…………………………………………</w:t>
      </w:r>
    </w:p>
    <w:p w14:paraId="2AD47CD0" w14:textId="66E8F16D" w:rsidR="002D3C4E" w:rsidRPr="008C5839" w:rsidRDefault="002D3C4E" w:rsidP="008C5839">
      <w:pPr>
        <w:ind w:left="5664" w:firstLine="708"/>
        <w:rPr>
          <w:rFonts w:eastAsia="Arial"/>
          <w:i/>
          <w:sz w:val="16"/>
        </w:rPr>
      </w:pPr>
      <w:r w:rsidRPr="00D14D69">
        <w:rPr>
          <w:rFonts w:eastAsia="Arial"/>
          <w:i/>
          <w:sz w:val="16"/>
        </w:rPr>
        <w:t>(podpis)</w:t>
      </w:r>
    </w:p>
    <w:p w14:paraId="4B6E0957" w14:textId="77777777" w:rsidR="0023070D" w:rsidRPr="00D14D69" w:rsidRDefault="0023070D" w:rsidP="0023070D">
      <w:pPr>
        <w:pBdr>
          <w:top w:val="single" w:sz="4" w:space="1" w:color="auto"/>
          <w:left w:val="single" w:sz="4" w:space="4" w:color="auto"/>
          <w:bottom w:val="single" w:sz="4" w:space="1" w:color="auto"/>
          <w:right w:val="single" w:sz="4" w:space="4" w:color="auto"/>
        </w:pBdr>
        <w:shd w:val="clear" w:color="auto" w:fill="D9D9D9" w:themeFill="background1" w:themeFillShade="D9"/>
        <w:ind w:left="5664" w:hanging="5664"/>
        <w:rPr>
          <w:rFonts w:eastAsia="Arial"/>
          <w:i/>
          <w:sz w:val="18"/>
        </w:rPr>
      </w:pPr>
    </w:p>
    <w:p w14:paraId="34C50A22" w14:textId="12093971" w:rsidR="002D3C4E" w:rsidRPr="00D14D69" w:rsidRDefault="002D3C4E" w:rsidP="00D14D69">
      <w:pPr>
        <w:rPr>
          <w:rFonts w:eastAsia="Arial"/>
          <w:sz w:val="21"/>
        </w:rPr>
      </w:pPr>
      <w:r w:rsidRPr="00D14D69">
        <w:rPr>
          <w:rFonts w:eastAsia="Arial"/>
          <w:sz w:val="21"/>
        </w:rPr>
        <w:t>Oświadczam, że zachodzą w stosunku do mnie podstawy wykluczenia z postępowania na podstawie art. …………. ustawy Pzp</w:t>
      </w:r>
      <w:r w:rsidRPr="00D14D69">
        <w:rPr>
          <w:rFonts w:eastAsia="Arial"/>
          <w:sz w:val="20"/>
        </w:rPr>
        <w:t xml:space="preserve"> </w:t>
      </w:r>
      <w:r w:rsidRPr="00D14D69">
        <w:rPr>
          <w:rFonts w:eastAsia="Arial"/>
          <w:i/>
          <w:sz w:val="16"/>
        </w:rPr>
        <w:t>(podać mającą zastosowanie podstawę wykluczenia spośród wymienionych w art. 24 ust. 1 pkt 13-14, 16-20 ustawy Pzp).</w:t>
      </w:r>
      <w:r w:rsidRPr="00D14D69">
        <w:rPr>
          <w:rFonts w:eastAsia="Arial"/>
          <w:sz w:val="20"/>
        </w:rPr>
        <w:t xml:space="preserve"> </w:t>
      </w:r>
      <w:r w:rsidRPr="00D14D69">
        <w:rPr>
          <w:rFonts w:eastAsia="Arial"/>
          <w:sz w:val="21"/>
        </w:rPr>
        <w:t>Jednocześnie oświadczam, że w związku z ww. okolicznością, na podstawie art. 24 ust. 8 ustawy Pzp podjąłem następujące środki naprawcze: ………………………………………………………………………………………………………………..</w:t>
      </w:r>
    </w:p>
    <w:p w14:paraId="06229AA3" w14:textId="77777777" w:rsidR="002D3C4E" w:rsidRPr="00D14D69" w:rsidRDefault="002D3C4E" w:rsidP="00D14D69">
      <w:pPr>
        <w:rPr>
          <w:rFonts w:eastAsia="Arial"/>
          <w:sz w:val="21"/>
        </w:rPr>
      </w:pPr>
      <w:r w:rsidRPr="00D14D69">
        <w:rPr>
          <w:rFonts w:eastAsia="Arial"/>
          <w:sz w:val="20"/>
        </w:rPr>
        <w:t>…………………………………………………………………………………………..…………………...........………………………………………………………………………………………………………………………………………………………………………………………………………………………………………………</w:t>
      </w:r>
    </w:p>
    <w:p w14:paraId="78932259" w14:textId="77777777" w:rsidR="002D3C4E" w:rsidRPr="00D14D69" w:rsidRDefault="002D3C4E" w:rsidP="00D14D69">
      <w:pPr>
        <w:rPr>
          <w:rFonts w:eastAsia="Arial"/>
          <w:sz w:val="20"/>
        </w:rPr>
      </w:pPr>
    </w:p>
    <w:p w14:paraId="3F99A6F2" w14:textId="77777777" w:rsidR="002D3C4E" w:rsidRPr="00D14D69" w:rsidRDefault="002D3C4E" w:rsidP="00D14D69">
      <w:pPr>
        <w:rPr>
          <w:rFonts w:eastAsia="Arial"/>
          <w:sz w:val="20"/>
        </w:rPr>
      </w:pPr>
      <w:r w:rsidRPr="00D14D69">
        <w:rPr>
          <w:rFonts w:eastAsia="Arial"/>
          <w:sz w:val="20"/>
        </w:rPr>
        <w:t xml:space="preserve">…………….……. </w:t>
      </w:r>
      <w:r w:rsidRPr="00D14D69">
        <w:rPr>
          <w:rFonts w:eastAsia="Arial"/>
          <w:i/>
          <w:sz w:val="16"/>
        </w:rPr>
        <w:t>(miejscowość)</w:t>
      </w:r>
      <w:r w:rsidRPr="00D14D69">
        <w:rPr>
          <w:rFonts w:eastAsia="Arial"/>
          <w:i/>
          <w:sz w:val="20"/>
        </w:rPr>
        <w:t xml:space="preserve">, </w:t>
      </w:r>
      <w:r w:rsidRPr="00D14D69">
        <w:rPr>
          <w:rFonts w:eastAsia="Arial"/>
          <w:sz w:val="20"/>
        </w:rPr>
        <w:t xml:space="preserve">dnia …………………. r. </w:t>
      </w:r>
    </w:p>
    <w:p w14:paraId="04A65A13" w14:textId="77777777" w:rsidR="002D3C4E" w:rsidRPr="00D14D69" w:rsidRDefault="002D3C4E" w:rsidP="00D14D69">
      <w:pPr>
        <w:rPr>
          <w:rFonts w:eastAsia="Arial"/>
          <w:sz w:val="20"/>
        </w:rPr>
      </w:pPr>
    </w:p>
    <w:p w14:paraId="7CDA3B4D" w14:textId="77777777" w:rsidR="002D3C4E" w:rsidRPr="00D14D69" w:rsidRDefault="002D3C4E" w:rsidP="00D14D69">
      <w:pPr>
        <w:rPr>
          <w:rFonts w:eastAsia="Arial"/>
          <w:sz w:val="20"/>
        </w:rPr>
      </w:pP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t>…………………………………………</w:t>
      </w:r>
    </w:p>
    <w:p w14:paraId="5B220636" w14:textId="77777777" w:rsidR="002D3C4E" w:rsidRPr="00D14D69" w:rsidRDefault="002D3C4E" w:rsidP="00D14D69">
      <w:pPr>
        <w:ind w:left="5664" w:firstLine="708"/>
        <w:rPr>
          <w:rFonts w:eastAsia="Arial"/>
          <w:i/>
          <w:sz w:val="16"/>
        </w:rPr>
      </w:pPr>
      <w:r w:rsidRPr="00D14D69">
        <w:rPr>
          <w:rFonts w:eastAsia="Arial"/>
          <w:i/>
          <w:sz w:val="16"/>
        </w:rPr>
        <w:t>(podpis)</w:t>
      </w:r>
    </w:p>
    <w:p w14:paraId="43552E98" w14:textId="2CC45084" w:rsidR="002D3C4E" w:rsidRDefault="008C5839" w:rsidP="00D14D69">
      <w:pPr>
        <w:rPr>
          <w:rFonts w:eastAsia="Arial"/>
          <w:i/>
        </w:rPr>
      </w:pPr>
      <w:r>
        <w:rPr>
          <w:rFonts w:eastAsia="Arial"/>
          <w:i/>
        </w:rPr>
        <w:t>(Część podpisywana jedynie w wypadku stwierdzenia przesłanek do wykluczenia zgodnie z Pzp, wykonawca podpisuje tylko jedną z części oświadczenia)</w:t>
      </w:r>
    </w:p>
    <w:p w14:paraId="105869E5" w14:textId="77777777" w:rsidR="0023070D" w:rsidRPr="00D14D69" w:rsidRDefault="0023070D" w:rsidP="00D14D69">
      <w:pPr>
        <w:rPr>
          <w:rFonts w:eastAsia="Arial"/>
          <w:i/>
        </w:rPr>
      </w:pPr>
    </w:p>
    <w:p w14:paraId="35E9430E" w14:textId="77777777" w:rsidR="002D3C4E" w:rsidRPr="00D14D69" w:rsidRDefault="002D3C4E" w:rsidP="00D14D69">
      <w:pPr>
        <w:rPr>
          <w:rFonts w:eastAsia="Arial"/>
          <w:b/>
          <w:sz w:val="21"/>
          <w:shd w:val="clear" w:color="auto" w:fill="BFBFBF"/>
        </w:rPr>
      </w:pPr>
      <w:r w:rsidRPr="00D14D69">
        <w:rPr>
          <w:rFonts w:eastAsia="Arial"/>
          <w:b/>
          <w:sz w:val="21"/>
          <w:shd w:val="clear" w:color="auto" w:fill="BFBFBF"/>
        </w:rPr>
        <w:t>OŚWIADCZENIE DOTYCZĄCE PODMIOTU, NA KTÓREGO ZASOBY POWOŁUJE SIĘ WYKONAWCA:</w:t>
      </w:r>
    </w:p>
    <w:p w14:paraId="50BE2EA6" w14:textId="77777777" w:rsidR="002D3C4E" w:rsidRPr="00D14D69" w:rsidRDefault="002D3C4E" w:rsidP="00D14D69">
      <w:pPr>
        <w:rPr>
          <w:rFonts w:eastAsia="Arial"/>
          <w:b/>
        </w:rPr>
      </w:pPr>
    </w:p>
    <w:p w14:paraId="2B1089D9" w14:textId="44231EBF" w:rsidR="002D3C4E" w:rsidRPr="00D14D69" w:rsidRDefault="002D3C4E" w:rsidP="00D14D69">
      <w:pPr>
        <w:rPr>
          <w:rFonts w:eastAsia="Arial"/>
          <w:i/>
          <w:sz w:val="20"/>
        </w:rPr>
      </w:pPr>
      <w:r w:rsidRPr="00D14D69">
        <w:rPr>
          <w:rFonts w:eastAsia="Arial"/>
          <w:sz w:val="21"/>
        </w:rPr>
        <w:t>Oświadczam, że następujący/e podmiot/y, na którego/ych zasoby powołuję się w niniejszym postępowaniu, tj.:</w:t>
      </w:r>
      <w:r w:rsidRPr="00D14D69">
        <w:rPr>
          <w:rFonts w:eastAsia="Arial"/>
          <w:sz w:val="20"/>
        </w:rPr>
        <w:t xml:space="preserve"> </w:t>
      </w:r>
      <w:r w:rsidR="008C5839">
        <w:rPr>
          <w:rFonts w:eastAsia="Arial"/>
          <w:sz w:val="20"/>
        </w:rPr>
        <w:t xml:space="preserve"> </w:t>
      </w:r>
      <w:r w:rsidRPr="00D14D69">
        <w:rPr>
          <w:rFonts w:eastAsia="Arial"/>
          <w:sz w:val="20"/>
        </w:rPr>
        <w:t xml:space="preserve">……………… </w:t>
      </w:r>
      <w:r w:rsidRPr="00D14D69">
        <w:rPr>
          <w:rFonts w:eastAsia="Arial"/>
          <w:i/>
          <w:sz w:val="16"/>
        </w:rPr>
        <w:t>(podać pełną nazwę/firmę, adres, a także w zależności od podmiotu: NIP/PESEL, KRS/CEiDG)</w:t>
      </w:r>
      <w:r w:rsidRPr="00D14D69">
        <w:rPr>
          <w:rFonts w:eastAsia="Arial"/>
          <w:i/>
          <w:sz w:val="20"/>
        </w:rPr>
        <w:t xml:space="preserve"> </w:t>
      </w:r>
      <w:r w:rsidRPr="00D14D69">
        <w:rPr>
          <w:rFonts w:eastAsia="Arial"/>
          <w:sz w:val="21"/>
        </w:rPr>
        <w:t>nie podlega/ją wykluczeniu z postępowania o udzielenie zamówienia.</w:t>
      </w:r>
    </w:p>
    <w:p w14:paraId="348500C1" w14:textId="77777777" w:rsidR="002D3C4E" w:rsidRPr="00D14D69" w:rsidRDefault="002D3C4E" w:rsidP="00D14D69">
      <w:pPr>
        <w:rPr>
          <w:rFonts w:eastAsia="Arial"/>
          <w:sz w:val="20"/>
        </w:rPr>
      </w:pPr>
    </w:p>
    <w:p w14:paraId="6D7ACB6B" w14:textId="77777777" w:rsidR="002D3C4E" w:rsidRPr="00D14D69" w:rsidRDefault="002D3C4E" w:rsidP="00D14D69">
      <w:pPr>
        <w:rPr>
          <w:rFonts w:eastAsia="Arial"/>
          <w:sz w:val="20"/>
        </w:rPr>
      </w:pPr>
      <w:r w:rsidRPr="00D14D69">
        <w:rPr>
          <w:rFonts w:eastAsia="Arial"/>
          <w:sz w:val="20"/>
        </w:rPr>
        <w:t xml:space="preserve">…………….……. </w:t>
      </w:r>
      <w:r w:rsidRPr="00D14D69">
        <w:rPr>
          <w:rFonts w:eastAsia="Arial"/>
          <w:i/>
          <w:sz w:val="16"/>
        </w:rPr>
        <w:t>(miejscowość),</w:t>
      </w:r>
      <w:r w:rsidRPr="00D14D69">
        <w:rPr>
          <w:rFonts w:eastAsia="Arial"/>
          <w:i/>
          <w:sz w:val="20"/>
        </w:rPr>
        <w:t xml:space="preserve"> </w:t>
      </w:r>
      <w:r w:rsidRPr="00D14D69">
        <w:rPr>
          <w:rFonts w:eastAsia="Arial"/>
          <w:sz w:val="21"/>
        </w:rPr>
        <w:t>dnia …………………. r.</w:t>
      </w:r>
      <w:r w:rsidRPr="00D14D69">
        <w:rPr>
          <w:rFonts w:eastAsia="Arial"/>
          <w:sz w:val="20"/>
        </w:rPr>
        <w:t xml:space="preserve"> </w:t>
      </w:r>
    </w:p>
    <w:p w14:paraId="1ADAC9E0" w14:textId="77777777" w:rsidR="002D3C4E" w:rsidRPr="00D14D69" w:rsidRDefault="002D3C4E" w:rsidP="00D14D69">
      <w:pPr>
        <w:rPr>
          <w:rFonts w:eastAsia="Arial"/>
          <w:sz w:val="20"/>
        </w:rPr>
      </w:pPr>
    </w:p>
    <w:p w14:paraId="567F4F8B" w14:textId="77777777" w:rsidR="002D3C4E" w:rsidRPr="00D14D69" w:rsidRDefault="002D3C4E" w:rsidP="00D14D69">
      <w:pPr>
        <w:rPr>
          <w:rFonts w:eastAsia="Arial"/>
          <w:sz w:val="20"/>
        </w:rPr>
      </w:pP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t>…………………………………………</w:t>
      </w:r>
    </w:p>
    <w:p w14:paraId="6D1B7809" w14:textId="77777777" w:rsidR="002D3C4E" w:rsidRPr="00D14D69" w:rsidRDefault="002D3C4E" w:rsidP="00D14D69">
      <w:pPr>
        <w:ind w:left="5664" w:firstLine="708"/>
        <w:rPr>
          <w:rFonts w:eastAsia="Arial"/>
          <w:i/>
          <w:sz w:val="16"/>
        </w:rPr>
      </w:pPr>
      <w:r w:rsidRPr="00D14D69">
        <w:rPr>
          <w:rFonts w:eastAsia="Arial"/>
          <w:i/>
          <w:sz w:val="16"/>
        </w:rPr>
        <w:t>(podpis)</w:t>
      </w:r>
    </w:p>
    <w:p w14:paraId="51D8EABA" w14:textId="77777777" w:rsidR="002D3C4E" w:rsidRPr="00D14D69" w:rsidRDefault="002D3C4E" w:rsidP="00D14D69">
      <w:pPr>
        <w:rPr>
          <w:rFonts w:eastAsia="Arial"/>
          <w:b/>
        </w:rPr>
      </w:pPr>
    </w:p>
    <w:p w14:paraId="09B1CC59" w14:textId="77777777" w:rsidR="002D3C4E" w:rsidRPr="00D14D69" w:rsidRDefault="002D3C4E" w:rsidP="00D14D69">
      <w:pPr>
        <w:rPr>
          <w:rFonts w:eastAsia="Arial"/>
          <w:sz w:val="16"/>
          <w:shd w:val="clear" w:color="auto" w:fill="BFBFBF"/>
        </w:rPr>
      </w:pPr>
      <w:r w:rsidRPr="00D14D69">
        <w:rPr>
          <w:rFonts w:eastAsia="Arial"/>
          <w:i/>
          <w:sz w:val="16"/>
          <w:shd w:val="clear" w:color="auto" w:fill="BFBFBF"/>
        </w:rPr>
        <w:t>[UWAGA: zastosować tylko wtedy, gdy zamawiający przewidział możliwość, o której mowa w art. 25a ust. 5 pkt 2 ustawy Pzp]</w:t>
      </w:r>
    </w:p>
    <w:p w14:paraId="04F91F98" w14:textId="77777777" w:rsidR="002D3C4E" w:rsidRPr="00D14D69" w:rsidRDefault="002D3C4E" w:rsidP="00D14D69">
      <w:pPr>
        <w:rPr>
          <w:rFonts w:eastAsia="Arial"/>
          <w:b/>
          <w:sz w:val="21"/>
          <w:shd w:val="clear" w:color="auto" w:fill="BFBFBF"/>
        </w:rPr>
      </w:pPr>
      <w:r w:rsidRPr="00D14D69">
        <w:rPr>
          <w:rFonts w:eastAsia="Arial"/>
          <w:b/>
          <w:sz w:val="21"/>
          <w:shd w:val="clear" w:color="auto" w:fill="BFBFBF"/>
        </w:rPr>
        <w:t>OŚWIADCZENIE DOTYCZĄCE PODWYKONAWCY NIEBĘDĄCEGO PODMIOTEM, NA KTÓREGO ZASOBY POWOŁUJE SIĘ WYKONAWCA:</w:t>
      </w:r>
    </w:p>
    <w:p w14:paraId="643DB29A" w14:textId="77777777" w:rsidR="002D3C4E" w:rsidRPr="00D14D69" w:rsidRDefault="002D3C4E" w:rsidP="00D14D69">
      <w:pPr>
        <w:rPr>
          <w:rFonts w:eastAsia="Arial"/>
          <w:b/>
        </w:rPr>
      </w:pPr>
    </w:p>
    <w:p w14:paraId="2DF9BA7A" w14:textId="77777777" w:rsidR="002D3C4E" w:rsidRPr="00D14D69" w:rsidRDefault="002D3C4E" w:rsidP="00D14D69">
      <w:pPr>
        <w:rPr>
          <w:rFonts w:eastAsia="Arial"/>
          <w:sz w:val="21"/>
        </w:rPr>
      </w:pPr>
      <w:r w:rsidRPr="00D14D69">
        <w:rPr>
          <w:rFonts w:eastAsia="Arial"/>
          <w:sz w:val="21"/>
        </w:rPr>
        <w:t>Oświadczam, że następujący/e podmiot/y, będący/e podwykonawcą/ami: ……………………………………………………………………..….……</w:t>
      </w:r>
      <w:r w:rsidRPr="00D14D69">
        <w:rPr>
          <w:rFonts w:eastAsia="Arial"/>
          <w:sz w:val="20"/>
        </w:rPr>
        <w:t xml:space="preserve"> </w:t>
      </w:r>
      <w:r w:rsidRPr="00D14D69">
        <w:rPr>
          <w:rFonts w:eastAsia="Arial"/>
          <w:i/>
          <w:sz w:val="16"/>
        </w:rPr>
        <w:t>(podać pełną nazwę/firmę, adres, a także w zależności od podmiotu: NIP/PESEL, KRS/CEiDG)</w:t>
      </w:r>
      <w:r w:rsidRPr="00D14D69">
        <w:rPr>
          <w:rFonts w:eastAsia="Arial"/>
          <w:sz w:val="16"/>
        </w:rPr>
        <w:t xml:space="preserve">, </w:t>
      </w:r>
      <w:r w:rsidRPr="00D14D69">
        <w:rPr>
          <w:rFonts w:eastAsia="Arial"/>
          <w:sz w:val="21"/>
        </w:rPr>
        <w:t xml:space="preserve">nie podlega/ą wykluczeniu z postępowania </w:t>
      </w:r>
      <w:r w:rsidRPr="00D14D69">
        <w:rPr>
          <w:rFonts w:eastAsia="Arial"/>
          <w:sz w:val="21"/>
        </w:rPr>
        <w:br/>
        <w:t>o udzielenie zamówienia.</w:t>
      </w:r>
    </w:p>
    <w:p w14:paraId="6073AFD0" w14:textId="77777777" w:rsidR="002D3C4E" w:rsidRPr="00D14D69" w:rsidRDefault="002D3C4E" w:rsidP="00D14D69">
      <w:pPr>
        <w:rPr>
          <w:rFonts w:eastAsia="Arial"/>
          <w:sz w:val="20"/>
        </w:rPr>
      </w:pPr>
    </w:p>
    <w:p w14:paraId="512CA211" w14:textId="77777777" w:rsidR="002D3C4E" w:rsidRPr="00D14D69" w:rsidRDefault="002D3C4E" w:rsidP="00D14D69">
      <w:pPr>
        <w:rPr>
          <w:rFonts w:eastAsia="Arial"/>
          <w:sz w:val="20"/>
        </w:rPr>
      </w:pPr>
      <w:r w:rsidRPr="00D14D69">
        <w:rPr>
          <w:rFonts w:eastAsia="Arial"/>
          <w:sz w:val="20"/>
        </w:rPr>
        <w:t xml:space="preserve">…………….……. </w:t>
      </w:r>
      <w:r w:rsidRPr="00D14D69">
        <w:rPr>
          <w:rFonts w:eastAsia="Arial"/>
          <w:i/>
          <w:sz w:val="16"/>
        </w:rPr>
        <w:t>(miejscowość),</w:t>
      </w:r>
      <w:r w:rsidRPr="00D14D69">
        <w:rPr>
          <w:rFonts w:eastAsia="Arial"/>
          <w:i/>
          <w:sz w:val="20"/>
        </w:rPr>
        <w:t xml:space="preserve"> </w:t>
      </w:r>
      <w:r w:rsidRPr="00D14D69">
        <w:rPr>
          <w:rFonts w:eastAsia="Arial"/>
          <w:sz w:val="21"/>
        </w:rPr>
        <w:t>dnia …………………. r.</w:t>
      </w:r>
      <w:r w:rsidRPr="00D14D69">
        <w:rPr>
          <w:rFonts w:eastAsia="Arial"/>
          <w:sz w:val="20"/>
        </w:rPr>
        <w:t xml:space="preserve"> </w:t>
      </w:r>
    </w:p>
    <w:p w14:paraId="38524868" w14:textId="77777777" w:rsidR="002D3C4E" w:rsidRPr="00D14D69" w:rsidRDefault="002D3C4E" w:rsidP="00D14D69">
      <w:pPr>
        <w:rPr>
          <w:rFonts w:eastAsia="Arial"/>
          <w:sz w:val="20"/>
        </w:rPr>
      </w:pPr>
    </w:p>
    <w:p w14:paraId="47B09CA4" w14:textId="77777777" w:rsidR="002D3C4E" w:rsidRPr="00D14D69" w:rsidRDefault="002D3C4E" w:rsidP="00D14D69">
      <w:pPr>
        <w:rPr>
          <w:rFonts w:eastAsia="Arial"/>
          <w:sz w:val="20"/>
        </w:rPr>
      </w:pP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t>…………………………………………</w:t>
      </w:r>
    </w:p>
    <w:p w14:paraId="5D7617C4" w14:textId="77777777" w:rsidR="002D3C4E" w:rsidRPr="00D14D69" w:rsidRDefault="002D3C4E" w:rsidP="00D14D69">
      <w:pPr>
        <w:ind w:left="5664" w:firstLine="708"/>
        <w:rPr>
          <w:rFonts w:eastAsia="Arial"/>
          <w:i/>
          <w:sz w:val="16"/>
        </w:rPr>
      </w:pPr>
      <w:r w:rsidRPr="00D14D69">
        <w:rPr>
          <w:rFonts w:eastAsia="Arial"/>
          <w:i/>
          <w:sz w:val="16"/>
        </w:rPr>
        <w:t>(podpis)</w:t>
      </w:r>
    </w:p>
    <w:p w14:paraId="7C1A674A" w14:textId="77777777" w:rsidR="002D3C4E" w:rsidRPr="00D14D69" w:rsidRDefault="002D3C4E" w:rsidP="00D14D69">
      <w:pPr>
        <w:rPr>
          <w:rFonts w:eastAsia="Arial"/>
          <w:i/>
        </w:rPr>
      </w:pPr>
    </w:p>
    <w:p w14:paraId="1BF96E3B" w14:textId="77777777" w:rsidR="002D3C4E" w:rsidRPr="00D14D69" w:rsidRDefault="002D3C4E" w:rsidP="00D14D69">
      <w:pPr>
        <w:rPr>
          <w:rFonts w:eastAsia="Arial"/>
          <w:b/>
          <w:sz w:val="21"/>
          <w:shd w:val="clear" w:color="auto" w:fill="BFBFBF"/>
        </w:rPr>
      </w:pPr>
      <w:r w:rsidRPr="00D14D69">
        <w:rPr>
          <w:rFonts w:eastAsia="Arial"/>
          <w:b/>
          <w:sz w:val="21"/>
          <w:shd w:val="clear" w:color="auto" w:fill="BFBFBF"/>
        </w:rPr>
        <w:t>OŚWIADCZENIE DOTYCZĄCE PODANYCH INFORMACJI:</w:t>
      </w:r>
    </w:p>
    <w:p w14:paraId="4B069A16" w14:textId="77777777" w:rsidR="002D3C4E" w:rsidRPr="00D14D69" w:rsidRDefault="002D3C4E" w:rsidP="00D14D69">
      <w:pPr>
        <w:rPr>
          <w:rFonts w:eastAsia="Arial"/>
          <w:b/>
        </w:rPr>
      </w:pPr>
    </w:p>
    <w:p w14:paraId="575210DD" w14:textId="77777777" w:rsidR="002D3C4E" w:rsidRPr="00D14D69" w:rsidRDefault="002D3C4E" w:rsidP="00D14D69">
      <w:pPr>
        <w:rPr>
          <w:rFonts w:eastAsia="Arial"/>
          <w:sz w:val="21"/>
        </w:rPr>
      </w:pPr>
      <w:r w:rsidRPr="00D14D69">
        <w:rPr>
          <w:rFonts w:eastAsia="Arial"/>
          <w:sz w:val="21"/>
        </w:rPr>
        <w:t xml:space="preserve">Oświadczam, że wszystkie informacje podane w powyższych oświadczeniach są aktualne </w:t>
      </w:r>
      <w:r w:rsidRPr="00D14D69">
        <w:rPr>
          <w:rFonts w:eastAsia="Arial"/>
          <w:sz w:val="21"/>
        </w:rPr>
        <w:br/>
        <w:t>i zgodne z prawdą oraz zostały przedstawione z pełną świadomością konsekwencji wprowadzenia zamawiającego w błąd przy przedstawianiu informacji.</w:t>
      </w:r>
    </w:p>
    <w:p w14:paraId="025DC415" w14:textId="77777777" w:rsidR="002D3C4E" w:rsidRPr="00D14D69" w:rsidRDefault="002D3C4E" w:rsidP="00D14D69">
      <w:pPr>
        <w:rPr>
          <w:rFonts w:eastAsia="Arial"/>
          <w:sz w:val="20"/>
        </w:rPr>
      </w:pPr>
    </w:p>
    <w:p w14:paraId="62380C47" w14:textId="77777777" w:rsidR="002D3C4E" w:rsidRPr="00D14D69" w:rsidRDefault="002D3C4E" w:rsidP="00D14D69">
      <w:pPr>
        <w:rPr>
          <w:rFonts w:eastAsia="Arial"/>
          <w:sz w:val="20"/>
        </w:rPr>
      </w:pPr>
    </w:p>
    <w:p w14:paraId="1B3BF7E8" w14:textId="77777777" w:rsidR="002D3C4E" w:rsidRPr="00D14D69" w:rsidRDefault="002D3C4E" w:rsidP="00D14D69">
      <w:pPr>
        <w:rPr>
          <w:rFonts w:eastAsia="Arial"/>
          <w:sz w:val="20"/>
        </w:rPr>
      </w:pPr>
      <w:r w:rsidRPr="00D14D69">
        <w:rPr>
          <w:rFonts w:eastAsia="Arial"/>
          <w:sz w:val="20"/>
        </w:rPr>
        <w:t xml:space="preserve">…………….……. </w:t>
      </w:r>
      <w:r w:rsidRPr="00D14D69">
        <w:rPr>
          <w:rFonts w:eastAsia="Arial"/>
          <w:i/>
          <w:sz w:val="16"/>
        </w:rPr>
        <w:t>(miejscowość),</w:t>
      </w:r>
      <w:r w:rsidRPr="00D14D69">
        <w:rPr>
          <w:rFonts w:eastAsia="Arial"/>
          <w:i/>
          <w:sz w:val="20"/>
        </w:rPr>
        <w:t xml:space="preserve"> </w:t>
      </w:r>
      <w:r w:rsidRPr="00D14D69">
        <w:rPr>
          <w:rFonts w:eastAsia="Arial"/>
          <w:sz w:val="21"/>
        </w:rPr>
        <w:t>dnia …………………. r.</w:t>
      </w:r>
      <w:r w:rsidRPr="00D14D69">
        <w:rPr>
          <w:rFonts w:eastAsia="Arial"/>
          <w:sz w:val="20"/>
        </w:rPr>
        <w:t xml:space="preserve"> </w:t>
      </w:r>
    </w:p>
    <w:p w14:paraId="66A25047" w14:textId="77777777" w:rsidR="002D3C4E" w:rsidRPr="00D14D69" w:rsidRDefault="002D3C4E" w:rsidP="00D14D69">
      <w:pPr>
        <w:rPr>
          <w:rFonts w:eastAsia="Arial"/>
          <w:sz w:val="20"/>
        </w:rPr>
      </w:pPr>
    </w:p>
    <w:p w14:paraId="7BEE9B31" w14:textId="77777777" w:rsidR="002D3C4E" w:rsidRPr="00D14D69" w:rsidRDefault="002D3C4E" w:rsidP="00D14D69">
      <w:pPr>
        <w:rPr>
          <w:rFonts w:eastAsia="Arial"/>
          <w:sz w:val="20"/>
        </w:rPr>
      </w:pP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r>
      <w:r w:rsidRPr="00D14D69">
        <w:rPr>
          <w:rFonts w:eastAsia="Arial"/>
          <w:sz w:val="20"/>
        </w:rPr>
        <w:tab/>
        <w:t>…………………………………………</w:t>
      </w:r>
    </w:p>
    <w:p w14:paraId="0BC49A1E" w14:textId="77777777" w:rsidR="002D3C4E" w:rsidRPr="00D14D69" w:rsidRDefault="002D3C4E" w:rsidP="00D14D69">
      <w:pPr>
        <w:ind w:left="5664" w:firstLine="708"/>
        <w:rPr>
          <w:rFonts w:eastAsia="Arial"/>
          <w:i/>
          <w:sz w:val="16"/>
        </w:rPr>
      </w:pPr>
      <w:r w:rsidRPr="00D14D69">
        <w:rPr>
          <w:rFonts w:eastAsia="Arial"/>
          <w:i/>
          <w:sz w:val="16"/>
        </w:rPr>
        <w:t>(podpis)</w:t>
      </w:r>
    </w:p>
    <w:p w14:paraId="6669D290" w14:textId="77777777" w:rsidR="008D55CB" w:rsidRPr="00D14D69" w:rsidRDefault="008D55CB" w:rsidP="00D14D69">
      <w:pPr>
        <w:tabs>
          <w:tab w:val="center" w:pos="6480"/>
        </w:tabs>
        <w:jc w:val="right"/>
        <w:rPr>
          <w:color w:val="000000"/>
          <w:sz w:val="20"/>
          <w:szCs w:val="20"/>
          <w:highlight w:val="yellow"/>
        </w:rPr>
      </w:pPr>
    </w:p>
    <w:p w14:paraId="3E317DF8" w14:textId="77777777" w:rsidR="00B6309D" w:rsidRPr="00D14D69" w:rsidRDefault="00B6309D" w:rsidP="00D14D69">
      <w:pPr>
        <w:ind w:left="3540" w:firstLine="708"/>
        <w:jc w:val="right"/>
        <w:rPr>
          <w:b/>
          <w:sz w:val="20"/>
          <w:szCs w:val="20"/>
          <w:highlight w:val="yellow"/>
        </w:rPr>
        <w:sectPr w:rsidR="00B6309D" w:rsidRPr="00D14D69" w:rsidSect="008524B2">
          <w:pgSz w:w="11906" w:h="16838"/>
          <w:pgMar w:top="1417" w:right="1417" w:bottom="1417" w:left="1417" w:header="709" w:footer="709" w:gutter="0"/>
          <w:pgNumType w:start="1"/>
          <w:cols w:space="708"/>
          <w:titlePg/>
          <w:docGrid w:linePitch="360"/>
        </w:sectPr>
      </w:pPr>
    </w:p>
    <w:p w14:paraId="1469F76F" w14:textId="77B1F21F" w:rsidR="00DE7D99" w:rsidRDefault="00DE7D99" w:rsidP="002704CB">
      <w:pPr>
        <w:jc w:val="right"/>
        <w:rPr>
          <w:sz w:val="22"/>
          <w:szCs w:val="22"/>
        </w:rPr>
      </w:pPr>
      <w:r>
        <w:rPr>
          <w:sz w:val="22"/>
          <w:szCs w:val="22"/>
        </w:rPr>
        <w:lastRenderedPageBreak/>
        <w:t>§42 Załącznik nr 4 do siwz</w:t>
      </w:r>
    </w:p>
    <w:p w14:paraId="0FF8BB1D" w14:textId="77777777" w:rsidR="00DE7D99" w:rsidRDefault="00DE7D99" w:rsidP="002704CB">
      <w:pPr>
        <w:jc w:val="right"/>
        <w:rPr>
          <w:sz w:val="22"/>
          <w:szCs w:val="22"/>
        </w:rPr>
      </w:pPr>
    </w:p>
    <w:p w14:paraId="308ECDC4" w14:textId="77777777" w:rsidR="00DE7D99" w:rsidRDefault="00DE7D99" w:rsidP="002704CB">
      <w:pPr>
        <w:jc w:val="right"/>
        <w:rPr>
          <w:sz w:val="22"/>
          <w:szCs w:val="22"/>
        </w:rPr>
      </w:pPr>
    </w:p>
    <w:p w14:paraId="453EC66C" w14:textId="34AB7406" w:rsidR="002704CB" w:rsidRDefault="002704CB" w:rsidP="002704CB">
      <w:pPr>
        <w:jc w:val="right"/>
        <w:rPr>
          <w:sz w:val="22"/>
          <w:szCs w:val="22"/>
        </w:rPr>
      </w:pPr>
      <w:r>
        <w:rPr>
          <w:sz w:val="22"/>
          <w:szCs w:val="22"/>
        </w:rPr>
        <w:t>………………………….., dnia …………………</w:t>
      </w:r>
    </w:p>
    <w:p w14:paraId="144F001B" w14:textId="77777777" w:rsidR="002704CB" w:rsidRDefault="002704CB" w:rsidP="002704CB">
      <w:pPr>
        <w:rPr>
          <w:sz w:val="20"/>
          <w:szCs w:val="20"/>
        </w:rPr>
      </w:pPr>
      <w:r w:rsidRPr="004423D6">
        <w:t xml:space="preserve">                                  </w:t>
      </w:r>
      <w:r>
        <w:t xml:space="preserve">                                                              </w:t>
      </w:r>
      <w:r w:rsidRPr="004423D6">
        <w:t xml:space="preserve">  </w:t>
      </w:r>
      <w:r w:rsidRPr="007C545C">
        <w:rPr>
          <w:sz w:val="20"/>
          <w:szCs w:val="20"/>
        </w:rPr>
        <w:t>(miejscowość i data)</w:t>
      </w:r>
    </w:p>
    <w:p w14:paraId="35C3C5F4" w14:textId="77777777" w:rsidR="002704CB" w:rsidRDefault="002704CB" w:rsidP="002704CB">
      <w:pPr>
        <w:rPr>
          <w:sz w:val="20"/>
          <w:szCs w:val="20"/>
        </w:rPr>
      </w:pPr>
      <w:r>
        <w:rPr>
          <w:sz w:val="20"/>
          <w:szCs w:val="20"/>
        </w:rPr>
        <w:t>………………………………………….</w:t>
      </w:r>
    </w:p>
    <w:p w14:paraId="328DF9AF" w14:textId="77777777" w:rsidR="002704CB" w:rsidRDefault="002704CB" w:rsidP="002704CB">
      <w:pPr>
        <w:rPr>
          <w:sz w:val="20"/>
          <w:szCs w:val="20"/>
        </w:rPr>
      </w:pPr>
    </w:p>
    <w:p w14:paraId="0BB07276" w14:textId="77777777" w:rsidR="002704CB" w:rsidRDefault="002704CB" w:rsidP="002704CB">
      <w:pPr>
        <w:rPr>
          <w:sz w:val="20"/>
          <w:szCs w:val="20"/>
        </w:rPr>
      </w:pPr>
      <w:r>
        <w:rPr>
          <w:sz w:val="20"/>
          <w:szCs w:val="20"/>
        </w:rPr>
        <w:t>………………………………………….</w:t>
      </w:r>
    </w:p>
    <w:p w14:paraId="0B23E213" w14:textId="77777777" w:rsidR="002704CB" w:rsidRDefault="002704CB" w:rsidP="002704CB">
      <w:pPr>
        <w:rPr>
          <w:sz w:val="20"/>
          <w:szCs w:val="20"/>
        </w:rPr>
      </w:pPr>
    </w:p>
    <w:p w14:paraId="7AA4B822" w14:textId="77777777" w:rsidR="002704CB" w:rsidRPr="007C545C" w:rsidRDefault="002704CB" w:rsidP="002704CB">
      <w:pPr>
        <w:rPr>
          <w:sz w:val="20"/>
          <w:szCs w:val="20"/>
        </w:rPr>
      </w:pPr>
      <w:r>
        <w:rPr>
          <w:sz w:val="20"/>
          <w:szCs w:val="20"/>
        </w:rPr>
        <w:t>………………………………………….</w:t>
      </w:r>
    </w:p>
    <w:p w14:paraId="1C38EA43" w14:textId="77777777" w:rsidR="002704CB" w:rsidRDefault="002704CB" w:rsidP="002704CB">
      <w:r>
        <w:rPr>
          <w:sz w:val="20"/>
          <w:szCs w:val="20"/>
        </w:rPr>
        <w:t xml:space="preserve">      </w:t>
      </w:r>
      <w:r w:rsidRPr="007C545C">
        <w:rPr>
          <w:sz w:val="20"/>
          <w:szCs w:val="20"/>
        </w:rPr>
        <w:t xml:space="preserve">  (nazwa i adres Wykonawcy)</w:t>
      </w:r>
    </w:p>
    <w:p w14:paraId="4E7FD432" w14:textId="77777777" w:rsidR="002704CB" w:rsidRDefault="002704CB" w:rsidP="002704CB"/>
    <w:p w14:paraId="18FC636C" w14:textId="77777777" w:rsidR="002704CB" w:rsidRDefault="002704CB" w:rsidP="002704CB"/>
    <w:p w14:paraId="257EF73C" w14:textId="77777777" w:rsidR="002704CB" w:rsidRDefault="002704CB" w:rsidP="002704CB">
      <w:pPr>
        <w:jc w:val="right"/>
        <w:rPr>
          <w:b/>
        </w:rPr>
      </w:pPr>
    </w:p>
    <w:p w14:paraId="12DF79D6" w14:textId="77777777" w:rsidR="002704CB" w:rsidRDefault="002704CB" w:rsidP="002704CB">
      <w:pPr>
        <w:rPr>
          <w:b/>
        </w:rPr>
      </w:pPr>
    </w:p>
    <w:p w14:paraId="2251D3B2" w14:textId="77777777" w:rsidR="002704CB" w:rsidRPr="004138EC" w:rsidRDefault="002704CB" w:rsidP="002704CB">
      <w:pPr>
        <w:jc w:val="center"/>
        <w:rPr>
          <w:b/>
        </w:rPr>
      </w:pPr>
      <w:r w:rsidRPr="004138EC">
        <w:rPr>
          <w:b/>
        </w:rPr>
        <w:t>Oświadczenie</w:t>
      </w:r>
      <w:r>
        <w:rPr>
          <w:b/>
        </w:rPr>
        <w:t xml:space="preserve"> o przynależności do grupy kapitałowej </w:t>
      </w:r>
    </w:p>
    <w:p w14:paraId="38331C0C" w14:textId="77777777" w:rsidR="002704CB" w:rsidRPr="002D747E" w:rsidRDefault="002704CB" w:rsidP="002704CB">
      <w:pPr>
        <w:ind w:left="-546"/>
      </w:pPr>
    </w:p>
    <w:p w14:paraId="1BC7BDAC" w14:textId="2C091FCE" w:rsidR="002704CB" w:rsidRPr="002D747E" w:rsidRDefault="002704CB" w:rsidP="002704CB">
      <w:pPr>
        <w:autoSpaceDE w:val="0"/>
        <w:autoSpaceDN w:val="0"/>
        <w:adjustRightInd w:val="0"/>
      </w:pPr>
      <w:r w:rsidRPr="002D747E">
        <w:t xml:space="preserve">W związku z przystąpieniem do postępowania o udzielenie zamówienia publicznego </w:t>
      </w:r>
      <w:r>
        <w:t>pn. „</w:t>
      </w:r>
      <w:r w:rsidRPr="002704CB">
        <w:rPr>
          <w:bCs/>
        </w:rPr>
        <w:t>Odbiór i zagospodarowanie odpadów komunalnych od właścicieli nieruchomości zamieszka</w:t>
      </w:r>
      <w:r w:rsidR="00794728">
        <w:rPr>
          <w:bCs/>
        </w:rPr>
        <w:t>łych w gminie Ojrzeń</w:t>
      </w:r>
      <w:r>
        <w:t>” zgodnie z wymogami art. 24 ust. 11</w:t>
      </w:r>
      <w:r w:rsidRPr="002D747E">
        <w:t xml:space="preserve"> </w:t>
      </w:r>
      <w:r>
        <w:t>ustawy z dnia 29 stycznia 2004 r. P</w:t>
      </w:r>
      <w:r w:rsidRPr="002D747E">
        <w:t>raw</w:t>
      </w:r>
      <w:r>
        <w:t>o</w:t>
      </w:r>
      <w:r w:rsidRPr="002D747E">
        <w:t xml:space="preserve"> zam</w:t>
      </w:r>
      <w:r>
        <w:t>ówień publicznyc</w:t>
      </w:r>
      <w:r w:rsidR="00A31875">
        <w:t>h (tekst jednolity Dz. U. z 2019</w:t>
      </w:r>
      <w:r w:rsidRPr="002D747E">
        <w:t xml:space="preserve"> </w:t>
      </w:r>
      <w:r w:rsidR="00A31875">
        <w:t>poz. 1846</w:t>
      </w:r>
      <w:r>
        <w:t xml:space="preserve"> z późn. zm.</w:t>
      </w:r>
      <w:r w:rsidRPr="002D747E">
        <w:t>) oświadczam, że:</w:t>
      </w:r>
    </w:p>
    <w:p w14:paraId="58C423A2" w14:textId="77777777" w:rsidR="002704CB" w:rsidRDefault="002704CB" w:rsidP="002704CB">
      <w:pPr>
        <w:autoSpaceDE w:val="0"/>
        <w:autoSpaceDN w:val="0"/>
        <w:adjustRightInd w:val="0"/>
      </w:pPr>
    </w:p>
    <w:p w14:paraId="7797E7DF" w14:textId="77777777" w:rsidR="002704CB" w:rsidRPr="00387CCA" w:rsidRDefault="002704CB" w:rsidP="001E7804">
      <w:pPr>
        <w:numPr>
          <w:ilvl w:val="0"/>
          <w:numId w:val="31"/>
        </w:numPr>
        <w:suppressAutoHyphens w:val="0"/>
        <w:autoSpaceDE w:val="0"/>
        <w:autoSpaceDN w:val="0"/>
        <w:adjustRightInd w:val="0"/>
      </w:pPr>
      <w:r w:rsidRPr="00387CCA">
        <w:t>Nie należę* do tej samej grupy kapitałowej w rozumieniu ustawy z dnia 16 lutego 2007 r. o ochronie konkurencji i konsumentów (Dz. U. z 2015 r. poz. 184, 1618 i 1634), o której mowa w art. 24 ust. 1 pkt 23 ustawy Pzp.</w:t>
      </w:r>
    </w:p>
    <w:p w14:paraId="19A7570A" w14:textId="77777777" w:rsidR="002704CB" w:rsidRPr="00387CCA" w:rsidRDefault="002704CB" w:rsidP="002704CB">
      <w:pPr>
        <w:autoSpaceDE w:val="0"/>
        <w:autoSpaceDN w:val="0"/>
        <w:adjustRightInd w:val="0"/>
        <w:rPr>
          <w:rFonts w:eastAsia="Verdana,Italic"/>
          <w:iCs/>
        </w:rPr>
      </w:pPr>
    </w:p>
    <w:p w14:paraId="43C2EC61" w14:textId="77777777" w:rsidR="002704CB" w:rsidRDefault="002704CB" w:rsidP="001E7804">
      <w:pPr>
        <w:numPr>
          <w:ilvl w:val="0"/>
          <w:numId w:val="31"/>
        </w:numPr>
        <w:suppressAutoHyphens w:val="0"/>
        <w:autoSpaceDE w:val="0"/>
        <w:autoSpaceDN w:val="0"/>
        <w:adjustRightInd w:val="0"/>
      </w:pPr>
      <w:r w:rsidRPr="00387CCA">
        <w:t>Należę* do</w:t>
      </w:r>
      <w:r>
        <w:t xml:space="preserve"> tej samej</w:t>
      </w:r>
      <w:r w:rsidRPr="00387CCA">
        <w:t xml:space="preserve"> grupy kapitałowej w rozumieniu ustawy z dnia 16 lutego 2007 r. o ochronie konkurencji i konsumentów (Dz. U. z 2015 r. poz. 184, 1618 i 1634), o której mowa w art. 24 ust. 1 pkt 23</w:t>
      </w:r>
      <w:r>
        <w:t xml:space="preserve"> ustawy Pzp, z n/w wykonawcami:</w:t>
      </w:r>
    </w:p>
    <w:p w14:paraId="27F32599" w14:textId="77777777" w:rsidR="002704CB" w:rsidRDefault="002704CB" w:rsidP="002704CB">
      <w:pPr>
        <w:pStyle w:val="Akapitzlist"/>
      </w:pPr>
    </w:p>
    <w:p w14:paraId="35F628B0" w14:textId="77777777" w:rsidR="002704CB" w:rsidRDefault="002704CB" w:rsidP="002704CB">
      <w:pPr>
        <w:autoSpaceDE w:val="0"/>
        <w:autoSpaceDN w:val="0"/>
        <w:adjustRightInd w:val="0"/>
        <w:ind w:left="720"/>
      </w:pPr>
      <w:r>
        <w:t>…………………………………………………</w:t>
      </w:r>
    </w:p>
    <w:p w14:paraId="3F83B411" w14:textId="77777777" w:rsidR="002704CB" w:rsidRDefault="002704CB" w:rsidP="002704CB">
      <w:pPr>
        <w:autoSpaceDE w:val="0"/>
        <w:autoSpaceDN w:val="0"/>
        <w:adjustRightInd w:val="0"/>
        <w:ind w:left="720"/>
      </w:pPr>
      <w:r>
        <w:t>…………………………………………………</w:t>
      </w:r>
    </w:p>
    <w:p w14:paraId="3A9FB8A2" w14:textId="77777777" w:rsidR="002704CB" w:rsidRPr="00387CCA" w:rsidRDefault="002704CB" w:rsidP="002704CB">
      <w:pPr>
        <w:autoSpaceDE w:val="0"/>
        <w:autoSpaceDN w:val="0"/>
        <w:adjustRightInd w:val="0"/>
        <w:ind w:left="720"/>
      </w:pPr>
      <w:r>
        <w:t>…………………………………………………</w:t>
      </w:r>
    </w:p>
    <w:p w14:paraId="1C7AEB22" w14:textId="77777777" w:rsidR="002704CB" w:rsidRDefault="002704CB" w:rsidP="002704CB">
      <w:pPr>
        <w:autoSpaceDE w:val="0"/>
        <w:autoSpaceDN w:val="0"/>
        <w:adjustRightInd w:val="0"/>
      </w:pPr>
    </w:p>
    <w:p w14:paraId="329B2762" w14:textId="77777777" w:rsidR="002704CB" w:rsidRPr="008179C6" w:rsidRDefault="002704CB" w:rsidP="002704CB">
      <w:pPr>
        <w:autoSpaceDE w:val="0"/>
        <w:autoSpaceDN w:val="0"/>
        <w:adjustRightInd w:val="0"/>
        <w:rPr>
          <w:i/>
          <w:sz w:val="20"/>
          <w:szCs w:val="20"/>
        </w:rPr>
      </w:pPr>
      <w:r w:rsidRPr="008179C6">
        <w:rPr>
          <w:i/>
          <w:sz w:val="20"/>
          <w:szCs w:val="20"/>
        </w:rPr>
        <w:t>* niepotrzebne skreślić</w:t>
      </w:r>
    </w:p>
    <w:p w14:paraId="05429EA4" w14:textId="77777777" w:rsidR="002704CB" w:rsidRPr="002D747E" w:rsidRDefault="002704CB" w:rsidP="002704CB"/>
    <w:p w14:paraId="67CCAA5B" w14:textId="77777777" w:rsidR="002704CB" w:rsidRDefault="002704CB" w:rsidP="002704CB">
      <w:pPr>
        <w:jc w:val="right"/>
      </w:pPr>
    </w:p>
    <w:p w14:paraId="31B0486A" w14:textId="77777777" w:rsidR="002704CB" w:rsidRDefault="002704CB" w:rsidP="002704CB">
      <w:pPr>
        <w:rPr>
          <w:b/>
          <w:u w:val="single"/>
        </w:rPr>
      </w:pPr>
      <w:r>
        <w:rPr>
          <w:b/>
          <w:u w:val="single"/>
        </w:rPr>
        <w:t>Wraz ze złożeniem oświadczenia, wykonawca może przedstawić dowody, że powiązania z innym wykonawcą nie prowadzą do zakłócenia konkurencji w postępowaniu o udzielenie zamówienia.</w:t>
      </w:r>
    </w:p>
    <w:p w14:paraId="52D6DECD" w14:textId="77777777" w:rsidR="002704CB" w:rsidRDefault="002704CB" w:rsidP="002704CB">
      <w:pPr>
        <w:jc w:val="right"/>
      </w:pPr>
    </w:p>
    <w:p w14:paraId="182E4594" w14:textId="77777777" w:rsidR="002704CB" w:rsidRDefault="002704CB" w:rsidP="002704CB">
      <w:pPr>
        <w:jc w:val="right"/>
      </w:pPr>
    </w:p>
    <w:p w14:paraId="422FEFD8" w14:textId="77777777" w:rsidR="002704CB" w:rsidRDefault="002704CB" w:rsidP="002704CB">
      <w:pPr>
        <w:jc w:val="right"/>
      </w:pPr>
    </w:p>
    <w:p w14:paraId="44110A55" w14:textId="77777777" w:rsidR="002704CB" w:rsidRDefault="002704CB" w:rsidP="002704CB">
      <w:pPr>
        <w:jc w:val="right"/>
      </w:pPr>
    </w:p>
    <w:p w14:paraId="5CC6490D" w14:textId="77777777" w:rsidR="002704CB" w:rsidRDefault="002704CB" w:rsidP="002704CB">
      <w:pPr>
        <w:jc w:val="right"/>
      </w:pPr>
    </w:p>
    <w:p w14:paraId="3DED6053" w14:textId="77777777" w:rsidR="002704CB" w:rsidRDefault="002704CB" w:rsidP="002704CB">
      <w:pPr>
        <w:jc w:val="right"/>
      </w:pPr>
      <w:r>
        <w:t>___________________________</w:t>
      </w:r>
    </w:p>
    <w:p w14:paraId="56951982" w14:textId="31E87E7F" w:rsidR="002704CB" w:rsidRDefault="002704CB" w:rsidP="002704CB">
      <w:pPr>
        <w:jc w:val="center"/>
        <w:rPr>
          <w:sz w:val="20"/>
          <w:szCs w:val="20"/>
        </w:rPr>
      </w:pPr>
      <w:r w:rsidRPr="007C545C">
        <w:rPr>
          <w:sz w:val="20"/>
          <w:szCs w:val="20"/>
        </w:rPr>
        <w:t xml:space="preserve">                                                                                                      </w:t>
      </w:r>
      <w:r>
        <w:rPr>
          <w:sz w:val="20"/>
          <w:szCs w:val="20"/>
        </w:rPr>
        <w:t xml:space="preserve">       </w:t>
      </w:r>
      <w:r w:rsidRPr="007C545C">
        <w:rPr>
          <w:sz w:val="20"/>
          <w:szCs w:val="20"/>
        </w:rPr>
        <w:t xml:space="preserve">   </w:t>
      </w:r>
      <w:r>
        <w:rPr>
          <w:sz w:val="20"/>
          <w:szCs w:val="20"/>
        </w:rPr>
        <w:t>(podpis)</w:t>
      </w:r>
    </w:p>
    <w:p w14:paraId="341B9FF4" w14:textId="77777777" w:rsidR="002704CB" w:rsidRDefault="002704CB" w:rsidP="002704CB">
      <w:pPr>
        <w:jc w:val="center"/>
        <w:rPr>
          <w:sz w:val="20"/>
          <w:szCs w:val="20"/>
        </w:rPr>
        <w:sectPr w:rsidR="002704CB" w:rsidSect="008524B2">
          <w:pgSz w:w="11906" w:h="16838"/>
          <w:pgMar w:top="1417" w:right="1417" w:bottom="1417" w:left="1417" w:header="709" w:footer="709" w:gutter="0"/>
          <w:pgNumType w:start="1"/>
          <w:cols w:space="708"/>
          <w:titlePg/>
          <w:docGrid w:linePitch="360"/>
        </w:sectPr>
      </w:pPr>
    </w:p>
    <w:p w14:paraId="3F4994DF" w14:textId="43D0C200" w:rsidR="002704CB" w:rsidRDefault="002704CB" w:rsidP="002704CB">
      <w:pPr>
        <w:jc w:val="center"/>
        <w:rPr>
          <w:sz w:val="20"/>
          <w:szCs w:val="20"/>
        </w:rPr>
      </w:pPr>
    </w:p>
    <w:p w14:paraId="57CA7D25" w14:textId="77777777" w:rsidR="002704CB" w:rsidRPr="007C545C" w:rsidRDefault="002704CB" w:rsidP="002704CB">
      <w:pPr>
        <w:jc w:val="center"/>
        <w:rPr>
          <w:sz w:val="20"/>
          <w:szCs w:val="20"/>
        </w:rPr>
      </w:pPr>
    </w:p>
    <w:p w14:paraId="56954BF6" w14:textId="77777777" w:rsidR="002704CB" w:rsidRDefault="002704CB" w:rsidP="00B6309D">
      <w:pPr>
        <w:pStyle w:val="Zwykytekst1"/>
        <w:jc w:val="right"/>
        <w:rPr>
          <w:rFonts w:ascii="Times New Roman" w:hAnsi="Times New Roman"/>
          <w:b/>
          <w:highlight w:val="yellow"/>
        </w:rPr>
      </w:pPr>
    </w:p>
    <w:p w14:paraId="0BBA74A7" w14:textId="497FC465" w:rsidR="00B6309D" w:rsidRPr="00EF5042" w:rsidRDefault="00B6309D" w:rsidP="00B6309D">
      <w:pPr>
        <w:pStyle w:val="Zwykytekst1"/>
        <w:jc w:val="right"/>
        <w:rPr>
          <w:rFonts w:ascii="Times New Roman" w:hAnsi="Times New Roman"/>
          <w:b/>
        </w:rPr>
      </w:pPr>
      <w:r w:rsidRPr="00EF5042">
        <w:rPr>
          <w:rFonts w:ascii="Times New Roman" w:hAnsi="Times New Roman"/>
          <w:b/>
        </w:rPr>
        <w:t xml:space="preserve">§ </w:t>
      </w:r>
      <w:r w:rsidR="00EF5042" w:rsidRPr="00EF5042">
        <w:rPr>
          <w:rFonts w:ascii="Times New Roman" w:hAnsi="Times New Roman"/>
          <w:b/>
        </w:rPr>
        <w:t>42</w:t>
      </w:r>
      <w:r w:rsidR="00EF5042">
        <w:rPr>
          <w:rFonts w:ascii="Times New Roman" w:hAnsi="Times New Roman"/>
          <w:b/>
        </w:rPr>
        <w:t xml:space="preserve">: </w:t>
      </w:r>
      <w:r w:rsidR="00EF5042" w:rsidRPr="00EF5042">
        <w:rPr>
          <w:rFonts w:ascii="Times New Roman" w:hAnsi="Times New Roman"/>
          <w:b/>
        </w:rPr>
        <w:t>Załącznik nr 5</w:t>
      </w:r>
      <w:r w:rsidRPr="00EF5042">
        <w:rPr>
          <w:rFonts w:ascii="Times New Roman" w:hAnsi="Times New Roman"/>
          <w:b/>
        </w:rPr>
        <w:t xml:space="preserve"> do </w:t>
      </w:r>
      <w:r w:rsidR="00EF5042" w:rsidRPr="00EF5042">
        <w:rPr>
          <w:rFonts w:ascii="Times New Roman" w:hAnsi="Times New Roman"/>
          <w:b/>
        </w:rPr>
        <w:t>siwz</w:t>
      </w:r>
      <w:r w:rsidRPr="00EF5042">
        <w:rPr>
          <w:rFonts w:ascii="Times New Roman" w:hAnsi="Times New Roman"/>
          <w:b/>
        </w:rPr>
        <w:t xml:space="preserve"> </w:t>
      </w:r>
    </w:p>
    <w:p w14:paraId="743D4105" w14:textId="77777777" w:rsidR="00EF5042" w:rsidRPr="00EF5042" w:rsidRDefault="00EF5042" w:rsidP="00A316A2">
      <w:pPr>
        <w:shd w:val="clear" w:color="auto" w:fill="FFFFFF"/>
        <w:rPr>
          <w:rFonts w:ascii="Arial" w:hAnsi="Arial"/>
        </w:rPr>
      </w:pPr>
    </w:p>
    <w:p w14:paraId="0A164891" w14:textId="77777777" w:rsidR="00EF5042" w:rsidRPr="00EF5042" w:rsidRDefault="00EF5042" w:rsidP="00A316A2">
      <w:pPr>
        <w:shd w:val="clear" w:color="auto" w:fill="FFFFFF"/>
        <w:rPr>
          <w:rFonts w:ascii="Arial" w:hAnsi="Arial"/>
        </w:rPr>
      </w:pPr>
    </w:p>
    <w:p w14:paraId="62C12918" w14:textId="192DB8C6" w:rsidR="00A316A2" w:rsidRPr="00EF5042" w:rsidRDefault="00A316A2" w:rsidP="00A316A2">
      <w:pPr>
        <w:shd w:val="clear" w:color="auto" w:fill="FFFFFF"/>
        <w:rPr>
          <w:rFonts w:ascii="Arial" w:hAnsi="Arial"/>
        </w:rPr>
      </w:pPr>
      <w:r w:rsidRPr="00EF5042">
        <w:rPr>
          <w:rFonts w:ascii="Arial" w:hAnsi="Arial"/>
        </w:rPr>
        <w:t>..........................................................</w:t>
      </w:r>
    </w:p>
    <w:p w14:paraId="27526C64" w14:textId="77777777" w:rsidR="00A316A2" w:rsidRPr="00EF5042" w:rsidRDefault="00A316A2" w:rsidP="00A316A2">
      <w:pPr>
        <w:shd w:val="clear" w:color="auto" w:fill="FFFFFF"/>
        <w:rPr>
          <w:rFonts w:ascii="Arial" w:hAnsi="Arial"/>
        </w:rPr>
      </w:pPr>
      <w:r w:rsidRPr="00EF5042">
        <w:rPr>
          <w:rFonts w:ascii="Arial" w:hAnsi="Arial"/>
        </w:rPr>
        <w:t>(pieczęć firmowa nr tel. nr faxu)</w:t>
      </w:r>
    </w:p>
    <w:p w14:paraId="2014F6AC" w14:textId="77777777" w:rsidR="00A316A2" w:rsidRPr="00EF5042" w:rsidRDefault="00A316A2" w:rsidP="00A316A2">
      <w:pPr>
        <w:rPr>
          <w:rFonts w:ascii="Arial" w:hAnsi="Arial"/>
        </w:rPr>
      </w:pPr>
    </w:p>
    <w:p w14:paraId="62ECC1C3" w14:textId="68690B8C" w:rsidR="00A316A2" w:rsidRPr="00EF5042" w:rsidRDefault="00EF5042" w:rsidP="00A316A2">
      <w:pPr>
        <w:jc w:val="center"/>
        <w:rPr>
          <w:rFonts w:ascii="Arial" w:hAnsi="Arial"/>
          <w:b/>
        </w:rPr>
      </w:pPr>
      <w:r>
        <w:rPr>
          <w:rFonts w:ascii="Arial" w:hAnsi="Arial"/>
          <w:b/>
        </w:rPr>
        <w:t>Wykaz</w:t>
      </w:r>
      <w:r w:rsidRPr="00EF5042">
        <w:rPr>
          <w:rFonts w:ascii="Arial" w:hAnsi="Arial"/>
          <w:b/>
        </w:rPr>
        <w:t xml:space="preserve">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w:t>
      </w:r>
    </w:p>
    <w:p w14:paraId="2FD23407" w14:textId="77777777" w:rsidR="00A316A2" w:rsidRPr="00EF5042" w:rsidRDefault="00A316A2" w:rsidP="00A316A2">
      <w:pPr>
        <w:rPr>
          <w:rFonts w:ascii="Arial" w:hAnsi="Arial"/>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629"/>
        <w:gridCol w:w="1631"/>
        <w:gridCol w:w="1701"/>
        <w:gridCol w:w="1701"/>
      </w:tblGrid>
      <w:tr w:rsidR="00A316A2" w:rsidRPr="00EF5042" w14:paraId="04028114" w14:textId="77777777" w:rsidTr="00EC59F0">
        <w:tc>
          <w:tcPr>
            <w:tcW w:w="426" w:type="dxa"/>
            <w:vAlign w:val="center"/>
          </w:tcPr>
          <w:p w14:paraId="2E22B062" w14:textId="77777777" w:rsidR="00A316A2" w:rsidRPr="00EF5042" w:rsidRDefault="00A316A2" w:rsidP="00EC59F0">
            <w:pPr>
              <w:rPr>
                <w:rFonts w:ascii="Arial" w:hAnsi="Arial"/>
              </w:rPr>
            </w:pPr>
            <w:r w:rsidRPr="00EF5042">
              <w:rPr>
                <w:rFonts w:ascii="Arial" w:hAnsi="Arial"/>
              </w:rPr>
              <w:t>Lp</w:t>
            </w:r>
          </w:p>
        </w:tc>
        <w:tc>
          <w:tcPr>
            <w:tcW w:w="2126" w:type="dxa"/>
            <w:vAlign w:val="center"/>
          </w:tcPr>
          <w:p w14:paraId="03D57027" w14:textId="77777777" w:rsidR="00A316A2" w:rsidRPr="00EF5042" w:rsidRDefault="00A316A2" w:rsidP="00EC59F0">
            <w:pPr>
              <w:jc w:val="center"/>
              <w:rPr>
                <w:rFonts w:ascii="Arial" w:hAnsi="Arial"/>
              </w:rPr>
            </w:pPr>
            <w:r w:rsidRPr="00EF5042">
              <w:rPr>
                <w:rFonts w:ascii="Arial" w:hAnsi="Arial"/>
              </w:rPr>
              <w:t>Przedmiot zamówienia</w:t>
            </w:r>
          </w:p>
        </w:tc>
        <w:tc>
          <w:tcPr>
            <w:tcW w:w="1629" w:type="dxa"/>
            <w:vAlign w:val="center"/>
          </w:tcPr>
          <w:p w14:paraId="2E3C45C3" w14:textId="77777777" w:rsidR="00A316A2" w:rsidRPr="00EF5042" w:rsidRDefault="00A316A2" w:rsidP="00EC59F0">
            <w:pPr>
              <w:jc w:val="center"/>
              <w:rPr>
                <w:rFonts w:ascii="Arial" w:hAnsi="Arial"/>
              </w:rPr>
            </w:pPr>
            <w:r w:rsidRPr="00EF5042">
              <w:rPr>
                <w:rFonts w:ascii="Arial" w:hAnsi="Arial"/>
              </w:rPr>
              <w:t>Data wykonania</w:t>
            </w:r>
          </w:p>
          <w:p w14:paraId="594D0927" w14:textId="77777777" w:rsidR="00A316A2" w:rsidRPr="00EF5042" w:rsidRDefault="00A316A2" w:rsidP="00EC59F0">
            <w:pPr>
              <w:pStyle w:val="Nagwek"/>
              <w:jc w:val="center"/>
            </w:pPr>
          </w:p>
        </w:tc>
        <w:tc>
          <w:tcPr>
            <w:tcW w:w="1631" w:type="dxa"/>
            <w:vAlign w:val="center"/>
          </w:tcPr>
          <w:p w14:paraId="7B6509A9" w14:textId="77777777" w:rsidR="00A316A2" w:rsidRPr="00EF5042" w:rsidRDefault="00A316A2" w:rsidP="00EC59F0">
            <w:pPr>
              <w:jc w:val="center"/>
              <w:rPr>
                <w:rFonts w:ascii="Arial" w:hAnsi="Arial"/>
              </w:rPr>
            </w:pPr>
            <w:r w:rsidRPr="00EF5042">
              <w:rPr>
                <w:rFonts w:ascii="Arial" w:hAnsi="Arial"/>
              </w:rPr>
              <w:t>Wartość wykonanych usług</w:t>
            </w:r>
          </w:p>
        </w:tc>
        <w:tc>
          <w:tcPr>
            <w:tcW w:w="1701" w:type="dxa"/>
          </w:tcPr>
          <w:p w14:paraId="6E309932" w14:textId="77777777" w:rsidR="00A316A2" w:rsidRPr="00EF5042" w:rsidRDefault="00A316A2" w:rsidP="00EC59F0">
            <w:pPr>
              <w:jc w:val="center"/>
              <w:rPr>
                <w:rFonts w:ascii="Arial" w:hAnsi="Arial"/>
              </w:rPr>
            </w:pPr>
            <w:r w:rsidRPr="00EF5042">
              <w:rPr>
                <w:rFonts w:ascii="Arial" w:hAnsi="Arial"/>
              </w:rPr>
              <w:t>Masa zebranych odpadów rocznie</w:t>
            </w:r>
          </w:p>
        </w:tc>
        <w:tc>
          <w:tcPr>
            <w:tcW w:w="1701" w:type="dxa"/>
            <w:vAlign w:val="center"/>
          </w:tcPr>
          <w:p w14:paraId="5971F64B" w14:textId="77777777" w:rsidR="00A316A2" w:rsidRPr="00EF5042" w:rsidRDefault="00A316A2" w:rsidP="00EC59F0">
            <w:pPr>
              <w:jc w:val="center"/>
              <w:rPr>
                <w:rFonts w:ascii="Arial" w:hAnsi="Arial"/>
              </w:rPr>
            </w:pPr>
            <w:r w:rsidRPr="00EF5042">
              <w:rPr>
                <w:rFonts w:ascii="Arial" w:hAnsi="Arial"/>
              </w:rPr>
              <w:t>Nazwa i adres Odbiorcy</w:t>
            </w:r>
          </w:p>
        </w:tc>
      </w:tr>
      <w:tr w:rsidR="00A316A2" w:rsidRPr="00EF5042" w14:paraId="480E3070" w14:textId="77777777" w:rsidTr="00EC59F0">
        <w:tc>
          <w:tcPr>
            <w:tcW w:w="426" w:type="dxa"/>
            <w:vAlign w:val="center"/>
          </w:tcPr>
          <w:p w14:paraId="6F1E89F8" w14:textId="77777777" w:rsidR="00A316A2" w:rsidRPr="00EF5042" w:rsidRDefault="00A316A2" w:rsidP="00EC59F0">
            <w:pPr>
              <w:jc w:val="center"/>
              <w:rPr>
                <w:rFonts w:ascii="Arial" w:hAnsi="Arial"/>
                <w:sz w:val="18"/>
              </w:rPr>
            </w:pPr>
            <w:r w:rsidRPr="00EF5042">
              <w:rPr>
                <w:rFonts w:ascii="Arial" w:hAnsi="Arial"/>
                <w:sz w:val="18"/>
              </w:rPr>
              <w:t>1</w:t>
            </w:r>
          </w:p>
        </w:tc>
        <w:tc>
          <w:tcPr>
            <w:tcW w:w="2126" w:type="dxa"/>
            <w:vAlign w:val="center"/>
          </w:tcPr>
          <w:p w14:paraId="019FE7A8" w14:textId="77777777" w:rsidR="00A316A2" w:rsidRPr="00EF5042" w:rsidRDefault="00A316A2" w:rsidP="00EC59F0">
            <w:pPr>
              <w:jc w:val="center"/>
              <w:rPr>
                <w:rFonts w:ascii="Arial" w:hAnsi="Arial"/>
                <w:sz w:val="18"/>
              </w:rPr>
            </w:pPr>
            <w:r w:rsidRPr="00EF5042">
              <w:rPr>
                <w:rFonts w:ascii="Arial" w:hAnsi="Arial"/>
                <w:sz w:val="18"/>
              </w:rPr>
              <w:t>2</w:t>
            </w:r>
          </w:p>
        </w:tc>
        <w:tc>
          <w:tcPr>
            <w:tcW w:w="1629" w:type="dxa"/>
            <w:vAlign w:val="center"/>
          </w:tcPr>
          <w:p w14:paraId="6E86D58B" w14:textId="77777777" w:rsidR="00A316A2" w:rsidRPr="00EF5042" w:rsidRDefault="00A316A2" w:rsidP="00EC59F0">
            <w:pPr>
              <w:jc w:val="center"/>
              <w:rPr>
                <w:rFonts w:ascii="Arial" w:hAnsi="Arial"/>
                <w:sz w:val="18"/>
              </w:rPr>
            </w:pPr>
            <w:r w:rsidRPr="00EF5042">
              <w:rPr>
                <w:rFonts w:ascii="Arial" w:hAnsi="Arial"/>
                <w:sz w:val="18"/>
              </w:rPr>
              <w:t>3</w:t>
            </w:r>
          </w:p>
        </w:tc>
        <w:tc>
          <w:tcPr>
            <w:tcW w:w="1631" w:type="dxa"/>
            <w:vAlign w:val="center"/>
          </w:tcPr>
          <w:p w14:paraId="45BB3A92" w14:textId="77777777" w:rsidR="00A316A2" w:rsidRPr="00EF5042" w:rsidRDefault="00A316A2" w:rsidP="00EC59F0">
            <w:pPr>
              <w:jc w:val="center"/>
              <w:rPr>
                <w:rFonts w:ascii="Arial" w:hAnsi="Arial"/>
                <w:sz w:val="18"/>
              </w:rPr>
            </w:pPr>
            <w:r w:rsidRPr="00EF5042">
              <w:rPr>
                <w:rFonts w:ascii="Arial" w:hAnsi="Arial"/>
                <w:sz w:val="18"/>
              </w:rPr>
              <w:t>4</w:t>
            </w:r>
          </w:p>
        </w:tc>
        <w:tc>
          <w:tcPr>
            <w:tcW w:w="1701" w:type="dxa"/>
          </w:tcPr>
          <w:p w14:paraId="3AC2C8D5" w14:textId="77777777" w:rsidR="00A316A2" w:rsidRPr="00EF5042" w:rsidRDefault="00A316A2" w:rsidP="00EC59F0">
            <w:pPr>
              <w:jc w:val="center"/>
              <w:rPr>
                <w:rFonts w:ascii="Arial" w:hAnsi="Arial"/>
                <w:sz w:val="18"/>
              </w:rPr>
            </w:pPr>
            <w:r w:rsidRPr="00EF5042">
              <w:rPr>
                <w:rFonts w:ascii="Arial" w:hAnsi="Arial"/>
                <w:sz w:val="18"/>
              </w:rPr>
              <w:t>5</w:t>
            </w:r>
          </w:p>
        </w:tc>
        <w:tc>
          <w:tcPr>
            <w:tcW w:w="1701" w:type="dxa"/>
            <w:vAlign w:val="center"/>
          </w:tcPr>
          <w:p w14:paraId="5D9F6C64" w14:textId="77777777" w:rsidR="00A316A2" w:rsidRPr="00EF5042" w:rsidRDefault="00A316A2" w:rsidP="00EC59F0">
            <w:pPr>
              <w:jc w:val="center"/>
              <w:rPr>
                <w:rFonts w:ascii="Arial" w:hAnsi="Arial"/>
                <w:sz w:val="18"/>
              </w:rPr>
            </w:pPr>
            <w:r w:rsidRPr="00EF5042">
              <w:rPr>
                <w:rFonts w:ascii="Arial" w:hAnsi="Arial"/>
                <w:sz w:val="18"/>
              </w:rPr>
              <w:t>6</w:t>
            </w:r>
          </w:p>
        </w:tc>
      </w:tr>
      <w:tr w:rsidR="00A316A2" w:rsidRPr="00EF5042" w14:paraId="0BF1F6F5" w14:textId="77777777" w:rsidTr="00EC59F0">
        <w:trPr>
          <w:trHeight w:val="1080"/>
        </w:trPr>
        <w:tc>
          <w:tcPr>
            <w:tcW w:w="426" w:type="dxa"/>
            <w:vAlign w:val="center"/>
          </w:tcPr>
          <w:p w14:paraId="6365190B" w14:textId="77777777" w:rsidR="00A316A2" w:rsidRPr="00EF5042" w:rsidRDefault="00A316A2" w:rsidP="00EC59F0">
            <w:pPr>
              <w:jc w:val="center"/>
              <w:rPr>
                <w:rFonts w:ascii="Arial" w:hAnsi="Arial"/>
                <w:sz w:val="18"/>
              </w:rPr>
            </w:pPr>
          </w:p>
          <w:p w14:paraId="387EAB77" w14:textId="77777777" w:rsidR="00A316A2" w:rsidRPr="00EF5042" w:rsidRDefault="00A316A2" w:rsidP="00EC59F0">
            <w:pPr>
              <w:jc w:val="center"/>
              <w:rPr>
                <w:rFonts w:ascii="Arial" w:hAnsi="Arial"/>
                <w:sz w:val="18"/>
              </w:rPr>
            </w:pPr>
          </w:p>
        </w:tc>
        <w:tc>
          <w:tcPr>
            <w:tcW w:w="2126" w:type="dxa"/>
            <w:vAlign w:val="center"/>
          </w:tcPr>
          <w:p w14:paraId="6E84C05B" w14:textId="77777777" w:rsidR="00A316A2" w:rsidRPr="00EF5042" w:rsidRDefault="00A316A2" w:rsidP="00EC59F0">
            <w:pPr>
              <w:jc w:val="center"/>
              <w:rPr>
                <w:rFonts w:ascii="Arial" w:hAnsi="Arial"/>
                <w:sz w:val="18"/>
              </w:rPr>
            </w:pPr>
          </w:p>
          <w:p w14:paraId="75D451E0" w14:textId="77777777" w:rsidR="00A316A2" w:rsidRPr="00EF5042" w:rsidRDefault="00A316A2" w:rsidP="00EC59F0">
            <w:pPr>
              <w:jc w:val="center"/>
              <w:rPr>
                <w:rFonts w:ascii="Arial" w:hAnsi="Arial"/>
                <w:sz w:val="18"/>
              </w:rPr>
            </w:pPr>
          </w:p>
          <w:p w14:paraId="6D55F116" w14:textId="77777777" w:rsidR="00A316A2" w:rsidRPr="00EF5042" w:rsidRDefault="00A316A2" w:rsidP="00EC59F0">
            <w:pPr>
              <w:jc w:val="center"/>
              <w:rPr>
                <w:rFonts w:ascii="Arial" w:hAnsi="Arial"/>
                <w:sz w:val="18"/>
              </w:rPr>
            </w:pPr>
          </w:p>
          <w:p w14:paraId="150EDCCB" w14:textId="77777777" w:rsidR="00A316A2" w:rsidRPr="00EF5042" w:rsidRDefault="00A316A2" w:rsidP="00EC59F0">
            <w:pPr>
              <w:jc w:val="center"/>
              <w:rPr>
                <w:rFonts w:ascii="Arial" w:hAnsi="Arial"/>
                <w:sz w:val="18"/>
              </w:rPr>
            </w:pPr>
          </w:p>
        </w:tc>
        <w:tc>
          <w:tcPr>
            <w:tcW w:w="1629" w:type="dxa"/>
            <w:vAlign w:val="center"/>
          </w:tcPr>
          <w:p w14:paraId="76391EB3" w14:textId="77777777" w:rsidR="00A316A2" w:rsidRPr="00EF5042" w:rsidRDefault="00A316A2" w:rsidP="00EC59F0">
            <w:pPr>
              <w:jc w:val="center"/>
              <w:rPr>
                <w:rFonts w:ascii="Arial" w:hAnsi="Arial"/>
                <w:sz w:val="18"/>
              </w:rPr>
            </w:pPr>
          </w:p>
        </w:tc>
        <w:tc>
          <w:tcPr>
            <w:tcW w:w="1631" w:type="dxa"/>
            <w:vAlign w:val="center"/>
          </w:tcPr>
          <w:p w14:paraId="085BB9C2" w14:textId="77777777" w:rsidR="00A316A2" w:rsidRPr="00EF5042" w:rsidRDefault="00A316A2" w:rsidP="00EC59F0">
            <w:pPr>
              <w:jc w:val="center"/>
              <w:rPr>
                <w:rFonts w:ascii="Arial" w:hAnsi="Arial"/>
                <w:sz w:val="18"/>
              </w:rPr>
            </w:pPr>
          </w:p>
        </w:tc>
        <w:tc>
          <w:tcPr>
            <w:tcW w:w="1701" w:type="dxa"/>
          </w:tcPr>
          <w:p w14:paraId="41F1FD5A" w14:textId="77777777" w:rsidR="00A316A2" w:rsidRPr="00EF5042" w:rsidRDefault="00A316A2" w:rsidP="00EC59F0">
            <w:pPr>
              <w:jc w:val="center"/>
              <w:rPr>
                <w:rFonts w:ascii="Arial" w:hAnsi="Arial"/>
                <w:sz w:val="18"/>
              </w:rPr>
            </w:pPr>
          </w:p>
        </w:tc>
        <w:tc>
          <w:tcPr>
            <w:tcW w:w="1701" w:type="dxa"/>
            <w:vAlign w:val="center"/>
          </w:tcPr>
          <w:p w14:paraId="7B91302C" w14:textId="77777777" w:rsidR="00A316A2" w:rsidRPr="00EF5042" w:rsidRDefault="00A316A2" w:rsidP="00EC59F0">
            <w:pPr>
              <w:jc w:val="center"/>
              <w:rPr>
                <w:rFonts w:ascii="Arial" w:hAnsi="Arial"/>
                <w:sz w:val="18"/>
              </w:rPr>
            </w:pPr>
          </w:p>
        </w:tc>
      </w:tr>
      <w:tr w:rsidR="00A316A2" w:rsidRPr="00EF5042" w14:paraId="61779F3A" w14:textId="77777777" w:rsidTr="00EC59F0">
        <w:trPr>
          <w:trHeight w:val="923"/>
        </w:trPr>
        <w:tc>
          <w:tcPr>
            <w:tcW w:w="426" w:type="dxa"/>
            <w:vAlign w:val="center"/>
          </w:tcPr>
          <w:p w14:paraId="5C9BC8EE" w14:textId="77777777" w:rsidR="00A316A2" w:rsidRPr="00EF5042" w:rsidRDefault="00A316A2" w:rsidP="00EC59F0">
            <w:pPr>
              <w:jc w:val="center"/>
              <w:rPr>
                <w:rFonts w:ascii="Arial" w:hAnsi="Arial"/>
                <w:sz w:val="18"/>
              </w:rPr>
            </w:pPr>
          </w:p>
          <w:p w14:paraId="5F782794" w14:textId="77777777" w:rsidR="00A316A2" w:rsidRPr="00EF5042" w:rsidRDefault="00A316A2" w:rsidP="00EC59F0">
            <w:pPr>
              <w:jc w:val="center"/>
              <w:rPr>
                <w:rFonts w:ascii="Arial" w:hAnsi="Arial"/>
                <w:sz w:val="18"/>
              </w:rPr>
            </w:pPr>
          </w:p>
        </w:tc>
        <w:tc>
          <w:tcPr>
            <w:tcW w:w="2126" w:type="dxa"/>
            <w:vAlign w:val="center"/>
          </w:tcPr>
          <w:p w14:paraId="1F933FCB" w14:textId="77777777" w:rsidR="00A316A2" w:rsidRPr="00EF5042" w:rsidRDefault="00A316A2" w:rsidP="00EC59F0">
            <w:pPr>
              <w:jc w:val="center"/>
              <w:rPr>
                <w:rFonts w:ascii="Arial" w:hAnsi="Arial"/>
                <w:sz w:val="18"/>
              </w:rPr>
            </w:pPr>
          </w:p>
          <w:p w14:paraId="6F031F37" w14:textId="77777777" w:rsidR="00A316A2" w:rsidRPr="00EF5042" w:rsidRDefault="00A316A2" w:rsidP="00EC59F0">
            <w:pPr>
              <w:jc w:val="center"/>
              <w:rPr>
                <w:rFonts w:ascii="Arial" w:hAnsi="Arial"/>
                <w:sz w:val="18"/>
              </w:rPr>
            </w:pPr>
          </w:p>
          <w:p w14:paraId="65D18454" w14:textId="77777777" w:rsidR="00A316A2" w:rsidRPr="00EF5042" w:rsidRDefault="00A316A2" w:rsidP="00EC59F0">
            <w:pPr>
              <w:jc w:val="center"/>
              <w:rPr>
                <w:rFonts w:ascii="Arial" w:hAnsi="Arial"/>
                <w:sz w:val="18"/>
              </w:rPr>
            </w:pPr>
          </w:p>
          <w:p w14:paraId="31CE7464" w14:textId="77777777" w:rsidR="00A316A2" w:rsidRPr="00EF5042" w:rsidRDefault="00A316A2" w:rsidP="00EC59F0">
            <w:pPr>
              <w:jc w:val="center"/>
              <w:rPr>
                <w:rFonts w:ascii="Arial" w:hAnsi="Arial"/>
                <w:sz w:val="18"/>
              </w:rPr>
            </w:pPr>
          </w:p>
        </w:tc>
        <w:tc>
          <w:tcPr>
            <w:tcW w:w="1629" w:type="dxa"/>
            <w:vAlign w:val="center"/>
          </w:tcPr>
          <w:p w14:paraId="5853ED0E" w14:textId="77777777" w:rsidR="00A316A2" w:rsidRPr="00EF5042" w:rsidRDefault="00A316A2" w:rsidP="00EC59F0">
            <w:pPr>
              <w:jc w:val="center"/>
              <w:rPr>
                <w:rFonts w:ascii="Arial" w:hAnsi="Arial"/>
                <w:sz w:val="18"/>
              </w:rPr>
            </w:pPr>
          </w:p>
        </w:tc>
        <w:tc>
          <w:tcPr>
            <w:tcW w:w="1631" w:type="dxa"/>
            <w:vAlign w:val="center"/>
          </w:tcPr>
          <w:p w14:paraId="26BA0BED" w14:textId="77777777" w:rsidR="00A316A2" w:rsidRPr="00EF5042" w:rsidRDefault="00A316A2" w:rsidP="00EC59F0">
            <w:pPr>
              <w:jc w:val="center"/>
              <w:rPr>
                <w:rFonts w:ascii="Arial" w:hAnsi="Arial"/>
                <w:sz w:val="18"/>
              </w:rPr>
            </w:pPr>
          </w:p>
        </w:tc>
        <w:tc>
          <w:tcPr>
            <w:tcW w:w="1701" w:type="dxa"/>
          </w:tcPr>
          <w:p w14:paraId="4A6854C5" w14:textId="77777777" w:rsidR="00A316A2" w:rsidRPr="00EF5042" w:rsidRDefault="00A316A2" w:rsidP="00EC59F0">
            <w:pPr>
              <w:jc w:val="center"/>
              <w:rPr>
                <w:rFonts w:ascii="Arial" w:hAnsi="Arial"/>
                <w:sz w:val="18"/>
              </w:rPr>
            </w:pPr>
          </w:p>
        </w:tc>
        <w:tc>
          <w:tcPr>
            <w:tcW w:w="1701" w:type="dxa"/>
            <w:vAlign w:val="center"/>
          </w:tcPr>
          <w:p w14:paraId="1F88E2F5" w14:textId="77777777" w:rsidR="00A316A2" w:rsidRPr="00EF5042" w:rsidRDefault="00A316A2" w:rsidP="00EC59F0">
            <w:pPr>
              <w:jc w:val="center"/>
              <w:rPr>
                <w:rFonts w:ascii="Arial" w:hAnsi="Arial"/>
                <w:sz w:val="18"/>
              </w:rPr>
            </w:pPr>
          </w:p>
        </w:tc>
      </w:tr>
    </w:tbl>
    <w:p w14:paraId="45246630" w14:textId="77777777" w:rsidR="00A316A2" w:rsidRPr="00EF5042" w:rsidRDefault="00A316A2" w:rsidP="00A316A2">
      <w:pPr>
        <w:rPr>
          <w:rFonts w:ascii="Arial" w:hAnsi="Arial"/>
        </w:rPr>
      </w:pPr>
    </w:p>
    <w:p w14:paraId="20710B6B" w14:textId="77777777" w:rsidR="00A316A2" w:rsidRPr="00EF5042" w:rsidRDefault="00A316A2" w:rsidP="00A316A2">
      <w:pPr>
        <w:pStyle w:val="Tekstpodstawowywcity"/>
        <w:ind w:left="62"/>
      </w:pPr>
      <w:r w:rsidRPr="00EF5042">
        <w:rPr>
          <w:b/>
        </w:rPr>
        <w:t>Do wykazu należy załączyć dowody potwierdzające, że usługi te zostały lub są wykonywane należycie, zgodnie z wymogami zapisów SIWZ.</w:t>
      </w:r>
    </w:p>
    <w:p w14:paraId="2BCFC264" w14:textId="77777777" w:rsidR="00A316A2" w:rsidRPr="00EF5042" w:rsidRDefault="00A316A2" w:rsidP="00A316A2">
      <w:pPr>
        <w:shd w:val="clear" w:color="auto" w:fill="FFFFFF"/>
        <w:spacing w:line="254" w:lineRule="exact"/>
        <w:rPr>
          <w:rFonts w:ascii="Arial" w:hAnsi="Arial"/>
        </w:rPr>
      </w:pPr>
      <w:r w:rsidRPr="00EF5042">
        <w:rPr>
          <w:rFonts w:ascii="Arial" w:hAnsi="Arial"/>
        </w:rPr>
        <w:t>.............................................................</w:t>
      </w:r>
    </w:p>
    <w:p w14:paraId="5C614AD9" w14:textId="77777777" w:rsidR="00A316A2" w:rsidRPr="00EF5042" w:rsidRDefault="00A316A2" w:rsidP="00A316A2">
      <w:pPr>
        <w:shd w:val="clear" w:color="auto" w:fill="FFFFFF"/>
        <w:spacing w:line="254" w:lineRule="exact"/>
        <w:ind w:left="29"/>
        <w:rPr>
          <w:rFonts w:ascii="Arial" w:hAnsi="Arial"/>
          <w:sz w:val="16"/>
          <w:szCs w:val="16"/>
        </w:rPr>
      </w:pPr>
      <w:r w:rsidRPr="00EF5042">
        <w:rPr>
          <w:rFonts w:ascii="Arial" w:hAnsi="Arial"/>
          <w:sz w:val="16"/>
          <w:szCs w:val="16"/>
        </w:rPr>
        <w:t xml:space="preserve">          (miejscowość, data)</w:t>
      </w:r>
    </w:p>
    <w:p w14:paraId="1B813C7A" w14:textId="77777777" w:rsidR="00A316A2" w:rsidRPr="00EF5042" w:rsidRDefault="00A316A2" w:rsidP="00A316A2">
      <w:pPr>
        <w:shd w:val="clear" w:color="auto" w:fill="FFFFFF"/>
        <w:spacing w:line="254" w:lineRule="exact"/>
        <w:ind w:left="29"/>
        <w:rPr>
          <w:rFonts w:ascii="Arial" w:hAnsi="Arial"/>
        </w:rPr>
      </w:pP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p>
    <w:p w14:paraId="47F9DF66" w14:textId="77777777" w:rsidR="00A316A2" w:rsidRPr="00EF5042" w:rsidRDefault="00A316A2" w:rsidP="00A316A2">
      <w:pPr>
        <w:shd w:val="clear" w:color="auto" w:fill="FFFFFF"/>
        <w:spacing w:line="254" w:lineRule="exact"/>
        <w:ind w:left="29"/>
        <w:rPr>
          <w:rFonts w:ascii="Arial" w:hAnsi="Arial"/>
        </w:rPr>
      </w:pP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t xml:space="preserve">                            </w:t>
      </w:r>
      <w:r w:rsidRPr="00EF5042">
        <w:rPr>
          <w:rFonts w:ascii="Arial" w:hAnsi="Arial"/>
        </w:rPr>
        <w:br/>
        <w:t xml:space="preserve">                                                   .................................................................................</w:t>
      </w:r>
    </w:p>
    <w:p w14:paraId="57FC260B" w14:textId="77777777" w:rsidR="00A316A2" w:rsidRPr="00EF5042" w:rsidRDefault="00A316A2" w:rsidP="00A316A2">
      <w:pPr>
        <w:shd w:val="clear" w:color="auto" w:fill="FFFFFF"/>
        <w:ind w:left="29"/>
        <w:rPr>
          <w:rFonts w:ascii="Arial" w:hAnsi="Arial"/>
          <w:sz w:val="16"/>
          <w:szCs w:val="16"/>
        </w:rPr>
      </w:pP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rPr>
        <w:tab/>
      </w:r>
      <w:r w:rsidRPr="00EF5042">
        <w:rPr>
          <w:rFonts w:ascii="Arial" w:hAnsi="Arial"/>
          <w:sz w:val="16"/>
          <w:szCs w:val="16"/>
        </w:rPr>
        <w:t>( imię i nazwisko, podpisy osoby/osób  wykazanych</w:t>
      </w:r>
    </w:p>
    <w:p w14:paraId="7F4C539A" w14:textId="77777777" w:rsidR="00A316A2" w:rsidRPr="00EF5042" w:rsidRDefault="00A316A2" w:rsidP="00A316A2">
      <w:pPr>
        <w:shd w:val="clear" w:color="auto" w:fill="FFFFFF"/>
        <w:ind w:left="29"/>
        <w:rPr>
          <w:rFonts w:ascii="Arial" w:hAnsi="Arial"/>
          <w:sz w:val="16"/>
          <w:szCs w:val="16"/>
        </w:rPr>
      </w:pP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t xml:space="preserve">w dokumencie uprawnionej/uprawnionych do </w:t>
      </w:r>
    </w:p>
    <w:p w14:paraId="2E303275" w14:textId="77777777" w:rsidR="00A316A2" w:rsidRPr="00EF5042" w:rsidRDefault="00A316A2" w:rsidP="00A316A2">
      <w:pPr>
        <w:shd w:val="clear" w:color="auto" w:fill="FFFFFF"/>
        <w:ind w:left="1416"/>
        <w:rPr>
          <w:rFonts w:ascii="Arial" w:hAnsi="Arial"/>
          <w:sz w:val="16"/>
          <w:szCs w:val="16"/>
        </w:rPr>
      </w:pP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r>
      <w:r w:rsidRPr="00EF5042">
        <w:rPr>
          <w:rFonts w:ascii="Arial" w:hAnsi="Arial"/>
          <w:sz w:val="16"/>
          <w:szCs w:val="16"/>
        </w:rPr>
        <w:tab/>
        <w:t>występowania  w obrocie prawnym, reprezentowania</w:t>
      </w:r>
    </w:p>
    <w:p w14:paraId="58894240" w14:textId="635825B6" w:rsidR="00A316A2" w:rsidRPr="00EF5042" w:rsidRDefault="00A316A2" w:rsidP="00A316A2">
      <w:pPr>
        <w:pStyle w:val="Standard"/>
        <w:jc w:val="center"/>
        <w:rPr>
          <w:b/>
          <w:color w:val="000000"/>
          <w:sz w:val="20"/>
        </w:rPr>
      </w:pPr>
      <w:r w:rsidRPr="00EF5042">
        <w:rPr>
          <w:rFonts w:ascii="Arial" w:hAnsi="Arial"/>
          <w:sz w:val="16"/>
          <w:szCs w:val="16"/>
        </w:rPr>
        <w:t xml:space="preserve">                                                                             wykonawcy i składania oświadczeń w jego imieniu )</w:t>
      </w:r>
    </w:p>
    <w:p w14:paraId="7D462243" w14:textId="77777777" w:rsidR="005D708D" w:rsidRPr="00684286" w:rsidRDefault="005D708D" w:rsidP="003D6B46">
      <w:pPr>
        <w:ind w:left="3540" w:firstLine="708"/>
        <w:jc w:val="right"/>
        <w:rPr>
          <w:b/>
          <w:sz w:val="20"/>
          <w:szCs w:val="20"/>
          <w:highlight w:val="yellow"/>
        </w:rPr>
        <w:sectPr w:rsidR="005D708D" w:rsidRPr="00684286" w:rsidSect="008524B2">
          <w:pgSz w:w="11906" w:h="16838"/>
          <w:pgMar w:top="1417" w:right="1417" w:bottom="1417" w:left="1417" w:header="709" w:footer="709" w:gutter="0"/>
          <w:pgNumType w:start="1"/>
          <w:cols w:space="708"/>
          <w:titlePg/>
          <w:docGrid w:linePitch="360"/>
        </w:sectPr>
      </w:pPr>
    </w:p>
    <w:p w14:paraId="4FCDB34C" w14:textId="40AEE4A9" w:rsidR="000774E8" w:rsidRPr="00A253FF" w:rsidRDefault="00A253FF" w:rsidP="00A253FF">
      <w:pPr>
        <w:pStyle w:val="Zwykytekst1"/>
        <w:jc w:val="right"/>
        <w:rPr>
          <w:rFonts w:ascii="Times New Roman" w:hAnsi="Times New Roman"/>
          <w:b/>
        </w:rPr>
      </w:pPr>
      <w:r w:rsidRPr="00A253FF">
        <w:rPr>
          <w:rFonts w:ascii="Times New Roman" w:hAnsi="Times New Roman"/>
          <w:b/>
        </w:rPr>
        <w:lastRenderedPageBreak/>
        <w:t>§ 42: Załącznik nr 6</w:t>
      </w:r>
      <w:r w:rsidR="000774E8" w:rsidRPr="00A253FF">
        <w:rPr>
          <w:rFonts w:ascii="Times New Roman" w:hAnsi="Times New Roman"/>
          <w:b/>
        </w:rPr>
        <w:t xml:space="preserve"> do  </w:t>
      </w:r>
      <w:r w:rsidR="000774E8" w:rsidRPr="00A253FF">
        <w:rPr>
          <w:rFonts w:ascii="Times New Roman" w:hAnsi="Times New Roman"/>
          <w:b/>
          <w:color w:val="000000"/>
        </w:rPr>
        <w:t>siwz</w:t>
      </w:r>
    </w:p>
    <w:p w14:paraId="21644307" w14:textId="77777777" w:rsidR="000774E8" w:rsidRPr="00A253FF" w:rsidRDefault="000774E8" w:rsidP="000774E8">
      <w:pPr>
        <w:shd w:val="clear" w:color="auto" w:fill="FFFFFF"/>
        <w:rPr>
          <w:rFonts w:ascii="Arial" w:hAnsi="Arial"/>
        </w:rPr>
      </w:pPr>
    </w:p>
    <w:p w14:paraId="1E6C23E9" w14:textId="77777777" w:rsidR="000774E8" w:rsidRPr="00A253FF" w:rsidRDefault="000774E8" w:rsidP="000774E8">
      <w:pPr>
        <w:shd w:val="clear" w:color="auto" w:fill="FFFFFF"/>
        <w:rPr>
          <w:rFonts w:ascii="Arial" w:hAnsi="Arial"/>
        </w:rPr>
      </w:pPr>
    </w:p>
    <w:p w14:paraId="3CE78808" w14:textId="77777777" w:rsidR="000774E8" w:rsidRPr="00A253FF" w:rsidRDefault="000774E8" w:rsidP="000774E8">
      <w:pPr>
        <w:shd w:val="clear" w:color="auto" w:fill="FFFFFF"/>
        <w:rPr>
          <w:rFonts w:ascii="Arial" w:hAnsi="Arial"/>
        </w:rPr>
      </w:pPr>
      <w:r w:rsidRPr="00A253FF">
        <w:rPr>
          <w:rFonts w:ascii="Arial" w:hAnsi="Arial"/>
        </w:rPr>
        <w:t>..........................................................</w:t>
      </w:r>
    </w:p>
    <w:p w14:paraId="195A69CF" w14:textId="77777777" w:rsidR="000774E8" w:rsidRPr="00A253FF" w:rsidRDefault="000774E8" w:rsidP="000774E8">
      <w:r w:rsidRPr="00A253FF">
        <w:rPr>
          <w:rFonts w:ascii="Arial" w:hAnsi="Arial"/>
        </w:rPr>
        <w:t>(pieczęć firmowa nr tel. nr faxu)</w:t>
      </w:r>
    </w:p>
    <w:p w14:paraId="3C99E7F1" w14:textId="77777777" w:rsidR="000774E8" w:rsidRPr="00A253FF" w:rsidRDefault="000774E8" w:rsidP="000774E8">
      <w:pPr>
        <w:widowControl w:val="0"/>
        <w:autoSpaceDE w:val="0"/>
        <w:autoSpaceDN w:val="0"/>
        <w:adjustRightInd w:val="0"/>
        <w:ind w:firstLine="708"/>
        <w:jc w:val="center"/>
        <w:rPr>
          <w:rFonts w:ascii="Arial" w:hAnsi="Arial" w:cs="Arial"/>
          <w:b/>
        </w:rPr>
      </w:pPr>
    </w:p>
    <w:p w14:paraId="7D9AE8DB" w14:textId="62E76E1A" w:rsidR="00A253FF" w:rsidRPr="00A253FF" w:rsidRDefault="00A253FF" w:rsidP="00A253FF">
      <w:pPr>
        <w:widowControl w:val="0"/>
        <w:autoSpaceDE w:val="0"/>
        <w:autoSpaceDN w:val="0"/>
        <w:adjustRightInd w:val="0"/>
        <w:ind w:firstLine="708"/>
        <w:jc w:val="center"/>
        <w:rPr>
          <w:rFonts w:ascii="Arial" w:hAnsi="Arial" w:cs="Arial"/>
          <w:b/>
        </w:rPr>
      </w:pPr>
      <w:r>
        <w:rPr>
          <w:rFonts w:ascii="Arial" w:hAnsi="Arial" w:cs="Arial"/>
          <w:b/>
        </w:rPr>
        <w:t>W</w:t>
      </w:r>
      <w:r w:rsidRPr="00A253FF">
        <w:rPr>
          <w:rFonts w:ascii="Arial" w:hAnsi="Arial" w:cs="Arial"/>
          <w:b/>
        </w:rPr>
        <w:t>ykaz narzędzi, wyposażenia zakładu lub urządzeń technicznych dostępnych wykonawcy w celu wykonania zamówienia publicznego wraz z informacją o podstawie do dysponowania tymi zasobami.</w:t>
      </w:r>
    </w:p>
    <w:p w14:paraId="7763D5CC" w14:textId="264E7BB9" w:rsidR="000774E8" w:rsidRPr="00A253FF" w:rsidRDefault="000774E8" w:rsidP="00A253FF">
      <w:pPr>
        <w:widowControl w:val="0"/>
        <w:autoSpaceDE w:val="0"/>
        <w:autoSpaceDN w:val="0"/>
        <w:adjustRightInd w:val="0"/>
        <w:ind w:firstLine="708"/>
        <w:jc w:val="center"/>
        <w:rPr>
          <w:rFonts w:ascii="Arial" w:hAnsi="Arial" w:cs="Arial"/>
          <w:b/>
        </w:rPr>
      </w:pPr>
    </w:p>
    <w:tbl>
      <w:tblPr>
        <w:tblW w:w="539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75"/>
        <w:gridCol w:w="3548"/>
        <w:gridCol w:w="2268"/>
        <w:gridCol w:w="1982"/>
        <w:gridCol w:w="1559"/>
      </w:tblGrid>
      <w:tr w:rsidR="000774E8" w:rsidRPr="00A253FF" w14:paraId="7C81A656" w14:textId="77777777" w:rsidTr="00EC59F0">
        <w:trPr>
          <w:jc w:val="center"/>
        </w:trPr>
        <w:tc>
          <w:tcPr>
            <w:tcW w:w="289" w:type="pct"/>
          </w:tcPr>
          <w:p w14:paraId="4C0DFDBA"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Lp.</w:t>
            </w:r>
          </w:p>
        </w:tc>
        <w:tc>
          <w:tcPr>
            <w:tcW w:w="1786" w:type="pct"/>
          </w:tcPr>
          <w:p w14:paraId="4FCBA3E8"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Opis, rodzaj sprzętu, urządzenia, wyposażenia</w:t>
            </w:r>
          </w:p>
        </w:tc>
        <w:tc>
          <w:tcPr>
            <w:tcW w:w="1142" w:type="pct"/>
          </w:tcPr>
          <w:p w14:paraId="525BE53B"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Liczba jednostek posiadanych przez Wykonawcę</w:t>
            </w:r>
          </w:p>
        </w:tc>
        <w:tc>
          <w:tcPr>
            <w:tcW w:w="998" w:type="pct"/>
          </w:tcPr>
          <w:p w14:paraId="2A75DC21"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 xml:space="preserve">Podstawa dysponowania sprzętem </w:t>
            </w:r>
          </w:p>
        </w:tc>
        <w:tc>
          <w:tcPr>
            <w:tcW w:w="785" w:type="pct"/>
          </w:tcPr>
          <w:p w14:paraId="068AB3B6"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Informacja dot. posiadanych zasobów</w:t>
            </w:r>
          </w:p>
          <w:p w14:paraId="121CF8CE" w14:textId="77777777" w:rsidR="000774E8" w:rsidRPr="00A253FF" w:rsidRDefault="000774E8" w:rsidP="00EC59F0">
            <w:pPr>
              <w:widowControl w:val="0"/>
              <w:autoSpaceDE w:val="0"/>
              <w:autoSpaceDN w:val="0"/>
              <w:adjustRightInd w:val="0"/>
              <w:rPr>
                <w:rFonts w:ascii="Arial" w:hAnsi="Arial" w:cs="Arial"/>
                <w:sz w:val="16"/>
                <w:szCs w:val="16"/>
              </w:rPr>
            </w:pPr>
            <w:r w:rsidRPr="00A253FF">
              <w:rPr>
                <w:rFonts w:ascii="Arial" w:hAnsi="Arial" w:cs="Arial"/>
                <w:sz w:val="16"/>
                <w:szCs w:val="16"/>
              </w:rPr>
              <w:t>(rok produkcji, rok wdrożenia systemu do użytkowania)</w:t>
            </w:r>
          </w:p>
        </w:tc>
      </w:tr>
      <w:tr w:rsidR="000774E8" w:rsidRPr="00A253FF" w14:paraId="75C2D051" w14:textId="77777777" w:rsidTr="00EC59F0">
        <w:trPr>
          <w:trHeight w:val="560"/>
          <w:jc w:val="center"/>
        </w:trPr>
        <w:tc>
          <w:tcPr>
            <w:tcW w:w="289" w:type="pct"/>
          </w:tcPr>
          <w:p w14:paraId="14D73797"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1.</w:t>
            </w:r>
          </w:p>
        </w:tc>
        <w:tc>
          <w:tcPr>
            <w:tcW w:w="1786" w:type="pct"/>
          </w:tcPr>
          <w:p w14:paraId="1F7C698F" w14:textId="0534A0D8" w:rsidR="000774E8" w:rsidRPr="00A253FF" w:rsidRDefault="000774E8" w:rsidP="00A253FF">
            <w:pPr>
              <w:overflowPunct w:val="0"/>
              <w:autoSpaceDE w:val="0"/>
              <w:ind w:left="104"/>
              <w:textAlignment w:val="baseline"/>
              <w:rPr>
                <w:rFonts w:ascii="Arial" w:hAnsi="Arial" w:cs="Arial"/>
                <w:sz w:val="18"/>
                <w:szCs w:val="18"/>
              </w:rPr>
            </w:pPr>
            <w:r w:rsidRPr="00A253FF">
              <w:rPr>
                <w:rFonts w:ascii="Arial" w:hAnsi="Arial" w:cs="Arial"/>
                <w:color w:val="000000"/>
                <w:sz w:val="18"/>
                <w:szCs w:val="18"/>
              </w:rPr>
              <w:t>samochody specjalistyczne bezpylne o minimalnej kubaturze 20m</w:t>
            </w:r>
            <w:r w:rsidRPr="00A253FF">
              <w:rPr>
                <w:rFonts w:ascii="Arial" w:hAnsi="Arial" w:cs="Arial"/>
                <w:color w:val="000000"/>
                <w:sz w:val="18"/>
                <w:szCs w:val="18"/>
                <w:vertAlign w:val="superscript"/>
              </w:rPr>
              <w:t>3</w:t>
            </w:r>
            <w:r w:rsidRPr="00A253FF">
              <w:rPr>
                <w:rFonts w:ascii="Arial" w:hAnsi="Arial" w:cs="Arial"/>
                <w:color w:val="000000"/>
                <w:sz w:val="18"/>
                <w:szCs w:val="18"/>
              </w:rPr>
              <w:t xml:space="preserve"> każdy. </w:t>
            </w:r>
            <w:r w:rsidR="00A253FF" w:rsidRPr="00A253FF">
              <w:rPr>
                <w:rFonts w:ascii="Arial" w:hAnsi="Arial" w:cs="Arial"/>
                <w:color w:val="000000"/>
                <w:sz w:val="18"/>
                <w:szCs w:val="18"/>
              </w:rPr>
              <w:t xml:space="preserve"> (min 3)</w:t>
            </w:r>
          </w:p>
        </w:tc>
        <w:tc>
          <w:tcPr>
            <w:tcW w:w="1142" w:type="pct"/>
          </w:tcPr>
          <w:p w14:paraId="02EA544A" w14:textId="77777777" w:rsidR="000774E8" w:rsidRPr="00A253FF" w:rsidRDefault="000774E8" w:rsidP="00EC59F0">
            <w:pPr>
              <w:widowControl w:val="0"/>
              <w:autoSpaceDE w:val="0"/>
              <w:autoSpaceDN w:val="0"/>
              <w:adjustRightInd w:val="0"/>
              <w:jc w:val="center"/>
              <w:rPr>
                <w:rFonts w:ascii="Arial" w:hAnsi="Arial" w:cs="Arial"/>
              </w:rPr>
            </w:pPr>
          </w:p>
        </w:tc>
        <w:tc>
          <w:tcPr>
            <w:tcW w:w="998" w:type="pct"/>
          </w:tcPr>
          <w:p w14:paraId="72B05D57"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72F9D73A" w14:textId="77777777" w:rsidR="000774E8" w:rsidRPr="00A253FF" w:rsidRDefault="000774E8" w:rsidP="00EC59F0">
            <w:pPr>
              <w:widowControl w:val="0"/>
              <w:autoSpaceDE w:val="0"/>
              <w:autoSpaceDN w:val="0"/>
              <w:adjustRightInd w:val="0"/>
              <w:rPr>
                <w:rFonts w:ascii="Arial" w:hAnsi="Arial" w:cs="Arial"/>
              </w:rPr>
            </w:pPr>
          </w:p>
        </w:tc>
      </w:tr>
      <w:tr w:rsidR="000774E8" w:rsidRPr="00A253FF" w14:paraId="1F977DB3" w14:textId="77777777" w:rsidTr="00EC59F0">
        <w:trPr>
          <w:trHeight w:val="560"/>
          <w:jc w:val="center"/>
        </w:trPr>
        <w:tc>
          <w:tcPr>
            <w:tcW w:w="289" w:type="pct"/>
          </w:tcPr>
          <w:p w14:paraId="4DBEA431"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2.</w:t>
            </w:r>
          </w:p>
        </w:tc>
        <w:tc>
          <w:tcPr>
            <w:tcW w:w="1786" w:type="pct"/>
          </w:tcPr>
          <w:p w14:paraId="25ADD3E1" w14:textId="6A916451" w:rsidR="000774E8" w:rsidRPr="00A253FF" w:rsidRDefault="000774E8" w:rsidP="00EC59F0">
            <w:pPr>
              <w:widowControl w:val="0"/>
              <w:autoSpaceDE w:val="0"/>
              <w:autoSpaceDN w:val="0"/>
              <w:adjustRightInd w:val="0"/>
              <w:rPr>
                <w:rFonts w:ascii="Arial" w:hAnsi="Arial" w:cs="Arial"/>
                <w:color w:val="FF0000"/>
                <w:sz w:val="18"/>
                <w:szCs w:val="18"/>
              </w:rPr>
            </w:pPr>
            <w:r w:rsidRPr="00A253FF">
              <w:rPr>
                <w:rFonts w:ascii="Arial" w:hAnsi="Arial" w:cs="Arial"/>
                <w:color w:val="000000"/>
                <w:sz w:val="18"/>
                <w:szCs w:val="18"/>
              </w:rPr>
              <w:t>samochód specjalistyczny bezpylny o minimalnej kubaturze 20m</w:t>
            </w:r>
            <w:r w:rsidRPr="00A253FF">
              <w:rPr>
                <w:rFonts w:ascii="Arial" w:hAnsi="Arial" w:cs="Arial"/>
                <w:color w:val="000000"/>
                <w:sz w:val="18"/>
                <w:szCs w:val="18"/>
                <w:vertAlign w:val="superscript"/>
              </w:rPr>
              <w:t>3</w:t>
            </w:r>
            <w:r w:rsidRPr="00A253FF">
              <w:rPr>
                <w:rFonts w:ascii="Arial" w:hAnsi="Arial" w:cs="Arial"/>
                <w:color w:val="000000"/>
                <w:sz w:val="18"/>
                <w:szCs w:val="18"/>
              </w:rPr>
              <w:t xml:space="preserve"> z myjką do mycia i dezynfekcji pojemników</w:t>
            </w:r>
            <w:r w:rsidR="00A253FF" w:rsidRPr="00A253FF">
              <w:rPr>
                <w:rFonts w:ascii="Arial" w:hAnsi="Arial" w:cs="Arial"/>
                <w:color w:val="000000"/>
                <w:sz w:val="18"/>
                <w:szCs w:val="18"/>
              </w:rPr>
              <w:t xml:space="preserve"> (min 1)</w:t>
            </w:r>
          </w:p>
        </w:tc>
        <w:tc>
          <w:tcPr>
            <w:tcW w:w="1142" w:type="pct"/>
          </w:tcPr>
          <w:p w14:paraId="18A61DAE" w14:textId="77777777" w:rsidR="000774E8" w:rsidRPr="00A253FF" w:rsidRDefault="000774E8" w:rsidP="00EC59F0">
            <w:pPr>
              <w:widowControl w:val="0"/>
              <w:autoSpaceDE w:val="0"/>
              <w:autoSpaceDN w:val="0"/>
              <w:adjustRightInd w:val="0"/>
              <w:jc w:val="center"/>
              <w:rPr>
                <w:rFonts w:ascii="Arial" w:hAnsi="Arial" w:cs="Arial"/>
              </w:rPr>
            </w:pPr>
          </w:p>
        </w:tc>
        <w:tc>
          <w:tcPr>
            <w:tcW w:w="998" w:type="pct"/>
          </w:tcPr>
          <w:p w14:paraId="37CD65DE"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5DC9BE54" w14:textId="77777777" w:rsidR="000774E8" w:rsidRPr="00A253FF" w:rsidRDefault="000774E8" w:rsidP="00EC59F0">
            <w:pPr>
              <w:widowControl w:val="0"/>
              <w:autoSpaceDE w:val="0"/>
              <w:autoSpaceDN w:val="0"/>
              <w:adjustRightInd w:val="0"/>
              <w:rPr>
                <w:rFonts w:ascii="Arial" w:hAnsi="Arial" w:cs="Arial"/>
              </w:rPr>
            </w:pPr>
          </w:p>
        </w:tc>
      </w:tr>
      <w:tr w:rsidR="000774E8" w:rsidRPr="00A253FF" w14:paraId="2B632A56" w14:textId="77777777" w:rsidTr="00EC59F0">
        <w:trPr>
          <w:trHeight w:val="560"/>
          <w:jc w:val="center"/>
        </w:trPr>
        <w:tc>
          <w:tcPr>
            <w:tcW w:w="289" w:type="pct"/>
          </w:tcPr>
          <w:p w14:paraId="11BE060F"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3.</w:t>
            </w:r>
          </w:p>
        </w:tc>
        <w:tc>
          <w:tcPr>
            <w:tcW w:w="1786" w:type="pct"/>
          </w:tcPr>
          <w:p w14:paraId="5CD1573F" w14:textId="1857FCB3" w:rsidR="000774E8" w:rsidRPr="00A253FF" w:rsidRDefault="000774E8" w:rsidP="00A253FF">
            <w:pPr>
              <w:overflowPunct w:val="0"/>
              <w:autoSpaceDE w:val="0"/>
              <w:textAlignment w:val="baseline"/>
              <w:rPr>
                <w:rFonts w:ascii="Arial" w:hAnsi="Arial" w:cs="Arial"/>
                <w:color w:val="000000"/>
                <w:sz w:val="18"/>
                <w:szCs w:val="18"/>
              </w:rPr>
            </w:pPr>
            <w:r w:rsidRPr="00A253FF">
              <w:rPr>
                <w:rFonts w:ascii="Arial" w:hAnsi="Arial" w:cs="Arial"/>
                <w:color w:val="000000"/>
                <w:sz w:val="18"/>
                <w:szCs w:val="18"/>
              </w:rPr>
              <w:t xml:space="preserve">samochód specjalistyczny bezpylny o kubaturze od </w:t>
            </w:r>
            <w:smartTag w:uri="urn:schemas-microsoft-com:office:smarttags" w:element="metricconverter">
              <w:smartTagPr>
                <w:attr w:name="ProductID" w:val="5 m3"/>
              </w:smartTagPr>
              <w:r w:rsidRPr="00A253FF">
                <w:rPr>
                  <w:rFonts w:ascii="Arial" w:hAnsi="Arial" w:cs="Arial"/>
                  <w:color w:val="000000"/>
                  <w:sz w:val="18"/>
                  <w:szCs w:val="18"/>
                </w:rPr>
                <w:t>5 m</w:t>
              </w:r>
              <w:r w:rsidRPr="00A253FF">
                <w:rPr>
                  <w:rFonts w:ascii="Arial" w:hAnsi="Arial" w:cs="Arial"/>
                  <w:color w:val="000000"/>
                  <w:sz w:val="18"/>
                  <w:szCs w:val="18"/>
                  <w:vertAlign w:val="superscript"/>
                </w:rPr>
                <w:t>3</w:t>
              </w:r>
            </w:smartTag>
            <w:r w:rsidRPr="00A253FF">
              <w:rPr>
                <w:rFonts w:ascii="Arial" w:hAnsi="Arial" w:cs="Arial"/>
                <w:color w:val="000000"/>
                <w:sz w:val="18"/>
                <w:szCs w:val="18"/>
              </w:rPr>
              <w:t xml:space="preserve"> do </w:t>
            </w:r>
            <w:smartTag w:uri="urn:schemas-microsoft-com:office:smarttags" w:element="metricconverter">
              <w:smartTagPr>
                <w:attr w:name="ProductID" w:val="8 m3"/>
              </w:smartTagPr>
              <w:r w:rsidRPr="00A253FF">
                <w:rPr>
                  <w:rFonts w:ascii="Arial" w:hAnsi="Arial" w:cs="Arial"/>
                  <w:color w:val="000000"/>
                  <w:sz w:val="18"/>
                  <w:szCs w:val="18"/>
                </w:rPr>
                <w:t>8 m</w:t>
              </w:r>
              <w:r w:rsidRPr="00A253FF">
                <w:rPr>
                  <w:rFonts w:ascii="Arial" w:hAnsi="Arial" w:cs="Arial"/>
                  <w:color w:val="000000"/>
                  <w:sz w:val="18"/>
                  <w:szCs w:val="18"/>
                  <w:vertAlign w:val="superscript"/>
                </w:rPr>
                <w:t>3</w:t>
              </w:r>
            </w:smartTag>
            <w:r w:rsidR="00A253FF" w:rsidRPr="00A253FF">
              <w:rPr>
                <w:rFonts w:ascii="Arial" w:hAnsi="Arial" w:cs="Arial"/>
                <w:color w:val="000000"/>
                <w:sz w:val="18"/>
                <w:szCs w:val="18"/>
              </w:rPr>
              <w:t>; (min 1)</w:t>
            </w:r>
          </w:p>
        </w:tc>
        <w:tc>
          <w:tcPr>
            <w:tcW w:w="1142" w:type="pct"/>
          </w:tcPr>
          <w:p w14:paraId="660CFE26" w14:textId="77777777" w:rsidR="000774E8" w:rsidRPr="00A253FF" w:rsidRDefault="000774E8" w:rsidP="00EC59F0">
            <w:pPr>
              <w:jc w:val="center"/>
              <w:rPr>
                <w:rFonts w:ascii="Arial" w:hAnsi="Arial" w:cs="Arial"/>
              </w:rPr>
            </w:pPr>
          </w:p>
        </w:tc>
        <w:tc>
          <w:tcPr>
            <w:tcW w:w="998" w:type="pct"/>
          </w:tcPr>
          <w:p w14:paraId="1B7EF816"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71001644" w14:textId="77777777" w:rsidR="000774E8" w:rsidRPr="00A253FF" w:rsidRDefault="000774E8" w:rsidP="00EC59F0">
            <w:pPr>
              <w:widowControl w:val="0"/>
              <w:autoSpaceDE w:val="0"/>
              <w:autoSpaceDN w:val="0"/>
              <w:adjustRightInd w:val="0"/>
              <w:rPr>
                <w:rFonts w:ascii="Arial" w:hAnsi="Arial" w:cs="Arial"/>
              </w:rPr>
            </w:pPr>
          </w:p>
        </w:tc>
      </w:tr>
      <w:tr w:rsidR="000774E8" w:rsidRPr="00A253FF" w14:paraId="33FCCA62" w14:textId="77777777" w:rsidTr="00EC59F0">
        <w:trPr>
          <w:trHeight w:val="560"/>
          <w:jc w:val="center"/>
        </w:trPr>
        <w:tc>
          <w:tcPr>
            <w:tcW w:w="289" w:type="pct"/>
          </w:tcPr>
          <w:p w14:paraId="165BF3FF"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4.</w:t>
            </w:r>
          </w:p>
          <w:p w14:paraId="60AC2D70" w14:textId="77777777" w:rsidR="000774E8" w:rsidRPr="00A253FF" w:rsidRDefault="000774E8" w:rsidP="00EC59F0">
            <w:pPr>
              <w:widowControl w:val="0"/>
              <w:autoSpaceDE w:val="0"/>
              <w:autoSpaceDN w:val="0"/>
              <w:adjustRightInd w:val="0"/>
              <w:rPr>
                <w:rFonts w:ascii="Arial" w:hAnsi="Arial" w:cs="Arial"/>
              </w:rPr>
            </w:pPr>
          </w:p>
        </w:tc>
        <w:tc>
          <w:tcPr>
            <w:tcW w:w="1786" w:type="pct"/>
          </w:tcPr>
          <w:p w14:paraId="48581D8B" w14:textId="4D7E0A4A" w:rsidR="000774E8" w:rsidRPr="00A253FF" w:rsidRDefault="000774E8" w:rsidP="00EC59F0">
            <w:pPr>
              <w:widowControl w:val="0"/>
              <w:autoSpaceDE w:val="0"/>
              <w:autoSpaceDN w:val="0"/>
              <w:adjustRightInd w:val="0"/>
              <w:rPr>
                <w:rFonts w:ascii="Arial" w:hAnsi="Arial" w:cs="Arial"/>
                <w:sz w:val="18"/>
                <w:szCs w:val="18"/>
              </w:rPr>
            </w:pPr>
            <w:r w:rsidRPr="00A253FF">
              <w:rPr>
                <w:rFonts w:ascii="Arial" w:hAnsi="Arial" w:cs="Arial"/>
                <w:color w:val="000000"/>
                <w:sz w:val="18"/>
                <w:szCs w:val="18"/>
              </w:rPr>
              <w:t xml:space="preserve">pojazdy przystosowane do odbierania selektywnie zebranych odpadów komunalnych; </w:t>
            </w:r>
            <w:r w:rsidR="00A253FF" w:rsidRPr="00A253FF">
              <w:rPr>
                <w:rFonts w:ascii="Arial" w:hAnsi="Arial" w:cs="Arial"/>
                <w:color w:val="000000"/>
                <w:sz w:val="18"/>
                <w:szCs w:val="18"/>
              </w:rPr>
              <w:t>(min 2)</w:t>
            </w:r>
          </w:p>
        </w:tc>
        <w:tc>
          <w:tcPr>
            <w:tcW w:w="1142" w:type="pct"/>
          </w:tcPr>
          <w:p w14:paraId="777240FF" w14:textId="77777777" w:rsidR="000774E8" w:rsidRPr="00A253FF" w:rsidRDefault="000774E8" w:rsidP="00EC59F0">
            <w:pPr>
              <w:jc w:val="center"/>
              <w:rPr>
                <w:rFonts w:ascii="Arial" w:hAnsi="Arial" w:cs="Arial"/>
              </w:rPr>
            </w:pPr>
          </w:p>
        </w:tc>
        <w:tc>
          <w:tcPr>
            <w:tcW w:w="998" w:type="pct"/>
          </w:tcPr>
          <w:p w14:paraId="75347F3A"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7A01D95D" w14:textId="77777777" w:rsidR="000774E8" w:rsidRPr="00A253FF" w:rsidRDefault="000774E8" w:rsidP="00EC59F0">
            <w:pPr>
              <w:widowControl w:val="0"/>
              <w:autoSpaceDE w:val="0"/>
              <w:autoSpaceDN w:val="0"/>
              <w:adjustRightInd w:val="0"/>
              <w:rPr>
                <w:rFonts w:ascii="Arial" w:hAnsi="Arial" w:cs="Arial"/>
              </w:rPr>
            </w:pPr>
          </w:p>
        </w:tc>
      </w:tr>
      <w:tr w:rsidR="000774E8" w:rsidRPr="00A253FF" w14:paraId="793D230D" w14:textId="77777777" w:rsidTr="00EC59F0">
        <w:trPr>
          <w:trHeight w:val="560"/>
          <w:jc w:val="center"/>
        </w:trPr>
        <w:tc>
          <w:tcPr>
            <w:tcW w:w="289" w:type="pct"/>
          </w:tcPr>
          <w:p w14:paraId="03ECE659"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5.</w:t>
            </w:r>
          </w:p>
        </w:tc>
        <w:tc>
          <w:tcPr>
            <w:tcW w:w="1786" w:type="pct"/>
          </w:tcPr>
          <w:p w14:paraId="324DA885" w14:textId="097486AC" w:rsidR="000774E8" w:rsidRPr="00A253FF" w:rsidRDefault="000774E8" w:rsidP="00EC59F0">
            <w:pPr>
              <w:widowControl w:val="0"/>
              <w:autoSpaceDE w:val="0"/>
              <w:autoSpaceDN w:val="0"/>
              <w:adjustRightInd w:val="0"/>
              <w:rPr>
                <w:rFonts w:ascii="Arial" w:hAnsi="Arial" w:cs="Arial"/>
                <w:color w:val="000000"/>
                <w:sz w:val="18"/>
                <w:szCs w:val="18"/>
              </w:rPr>
            </w:pPr>
            <w:r w:rsidRPr="00A253FF">
              <w:rPr>
                <w:rFonts w:ascii="Arial" w:hAnsi="Arial" w:cs="Arial"/>
                <w:color w:val="000000"/>
                <w:sz w:val="18"/>
                <w:szCs w:val="18"/>
              </w:rPr>
              <w:t>pojazd do odbierania odpadów bez funkcji kompaktującej</w:t>
            </w:r>
            <w:r w:rsidR="00A253FF" w:rsidRPr="00A253FF">
              <w:rPr>
                <w:rFonts w:ascii="Arial" w:hAnsi="Arial" w:cs="Arial"/>
                <w:color w:val="000000"/>
                <w:sz w:val="18"/>
                <w:szCs w:val="18"/>
              </w:rPr>
              <w:t xml:space="preserve"> (min 1)</w:t>
            </w:r>
          </w:p>
        </w:tc>
        <w:tc>
          <w:tcPr>
            <w:tcW w:w="1142" w:type="pct"/>
          </w:tcPr>
          <w:p w14:paraId="6846B507" w14:textId="77777777" w:rsidR="000774E8" w:rsidRPr="00A253FF" w:rsidRDefault="000774E8" w:rsidP="00EC59F0">
            <w:pPr>
              <w:jc w:val="center"/>
              <w:rPr>
                <w:rFonts w:ascii="Arial" w:hAnsi="Arial" w:cs="Arial"/>
              </w:rPr>
            </w:pPr>
          </w:p>
        </w:tc>
        <w:tc>
          <w:tcPr>
            <w:tcW w:w="998" w:type="pct"/>
          </w:tcPr>
          <w:p w14:paraId="7B9BCF04"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2361C7DD" w14:textId="77777777" w:rsidR="000774E8" w:rsidRPr="00A253FF" w:rsidRDefault="000774E8" w:rsidP="00EC59F0">
            <w:pPr>
              <w:widowControl w:val="0"/>
              <w:autoSpaceDE w:val="0"/>
              <w:autoSpaceDN w:val="0"/>
              <w:adjustRightInd w:val="0"/>
              <w:rPr>
                <w:rFonts w:ascii="Arial" w:hAnsi="Arial" w:cs="Arial"/>
              </w:rPr>
            </w:pPr>
          </w:p>
        </w:tc>
      </w:tr>
      <w:tr w:rsidR="000774E8" w:rsidRPr="00A253FF" w14:paraId="6F890300" w14:textId="77777777" w:rsidTr="00EC59F0">
        <w:trPr>
          <w:trHeight w:val="560"/>
          <w:jc w:val="center"/>
        </w:trPr>
        <w:tc>
          <w:tcPr>
            <w:tcW w:w="289" w:type="pct"/>
          </w:tcPr>
          <w:p w14:paraId="3976ABA6" w14:textId="77777777" w:rsidR="000774E8" w:rsidRPr="00A253FF" w:rsidRDefault="000774E8" w:rsidP="00EC59F0">
            <w:pPr>
              <w:widowControl w:val="0"/>
              <w:autoSpaceDE w:val="0"/>
              <w:autoSpaceDN w:val="0"/>
              <w:adjustRightInd w:val="0"/>
              <w:rPr>
                <w:rFonts w:ascii="Arial" w:hAnsi="Arial" w:cs="Arial"/>
              </w:rPr>
            </w:pPr>
            <w:r w:rsidRPr="00A253FF">
              <w:rPr>
                <w:rFonts w:ascii="Arial" w:hAnsi="Arial" w:cs="Arial"/>
              </w:rPr>
              <w:t>6.</w:t>
            </w:r>
          </w:p>
        </w:tc>
        <w:tc>
          <w:tcPr>
            <w:tcW w:w="1786" w:type="pct"/>
          </w:tcPr>
          <w:p w14:paraId="18A3D7F3" w14:textId="77777777" w:rsidR="000774E8" w:rsidRPr="00A253FF" w:rsidRDefault="000774E8" w:rsidP="00EC59F0">
            <w:pPr>
              <w:widowControl w:val="0"/>
              <w:autoSpaceDE w:val="0"/>
              <w:autoSpaceDN w:val="0"/>
              <w:adjustRightInd w:val="0"/>
              <w:rPr>
                <w:rFonts w:ascii="Arial" w:hAnsi="Arial" w:cs="Arial"/>
                <w:color w:val="000000"/>
                <w:sz w:val="18"/>
                <w:szCs w:val="18"/>
              </w:rPr>
            </w:pPr>
            <w:r w:rsidRPr="00A253FF">
              <w:rPr>
                <w:rFonts w:ascii="Arial" w:hAnsi="Arial" w:cs="Arial"/>
                <w:color w:val="000000"/>
                <w:sz w:val="18"/>
                <w:szCs w:val="18"/>
              </w:rPr>
              <w:t xml:space="preserve">system monitorowania i zarządzania flotą pojazdów umożliwiającym elektroniczną identyfikację pojemników i worków na odpady zmieszane i selektywnie zebrane. System ma identyfikować zdarzenie odbioru odpadów (datę i godzinę, miejsce – </w:t>
            </w:r>
            <w:r w:rsidRPr="00A253FF">
              <w:rPr>
                <w:rFonts w:ascii="Arial" w:hAnsi="Arial" w:cs="Arial"/>
                <w:sz w:val="18"/>
                <w:szCs w:val="18"/>
              </w:rPr>
              <w:t>pozycję, identyfikatory pojemników i worków przypisanych do nieruchomości). System powinien prezentować zdarzenia odbioru pojemników</w:t>
            </w:r>
            <w:r w:rsidRPr="00A253FF">
              <w:rPr>
                <w:rFonts w:ascii="Arial" w:hAnsi="Arial" w:cs="Arial"/>
                <w:color w:val="000000"/>
                <w:sz w:val="18"/>
                <w:szCs w:val="18"/>
              </w:rPr>
              <w:t xml:space="preserve"> na mapie  w czasie rzeczywistym i umożliwiać wgląd do systemu w czasie rzeczywistym Zamawiającemu</w:t>
            </w:r>
          </w:p>
        </w:tc>
        <w:tc>
          <w:tcPr>
            <w:tcW w:w="1142" w:type="pct"/>
          </w:tcPr>
          <w:p w14:paraId="60A0342E" w14:textId="77777777" w:rsidR="000774E8" w:rsidRPr="00A253FF" w:rsidRDefault="000774E8" w:rsidP="00EC59F0">
            <w:pPr>
              <w:jc w:val="center"/>
              <w:rPr>
                <w:rFonts w:ascii="Arial" w:hAnsi="Arial" w:cs="Arial"/>
              </w:rPr>
            </w:pPr>
          </w:p>
        </w:tc>
        <w:tc>
          <w:tcPr>
            <w:tcW w:w="998" w:type="pct"/>
          </w:tcPr>
          <w:p w14:paraId="7CFEBDAC" w14:textId="77777777" w:rsidR="000774E8" w:rsidRPr="00A253FF" w:rsidRDefault="000774E8" w:rsidP="00EC59F0">
            <w:pPr>
              <w:widowControl w:val="0"/>
              <w:autoSpaceDE w:val="0"/>
              <w:autoSpaceDN w:val="0"/>
              <w:adjustRightInd w:val="0"/>
              <w:rPr>
                <w:rFonts w:ascii="Arial" w:hAnsi="Arial" w:cs="Arial"/>
              </w:rPr>
            </w:pPr>
          </w:p>
        </w:tc>
        <w:tc>
          <w:tcPr>
            <w:tcW w:w="785" w:type="pct"/>
          </w:tcPr>
          <w:p w14:paraId="53BF5E14" w14:textId="77777777" w:rsidR="000774E8" w:rsidRPr="00A253FF" w:rsidRDefault="000774E8" w:rsidP="00EC59F0">
            <w:pPr>
              <w:widowControl w:val="0"/>
              <w:autoSpaceDE w:val="0"/>
              <w:autoSpaceDN w:val="0"/>
              <w:adjustRightInd w:val="0"/>
              <w:rPr>
                <w:rFonts w:ascii="Arial" w:hAnsi="Arial" w:cs="Arial"/>
              </w:rPr>
            </w:pPr>
          </w:p>
        </w:tc>
      </w:tr>
    </w:tbl>
    <w:p w14:paraId="7644F9C1" w14:textId="77777777" w:rsidR="000774E8" w:rsidRPr="00A253FF" w:rsidRDefault="000774E8" w:rsidP="000774E8">
      <w:pPr>
        <w:widowControl w:val="0"/>
        <w:autoSpaceDE w:val="0"/>
        <w:autoSpaceDN w:val="0"/>
        <w:adjustRightInd w:val="0"/>
        <w:rPr>
          <w:rFonts w:ascii="Arial" w:hAnsi="Arial" w:cs="Arial"/>
        </w:rPr>
      </w:pPr>
    </w:p>
    <w:p w14:paraId="4F2E4A89" w14:textId="77777777" w:rsidR="000774E8" w:rsidRPr="00A253FF" w:rsidRDefault="000774E8" w:rsidP="000774E8">
      <w:pPr>
        <w:widowControl w:val="0"/>
        <w:autoSpaceDE w:val="0"/>
        <w:autoSpaceDN w:val="0"/>
        <w:adjustRightInd w:val="0"/>
        <w:rPr>
          <w:rFonts w:ascii="Arial" w:hAnsi="Arial" w:cs="Arial"/>
        </w:rPr>
      </w:pPr>
    </w:p>
    <w:p w14:paraId="3DEE597D" w14:textId="77777777" w:rsidR="000774E8" w:rsidRPr="00A253FF" w:rsidRDefault="000774E8" w:rsidP="000774E8">
      <w:pPr>
        <w:widowControl w:val="0"/>
        <w:autoSpaceDE w:val="0"/>
        <w:autoSpaceDN w:val="0"/>
        <w:adjustRightInd w:val="0"/>
        <w:rPr>
          <w:rFonts w:ascii="Arial" w:hAnsi="Arial" w:cs="Arial"/>
        </w:rPr>
      </w:pPr>
    </w:p>
    <w:p w14:paraId="7BEBE394" w14:textId="77777777" w:rsidR="000774E8" w:rsidRPr="00A253FF" w:rsidRDefault="000774E8" w:rsidP="000774E8">
      <w:pPr>
        <w:widowControl w:val="0"/>
        <w:autoSpaceDE w:val="0"/>
        <w:autoSpaceDN w:val="0"/>
        <w:adjustRightInd w:val="0"/>
        <w:ind w:left="3540" w:firstLine="708"/>
        <w:rPr>
          <w:rFonts w:ascii="Arial" w:hAnsi="Arial" w:cs="Arial"/>
          <w:sz w:val="16"/>
          <w:szCs w:val="16"/>
        </w:rPr>
      </w:pPr>
      <w:r w:rsidRPr="00A253FF">
        <w:rPr>
          <w:rFonts w:ascii="Arial" w:hAnsi="Arial" w:cs="Arial"/>
          <w:sz w:val="16"/>
          <w:szCs w:val="16"/>
        </w:rPr>
        <w:t>..........................................................................</w:t>
      </w:r>
    </w:p>
    <w:p w14:paraId="2386966F" w14:textId="77777777" w:rsidR="000774E8" w:rsidRPr="00A253FF" w:rsidRDefault="000774E8" w:rsidP="000774E8">
      <w:pPr>
        <w:widowControl w:val="0"/>
        <w:autoSpaceDE w:val="0"/>
        <w:autoSpaceDN w:val="0"/>
        <w:adjustRightInd w:val="0"/>
        <w:ind w:right="335"/>
        <w:rPr>
          <w:rFonts w:ascii="Arial" w:hAnsi="Arial" w:cs="Arial"/>
          <w:sz w:val="16"/>
          <w:szCs w:val="16"/>
        </w:rPr>
      </w:pPr>
      <w:r w:rsidRPr="00A253FF">
        <w:rPr>
          <w:rFonts w:ascii="Arial" w:hAnsi="Arial" w:cs="Arial"/>
          <w:sz w:val="16"/>
          <w:szCs w:val="16"/>
        </w:rPr>
        <w:t xml:space="preserve">                                                                                   (imię i nazwisko, podpisy osoby/osób wykazanych w dokumencie</w:t>
      </w:r>
    </w:p>
    <w:p w14:paraId="7D45E8ED" w14:textId="77777777" w:rsidR="000774E8" w:rsidRPr="00A253FF" w:rsidRDefault="000774E8" w:rsidP="000774E8">
      <w:pPr>
        <w:widowControl w:val="0"/>
        <w:autoSpaceDE w:val="0"/>
        <w:autoSpaceDN w:val="0"/>
        <w:adjustRightInd w:val="0"/>
        <w:ind w:left="3540" w:right="335"/>
        <w:rPr>
          <w:rFonts w:ascii="Arial" w:hAnsi="Arial" w:cs="Arial"/>
          <w:sz w:val="16"/>
          <w:szCs w:val="16"/>
        </w:rPr>
      </w:pPr>
      <w:r w:rsidRPr="00A253FF">
        <w:rPr>
          <w:rFonts w:ascii="Arial" w:hAnsi="Arial" w:cs="Arial"/>
          <w:sz w:val="16"/>
          <w:szCs w:val="16"/>
        </w:rPr>
        <w:t xml:space="preserve">     uprawnionej/uprawnionych do występowania w obrocie prawnym, </w:t>
      </w:r>
    </w:p>
    <w:p w14:paraId="72803E6B" w14:textId="7E05CCAC" w:rsidR="000774E8" w:rsidRPr="00A253FF" w:rsidRDefault="000774E8" w:rsidP="000774E8">
      <w:pPr>
        <w:pStyle w:val="Zwykytekst1"/>
        <w:jc w:val="right"/>
        <w:rPr>
          <w:rFonts w:ascii="Times New Roman" w:hAnsi="Times New Roman"/>
          <w:b/>
        </w:rPr>
        <w:sectPr w:rsidR="000774E8" w:rsidRPr="00A253FF" w:rsidSect="008524B2">
          <w:pgSz w:w="11906" w:h="16838"/>
          <w:pgMar w:top="1417" w:right="1417" w:bottom="1417" w:left="1417" w:header="709" w:footer="709" w:gutter="0"/>
          <w:pgNumType w:start="1"/>
          <w:cols w:space="708"/>
          <w:titlePg/>
          <w:docGrid w:linePitch="360"/>
        </w:sectPr>
      </w:pPr>
      <w:r w:rsidRPr="00A253FF">
        <w:rPr>
          <w:rFonts w:ascii="Arial" w:hAnsi="Arial" w:cs="Arial"/>
          <w:sz w:val="16"/>
          <w:szCs w:val="16"/>
        </w:rPr>
        <w:t xml:space="preserve">                                                                                reprezentowania wykonawcy i składania oświadczeń w jego imieniu)</w:t>
      </w:r>
    </w:p>
    <w:p w14:paraId="32A1887A" w14:textId="312953FF" w:rsidR="00A5083A" w:rsidRPr="00A253FF" w:rsidRDefault="00A253FF" w:rsidP="00A5083A">
      <w:pPr>
        <w:ind w:left="4253"/>
        <w:jc w:val="right"/>
        <w:rPr>
          <w:rFonts w:ascii="Arial" w:hAnsi="Arial" w:cs="Arial"/>
          <w:b/>
        </w:rPr>
      </w:pPr>
      <w:r w:rsidRPr="00A253FF">
        <w:rPr>
          <w:rFonts w:ascii="Arial" w:hAnsi="Arial" w:cs="Arial"/>
        </w:rPr>
        <w:lastRenderedPageBreak/>
        <w:t>§ 43</w:t>
      </w:r>
      <w:r>
        <w:rPr>
          <w:rFonts w:ascii="Arial" w:hAnsi="Arial" w:cs="Arial"/>
        </w:rPr>
        <w:t xml:space="preserve">: </w:t>
      </w:r>
      <w:r w:rsidRPr="00A253FF">
        <w:rPr>
          <w:rFonts w:ascii="Arial" w:hAnsi="Arial" w:cs="Arial"/>
        </w:rPr>
        <w:t>Załącznik nr 7</w:t>
      </w:r>
      <w:r w:rsidR="00A5083A" w:rsidRPr="00A253FF">
        <w:rPr>
          <w:rFonts w:ascii="Arial" w:hAnsi="Arial" w:cs="Arial"/>
        </w:rPr>
        <w:t xml:space="preserve"> do siwz</w:t>
      </w:r>
    </w:p>
    <w:p w14:paraId="79FD75A0" w14:textId="77777777" w:rsidR="00A5083A" w:rsidRPr="00A253FF" w:rsidRDefault="00A5083A" w:rsidP="00A5083A">
      <w:pPr>
        <w:shd w:val="clear" w:color="auto" w:fill="FFFFFF"/>
        <w:rPr>
          <w:rFonts w:ascii="Arial" w:hAnsi="Arial"/>
        </w:rPr>
      </w:pPr>
      <w:r w:rsidRPr="00A253FF">
        <w:rPr>
          <w:rFonts w:ascii="Arial" w:hAnsi="Arial"/>
        </w:rPr>
        <w:t>..........................................................</w:t>
      </w:r>
    </w:p>
    <w:p w14:paraId="0B967C01" w14:textId="77777777" w:rsidR="00A5083A" w:rsidRPr="00A253FF" w:rsidRDefault="00A5083A" w:rsidP="00A5083A">
      <w:pPr>
        <w:widowControl w:val="0"/>
        <w:autoSpaceDE w:val="0"/>
        <w:autoSpaceDN w:val="0"/>
        <w:adjustRightInd w:val="0"/>
        <w:ind w:firstLine="708"/>
        <w:rPr>
          <w:rFonts w:ascii="Arial" w:hAnsi="Arial" w:cs="Arial"/>
          <w:b/>
        </w:rPr>
      </w:pPr>
      <w:r w:rsidRPr="00A253FF">
        <w:rPr>
          <w:rFonts w:ascii="Arial" w:hAnsi="Arial"/>
        </w:rPr>
        <w:t>(pieczęć firmowa nr tel. nr faxu)</w:t>
      </w:r>
    </w:p>
    <w:p w14:paraId="271FF606" w14:textId="77777777" w:rsidR="00A5083A" w:rsidRPr="00A253FF" w:rsidRDefault="00A5083A" w:rsidP="00A5083A">
      <w:pPr>
        <w:widowControl w:val="0"/>
        <w:autoSpaceDE w:val="0"/>
        <w:autoSpaceDN w:val="0"/>
        <w:adjustRightInd w:val="0"/>
        <w:ind w:firstLine="708"/>
        <w:jc w:val="center"/>
        <w:rPr>
          <w:rFonts w:ascii="Arial" w:hAnsi="Arial" w:cs="Arial"/>
          <w:b/>
        </w:rPr>
      </w:pPr>
    </w:p>
    <w:p w14:paraId="102E1ED9" w14:textId="77777777" w:rsidR="00A5083A" w:rsidRPr="00A253FF" w:rsidRDefault="00A5083A" w:rsidP="00A5083A">
      <w:pPr>
        <w:widowControl w:val="0"/>
        <w:autoSpaceDE w:val="0"/>
        <w:autoSpaceDN w:val="0"/>
        <w:adjustRightInd w:val="0"/>
        <w:ind w:firstLine="708"/>
        <w:jc w:val="center"/>
        <w:rPr>
          <w:rFonts w:ascii="Arial" w:hAnsi="Arial" w:cs="Arial"/>
          <w:b/>
        </w:rPr>
      </w:pPr>
    </w:p>
    <w:p w14:paraId="54621611" w14:textId="77777777" w:rsidR="00A5083A" w:rsidRPr="00A253FF" w:rsidRDefault="00A5083A" w:rsidP="00A5083A">
      <w:pPr>
        <w:widowControl w:val="0"/>
        <w:autoSpaceDE w:val="0"/>
        <w:autoSpaceDN w:val="0"/>
        <w:adjustRightInd w:val="0"/>
        <w:ind w:firstLine="708"/>
        <w:jc w:val="center"/>
        <w:rPr>
          <w:rFonts w:ascii="Arial" w:hAnsi="Arial" w:cs="Arial"/>
          <w:b/>
        </w:rPr>
      </w:pPr>
    </w:p>
    <w:p w14:paraId="51F55C99" w14:textId="5187EB5A" w:rsidR="00A5083A" w:rsidRPr="00A253FF" w:rsidRDefault="00A253FF" w:rsidP="00A253FF">
      <w:pPr>
        <w:widowControl w:val="0"/>
        <w:autoSpaceDE w:val="0"/>
        <w:autoSpaceDN w:val="0"/>
        <w:adjustRightInd w:val="0"/>
        <w:jc w:val="center"/>
        <w:rPr>
          <w:rFonts w:ascii="Arial" w:hAnsi="Arial" w:cs="Arial"/>
          <w:b/>
        </w:rPr>
      </w:pPr>
      <w:r>
        <w:rPr>
          <w:rFonts w:ascii="Arial" w:hAnsi="Arial" w:cs="Arial"/>
          <w:b/>
        </w:rPr>
        <w:t>Wykaz</w:t>
      </w:r>
      <w:r w:rsidRPr="00A253FF">
        <w:rPr>
          <w:rFonts w:ascii="Arial" w:hAnsi="Arial" w:cs="Arial"/>
          <w:b/>
        </w:rPr>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 wykazie musi znajdować się co najmniej 5 (pięciu) kierowców z prawem jazdy kat. C.</w:t>
      </w:r>
    </w:p>
    <w:tbl>
      <w:tblPr>
        <w:tblW w:w="50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00"/>
        <w:gridCol w:w="4818"/>
        <w:gridCol w:w="2020"/>
        <w:gridCol w:w="1981"/>
      </w:tblGrid>
      <w:tr w:rsidR="00A5083A" w:rsidRPr="00A253FF" w14:paraId="72289CF8" w14:textId="77777777" w:rsidTr="00F54A03">
        <w:tc>
          <w:tcPr>
            <w:tcW w:w="268" w:type="pct"/>
            <w:shd w:val="clear" w:color="auto" w:fill="D9D9D9"/>
          </w:tcPr>
          <w:p w14:paraId="4CEE2BEE" w14:textId="77777777" w:rsidR="00A5083A" w:rsidRPr="00A253FF" w:rsidRDefault="00A5083A" w:rsidP="00EC59F0">
            <w:pPr>
              <w:widowControl w:val="0"/>
              <w:autoSpaceDE w:val="0"/>
              <w:autoSpaceDN w:val="0"/>
              <w:adjustRightInd w:val="0"/>
              <w:rPr>
                <w:rFonts w:ascii="Arial" w:hAnsi="Arial" w:cs="Arial"/>
                <w:b/>
              </w:rPr>
            </w:pPr>
            <w:r w:rsidRPr="00A253FF">
              <w:rPr>
                <w:rFonts w:ascii="Arial" w:hAnsi="Arial" w:cs="Arial"/>
                <w:b/>
              </w:rPr>
              <w:t>Lp.</w:t>
            </w:r>
          </w:p>
        </w:tc>
        <w:tc>
          <w:tcPr>
            <w:tcW w:w="2585" w:type="pct"/>
            <w:shd w:val="clear" w:color="auto" w:fill="D9D9D9"/>
          </w:tcPr>
          <w:p w14:paraId="681814D6" w14:textId="77777777" w:rsidR="00A5083A" w:rsidRPr="00A253FF" w:rsidRDefault="00A5083A" w:rsidP="00F54A03">
            <w:pPr>
              <w:widowControl w:val="0"/>
              <w:autoSpaceDE w:val="0"/>
              <w:autoSpaceDN w:val="0"/>
              <w:adjustRightInd w:val="0"/>
              <w:ind w:left="571"/>
              <w:rPr>
                <w:rFonts w:ascii="Arial" w:hAnsi="Arial" w:cs="Arial"/>
                <w:b/>
              </w:rPr>
            </w:pPr>
            <w:r w:rsidRPr="00A253FF">
              <w:rPr>
                <w:rFonts w:ascii="Arial" w:hAnsi="Arial" w:cs="Arial"/>
                <w:b/>
              </w:rPr>
              <w:t xml:space="preserve">Imię i nazwisko </w:t>
            </w:r>
          </w:p>
        </w:tc>
        <w:tc>
          <w:tcPr>
            <w:tcW w:w="1084" w:type="pct"/>
            <w:tcBorders>
              <w:right w:val="single" w:sz="4" w:space="0" w:color="auto"/>
            </w:tcBorders>
            <w:shd w:val="clear" w:color="auto" w:fill="D9D9D9"/>
          </w:tcPr>
          <w:p w14:paraId="7EE44B9A" w14:textId="77777777" w:rsidR="00A5083A" w:rsidRPr="00A253FF" w:rsidRDefault="00A5083A" w:rsidP="00EC59F0">
            <w:pPr>
              <w:widowControl w:val="0"/>
              <w:autoSpaceDE w:val="0"/>
              <w:autoSpaceDN w:val="0"/>
              <w:adjustRightInd w:val="0"/>
              <w:rPr>
                <w:rFonts w:ascii="Arial" w:hAnsi="Arial" w:cs="Arial"/>
                <w:b/>
              </w:rPr>
            </w:pPr>
            <w:r w:rsidRPr="00A253FF">
              <w:rPr>
                <w:rFonts w:ascii="Arial" w:hAnsi="Arial" w:cs="Arial"/>
                <w:b/>
              </w:rPr>
              <w:t>Informacja o posiadanych kwalifikacjach</w:t>
            </w:r>
          </w:p>
        </w:tc>
        <w:tc>
          <w:tcPr>
            <w:tcW w:w="1063" w:type="pct"/>
            <w:tcBorders>
              <w:left w:val="single" w:sz="4" w:space="0" w:color="auto"/>
            </w:tcBorders>
            <w:shd w:val="clear" w:color="auto" w:fill="D9D9D9"/>
          </w:tcPr>
          <w:p w14:paraId="17354870" w14:textId="77777777" w:rsidR="00A5083A" w:rsidRPr="00A253FF" w:rsidRDefault="00A5083A" w:rsidP="00EC59F0">
            <w:pPr>
              <w:widowControl w:val="0"/>
              <w:autoSpaceDE w:val="0"/>
              <w:autoSpaceDN w:val="0"/>
              <w:adjustRightInd w:val="0"/>
              <w:rPr>
                <w:rFonts w:ascii="Arial" w:hAnsi="Arial" w:cs="Arial"/>
                <w:b/>
              </w:rPr>
            </w:pPr>
            <w:r w:rsidRPr="00A253FF">
              <w:rPr>
                <w:rFonts w:ascii="Arial" w:hAnsi="Arial" w:cs="Arial"/>
                <w:b/>
              </w:rPr>
              <w:t>Podstawa dysponowania</w:t>
            </w:r>
          </w:p>
        </w:tc>
      </w:tr>
      <w:tr w:rsidR="00A5083A" w:rsidRPr="00A253FF" w14:paraId="045C1105" w14:textId="77777777" w:rsidTr="00F54A03">
        <w:trPr>
          <w:trHeight w:val="560"/>
        </w:trPr>
        <w:tc>
          <w:tcPr>
            <w:tcW w:w="268" w:type="pct"/>
          </w:tcPr>
          <w:p w14:paraId="1B1ABD59"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6BDEBE7F"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5B3EECB2"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180B4B7F"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35B4805F" w14:textId="77777777" w:rsidTr="00F54A03">
        <w:trPr>
          <w:trHeight w:val="560"/>
        </w:trPr>
        <w:tc>
          <w:tcPr>
            <w:tcW w:w="268" w:type="pct"/>
          </w:tcPr>
          <w:p w14:paraId="5B05A40A"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0272E875"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0D4C754C"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493C9F35"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4D8A3438" w14:textId="77777777" w:rsidTr="00F54A03">
        <w:trPr>
          <w:trHeight w:val="560"/>
        </w:trPr>
        <w:tc>
          <w:tcPr>
            <w:tcW w:w="268" w:type="pct"/>
          </w:tcPr>
          <w:p w14:paraId="68AD9C0B"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67484289"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5A2D7B3A"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1DDD4AC5"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44C4E2C1" w14:textId="77777777" w:rsidTr="00F54A03">
        <w:trPr>
          <w:trHeight w:val="560"/>
        </w:trPr>
        <w:tc>
          <w:tcPr>
            <w:tcW w:w="268" w:type="pct"/>
          </w:tcPr>
          <w:p w14:paraId="4A021B37"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4DDAE2C6"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613A9EF1"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20F07BAA"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20E0A590" w14:textId="77777777" w:rsidTr="00F54A03">
        <w:trPr>
          <w:trHeight w:val="560"/>
        </w:trPr>
        <w:tc>
          <w:tcPr>
            <w:tcW w:w="268" w:type="pct"/>
          </w:tcPr>
          <w:p w14:paraId="503BD037"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21AFC079"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6E77AA69"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7FD170C8"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7FEF3029" w14:textId="77777777" w:rsidTr="00F54A03">
        <w:trPr>
          <w:trHeight w:val="560"/>
        </w:trPr>
        <w:tc>
          <w:tcPr>
            <w:tcW w:w="268" w:type="pct"/>
          </w:tcPr>
          <w:p w14:paraId="653C575B"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56F03A4A"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58F908DD"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64D5FA46"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0D5281AF" w14:textId="77777777" w:rsidTr="00F54A03">
        <w:trPr>
          <w:trHeight w:val="560"/>
        </w:trPr>
        <w:tc>
          <w:tcPr>
            <w:tcW w:w="268" w:type="pct"/>
          </w:tcPr>
          <w:p w14:paraId="161781D8"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1EDCF325"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1D688459"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4DA9FCC2"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750D7F4C" w14:textId="77777777" w:rsidTr="00F54A03">
        <w:trPr>
          <w:trHeight w:val="560"/>
        </w:trPr>
        <w:tc>
          <w:tcPr>
            <w:tcW w:w="268" w:type="pct"/>
          </w:tcPr>
          <w:p w14:paraId="3145DCEF"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603985CE"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19CF0688"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363A48F4"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1D6E9D4F" w14:textId="77777777" w:rsidTr="00F54A03">
        <w:trPr>
          <w:trHeight w:val="560"/>
        </w:trPr>
        <w:tc>
          <w:tcPr>
            <w:tcW w:w="268" w:type="pct"/>
          </w:tcPr>
          <w:p w14:paraId="21D96B77"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2CFC7A97"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6CF7BBD5"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76EDD76E" w14:textId="77777777" w:rsidR="00A5083A" w:rsidRPr="00A253FF" w:rsidRDefault="00A5083A" w:rsidP="00EC59F0">
            <w:pPr>
              <w:widowControl w:val="0"/>
              <w:autoSpaceDE w:val="0"/>
              <w:autoSpaceDN w:val="0"/>
              <w:adjustRightInd w:val="0"/>
              <w:rPr>
                <w:rFonts w:ascii="Arial" w:hAnsi="Arial" w:cs="Arial"/>
              </w:rPr>
            </w:pPr>
          </w:p>
        </w:tc>
      </w:tr>
      <w:tr w:rsidR="00A5083A" w:rsidRPr="00A253FF" w14:paraId="73AF0495" w14:textId="77777777" w:rsidTr="00F54A03">
        <w:trPr>
          <w:trHeight w:val="560"/>
        </w:trPr>
        <w:tc>
          <w:tcPr>
            <w:tcW w:w="268" w:type="pct"/>
          </w:tcPr>
          <w:p w14:paraId="3795AD67" w14:textId="77777777" w:rsidR="00A5083A" w:rsidRPr="00A253FF" w:rsidRDefault="00A5083A" w:rsidP="001E7804">
            <w:pPr>
              <w:widowControl w:val="0"/>
              <w:numPr>
                <w:ilvl w:val="0"/>
                <w:numId w:val="19"/>
              </w:numPr>
              <w:suppressAutoHyphens w:val="0"/>
              <w:autoSpaceDE w:val="0"/>
              <w:autoSpaceDN w:val="0"/>
              <w:adjustRightInd w:val="0"/>
              <w:spacing w:after="200" w:line="276" w:lineRule="auto"/>
              <w:ind w:left="0" w:firstLine="0"/>
              <w:jc w:val="left"/>
              <w:rPr>
                <w:rFonts w:ascii="Arial" w:hAnsi="Arial" w:cs="Arial"/>
              </w:rPr>
            </w:pPr>
          </w:p>
        </w:tc>
        <w:tc>
          <w:tcPr>
            <w:tcW w:w="2585" w:type="pct"/>
          </w:tcPr>
          <w:p w14:paraId="042A09C2" w14:textId="77777777" w:rsidR="00A5083A" w:rsidRPr="00A253FF" w:rsidRDefault="00A5083A" w:rsidP="00EC59F0">
            <w:pPr>
              <w:widowControl w:val="0"/>
              <w:autoSpaceDE w:val="0"/>
              <w:autoSpaceDN w:val="0"/>
              <w:adjustRightInd w:val="0"/>
              <w:jc w:val="center"/>
              <w:rPr>
                <w:rFonts w:ascii="Arial" w:hAnsi="Arial" w:cs="Arial"/>
              </w:rPr>
            </w:pPr>
          </w:p>
        </w:tc>
        <w:tc>
          <w:tcPr>
            <w:tcW w:w="1084" w:type="pct"/>
            <w:tcBorders>
              <w:right w:val="single" w:sz="4" w:space="0" w:color="auto"/>
            </w:tcBorders>
          </w:tcPr>
          <w:p w14:paraId="5BC519F0" w14:textId="77777777" w:rsidR="00A5083A" w:rsidRPr="00A253FF" w:rsidRDefault="00A5083A" w:rsidP="00EC59F0">
            <w:pPr>
              <w:widowControl w:val="0"/>
              <w:autoSpaceDE w:val="0"/>
              <w:autoSpaceDN w:val="0"/>
              <w:adjustRightInd w:val="0"/>
              <w:rPr>
                <w:rFonts w:ascii="Arial" w:hAnsi="Arial" w:cs="Arial"/>
              </w:rPr>
            </w:pPr>
          </w:p>
        </w:tc>
        <w:tc>
          <w:tcPr>
            <w:tcW w:w="1063" w:type="pct"/>
            <w:tcBorders>
              <w:left w:val="single" w:sz="4" w:space="0" w:color="auto"/>
            </w:tcBorders>
          </w:tcPr>
          <w:p w14:paraId="3380EA73" w14:textId="77777777" w:rsidR="00A5083A" w:rsidRPr="00A253FF" w:rsidRDefault="00A5083A" w:rsidP="00EC59F0">
            <w:pPr>
              <w:widowControl w:val="0"/>
              <w:autoSpaceDE w:val="0"/>
              <w:autoSpaceDN w:val="0"/>
              <w:adjustRightInd w:val="0"/>
              <w:rPr>
                <w:rFonts w:ascii="Arial" w:hAnsi="Arial" w:cs="Arial"/>
              </w:rPr>
            </w:pPr>
          </w:p>
        </w:tc>
      </w:tr>
    </w:tbl>
    <w:p w14:paraId="499EEF50" w14:textId="77777777" w:rsidR="00A5083A" w:rsidRPr="00A253FF" w:rsidRDefault="00A5083A" w:rsidP="00A5083A">
      <w:pPr>
        <w:widowControl w:val="0"/>
        <w:autoSpaceDE w:val="0"/>
        <w:autoSpaceDN w:val="0"/>
        <w:adjustRightInd w:val="0"/>
        <w:rPr>
          <w:rFonts w:ascii="Arial" w:hAnsi="Arial" w:cs="Arial"/>
        </w:rPr>
      </w:pPr>
    </w:p>
    <w:p w14:paraId="714FB6C9" w14:textId="77777777" w:rsidR="00A5083A" w:rsidRPr="00A253FF" w:rsidRDefault="00A5083A" w:rsidP="00A5083A">
      <w:pPr>
        <w:widowControl w:val="0"/>
        <w:autoSpaceDE w:val="0"/>
        <w:autoSpaceDN w:val="0"/>
        <w:adjustRightInd w:val="0"/>
        <w:rPr>
          <w:rFonts w:ascii="Arial" w:hAnsi="Arial" w:cs="Arial"/>
        </w:rPr>
      </w:pPr>
    </w:p>
    <w:p w14:paraId="1A243E59" w14:textId="77777777" w:rsidR="00A5083A" w:rsidRPr="00A253FF" w:rsidRDefault="00A5083A" w:rsidP="00A5083A">
      <w:pPr>
        <w:widowControl w:val="0"/>
        <w:autoSpaceDE w:val="0"/>
        <w:autoSpaceDN w:val="0"/>
        <w:adjustRightInd w:val="0"/>
        <w:rPr>
          <w:rFonts w:ascii="Arial" w:hAnsi="Arial" w:cs="Arial"/>
        </w:rPr>
      </w:pPr>
    </w:p>
    <w:p w14:paraId="7B78A396" w14:textId="77777777" w:rsidR="00A5083A" w:rsidRPr="00A253FF" w:rsidRDefault="00A5083A" w:rsidP="00A5083A">
      <w:pPr>
        <w:widowControl w:val="0"/>
        <w:autoSpaceDE w:val="0"/>
        <w:autoSpaceDN w:val="0"/>
        <w:adjustRightInd w:val="0"/>
        <w:ind w:left="3540"/>
        <w:rPr>
          <w:rFonts w:ascii="Arial" w:hAnsi="Arial" w:cs="Arial"/>
        </w:rPr>
      </w:pPr>
      <w:r w:rsidRPr="00A253FF">
        <w:rPr>
          <w:rFonts w:ascii="Arial" w:hAnsi="Arial" w:cs="Arial"/>
        </w:rPr>
        <w:t>................................................................................</w:t>
      </w:r>
    </w:p>
    <w:p w14:paraId="5E28A7BA" w14:textId="77777777" w:rsidR="00A5083A" w:rsidRPr="00A253FF" w:rsidRDefault="00A5083A" w:rsidP="00A5083A">
      <w:pPr>
        <w:widowControl w:val="0"/>
        <w:autoSpaceDE w:val="0"/>
        <w:autoSpaceDN w:val="0"/>
        <w:adjustRightInd w:val="0"/>
        <w:ind w:left="3827" w:right="335"/>
        <w:jc w:val="center"/>
        <w:rPr>
          <w:rFonts w:ascii="Arial" w:hAnsi="Arial" w:cs="Arial"/>
          <w:sz w:val="16"/>
          <w:szCs w:val="16"/>
        </w:rPr>
      </w:pPr>
      <w:r w:rsidRPr="00A253FF">
        <w:rPr>
          <w:rFonts w:ascii="Arial" w:hAnsi="Arial" w:cs="Arial"/>
          <w:sz w:val="16"/>
          <w:szCs w:val="16"/>
        </w:rPr>
        <w:t>(imię i nazwisko, podpisy osoby/osób wykazanych w dokumencie</w:t>
      </w:r>
    </w:p>
    <w:p w14:paraId="58B77CAF" w14:textId="77777777" w:rsidR="00A5083A" w:rsidRPr="00A253FF" w:rsidRDefault="00A5083A" w:rsidP="00A5083A">
      <w:pPr>
        <w:widowControl w:val="0"/>
        <w:autoSpaceDE w:val="0"/>
        <w:autoSpaceDN w:val="0"/>
        <w:adjustRightInd w:val="0"/>
        <w:ind w:left="3827" w:right="335"/>
        <w:jc w:val="center"/>
        <w:rPr>
          <w:rFonts w:ascii="Arial" w:hAnsi="Arial" w:cs="Arial"/>
          <w:sz w:val="16"/>
          <w:szCs w:val="16"/>
        </w:rPr>
      </w:pPr>
      <w:r w:rsidRPr="00A253FF">
        <w:rPr>
          <w:rFonts w:ascii="Arial" w:hAnsi="Arial" w:cs="Arial"/>
          <w:sz w:val="16"/>
          <w:szCs w:val="16"/>
        </w:rPr>
        <w:t>uprawnionej/uprawnionych do występowania w obrocie prawnym,</w:t>
      </w:r>
    </w:p>
    <w:p w14:paraId="18488EF8" w14:textId="123737EB" w:rsidR="00A5083A" w:rsidRPr="00A253FF" w:rsidRDefault="00A5083A" w:rsidP="00A5083A">
      <w:pPr>
        <w:pStyle w:val="Zwykytekst1"/>
        <w:jc w:val="right"/>
        <w:rPr>
          <w:rFonts w:ascii="Times New Roman" w:hAnsi="Times New Roman"/>
          <w:b/>
        </w:rPr>
        <w:sectPr w:rsidR="00A5083A" w:rsidRPr="00A253FF" w:rsidSect="008524B2">
          <w:pgSz w:w="11906" w:h="16838"/>
          <w:pgMar w:top="1417" w:right="1417" w:bottom="1417" w:left="1417" w:header="709" w:footer="709" w:gutter="0"/>
          <w:pgNumType w:start="1"/>
          <w:cols w:space="708"/>
          <w:titlePg/>
          <w:docGrid w:linePitch="360"/>
        </w:sectPr>
      </w:pPr>
      <w:r w:rsidRPr="00A253FF">
        <w:rPr>
          <w:rFonts w:ascii="Arial" w:hAnsi="Arial" w:cs="Arial"/>
          <w:sz w:val="16"/>
          <w:szCs w:val="16"/>
        </w:rPr>
        <w:t>reprezentowania wykonawcy i składania oświadczeń w jego imieniu)</w:t>
      </w:r>
    </w:p>
    <w:p w14:paraId="66C0E0D1" w14:textId="3BACACC6" w:rsidR="00E3482B" w:rsidRPr="006126EE" w:rsidRDefault="00E3482B" w:rsidP="00E3482B">
      <w:pPr>
        <w:widowControl w:val="0"/>
        <w:autoSpaceDE w:val="0"/>
        <w:autoSpaceDN w:val="0"/>
        <w:adjustRightInd w:val="0"/>
        <w:jc w:val="right"/>
        <w:rPr>
          <w:b/>
        </w:rPr>
      </w:pPr>
      <w:r w:rsidRPr="006126EE">
        <w:rPr>
          <w:b/>
        </w:rPr>
        <w:lastRenderedPageBreak/>
        <w:t>§ 44: Wzór umowy</w:t>
      </w:r>
    </w:p>
    <w:p w14:paraId="6A6CEB23" w14:textId="3AFFF325" w:rsidR="00E3482B" w:rsidRPr="006126EE" w:rsidRDefault="006126EE" w:rsidP="00E3482B">
      <w:pPr>
        <w:widowControl w:val="0"/>
        <w:autoSpaceDE w:val="0"/>
        <w:autoSpaceDN w:val="0"/>
        <w:adjustRightInd w:val="0"/>
        <w:jc w:val="right"/>
        <w:rPr>
          <w:b/>
        </w:rPr>
      </w:pPr>
      <w:r w:rsidRPr="006126EE">
        <w:rPr>
          <w:b/>
        </w:rPr>
        <w:t>Załącznik nr 8</w:t>
      </w:r>
      <w:r w:rsidR="00E3482B" w:rsidRPr="006126EE">
        <w:rPr>
          <w:b/>
        </w:rPr>
        <w:t xml:space="preserve"> do SIWZ</w:t>
      </w:r>
    </w:p>
    <w:p w14:paraId="78959D9E" w14:textId="3B66F0C0" w:rsidR="001731E6" w:rsidRPr="006126EE" w:rsidRDefault="001731E6" w:rsidP="001731E6">
      <w:pPr>
        <w:widowControl w:val="0"/>
        <w:autoSpaceDE w:val="0"/>
        <w:autoSpaceDN w:val="0"/>
        <w:adjustRightInd w:val="0"/>
        <w:jc w:val="center"/>
        <w:rPr>
          <w:b/>
        </w:rPr>
      </w:pPr>
      <w:r w:rsidRPr="006126EE">
        <w:rPr>
          <w:b/>
        </w:rPr>
        <w:t>U M O W A nr ZP</w:t>
      </w:r>
      <w:r w:rsidR="00A31875">
        <w:rPr>
          <w:b/>
        </w:rPr>
        <w:t>U.272.3.2020</w:t>
      </w:r>
    </w:p>
    <w:p w14:paraId="1ECCAD3D" w14:textId="52D509F4" w:rsidR="001731E6" w:rsidRDefault="001731E6" w:rsidP="001731E6">
      <w:pPr>
        <w:ind w:right="-83"/>
        <w:jc w:val="center"/>
        <w:rPr>
          <w:b/>
        </w:rPr>
      </w:pPr>
      <w:r w:rsidRPr="006126EE">
        <w:rPr>
          <w:b/>
        </w:rPr>
        <w:t>Usługa odbierania i zagospodarowania odpadów komunalnych od właścicieli nieruchomości zamieszkałych w gminie Ojrzeń</w:t>
      </w:r>
      <w:r w:rsidR="006126EE">
        <w:rPr>
          <w:b/>
        </w:rPr>
        <w:t xml:space="preserve"> </w:t>
      </w:r>
    </w:p>
    <w:p w14:paraId="4D4F1F84" w14:textId="77777777" w:rsidR="00794728" w:rsidRPr="005E74DB" w:rsidRDefault="00794728" w:rsidP="00794728">
      <w:pPr>
        <w:pStyle w:val="NormalnyWeb"/>
        <w:spacing w:before="0" w:after="0" w:line="281" w:lineRule="auto"/>
        <w:jc w:val="center"/>
        <w:rPr>
          <w:rFonts w:asciiTheme="majorBidi" w:hAnsiTheme="majorBidi" w:cstheme="majorBidi"/>
          <w:b/>
          <w:bCs/>
        </w:rPr>
      </w:pPr>
    </w:p>
    <w:p w14:paraId="04F7AAA6" w14:textId="57D65CEF" w:rsidR="00794728" w:rsidRPr="005E74DB" w:rsidRDefault="00794728" w:rsidP="00794728">
      <w:pPr>
        <w:spacing w:line="281" w:lineRule="auto"/>
        <w:rPr>
          <w:rFonts w:asciiTheme="majorBidi" w:hAnsiTheme="majorBidi" w:cstheme="majorBidi"/>
        </w:rPr>
      </w:pPr>
      <w:r w:rsidRPr="005E74DB">
        <w:rPr>
          <w:rFonts w:asciiTheme="majorBidi" w:hAnsiTheme="majorBidi" w:cstheme="majorBidi"/>
        </w:rPr>
        <w:t xml:space="preserve">zawarta w </w:t>
      </w:r>
      <w:r>
        <w:rPr>
          <w:rFonts w:asciiTheme="majorBidi" w:hAnsiTheme="majorBidi" w:cstheme="majorBidi"/>
        </w:rPr>
        <w:t>Ojrzeniu</w:t>
      </w:r>
      <w:r w:rsidR="00A31875">
        <w:rPr>
          <w:rFonts w:asciiTheme="majorBidi" w:hAnsiTheme="majorBidi" w:cstheme="majorBidi"/>
        </w:rPr>
        <w:t xml:space="preserve"> w dniu ……. ………….. 2020</w:t>
      </w:r>
      <w:r w:rsidRPr="005E74DB">
        <w:rPr>
          <w:rFonts w:asciiTheme="majorBidi" w:hAnsiTheme="majorBidi" w:cstheme="majorBidi"/>
        </w:rPr>
        <w:t xml:space="preserve"> roku pomiędzy:</w:t>
      </w:r>
    </w:p>
    <w:p w14:paraId="2C5A47FF" w14:textId="77777777" w:rsidR="00794728" w:rsidRPr="006126EE" w:rsidRDefault="00794728" w:rsidP="00794728">
      <w:pPr>
        <w:widowControl w:val="0"/>
        <w:autoSpaceDE w:val="0"/>
        <w:autoSpaceDN w:val="0"/>
        <w:adjustRightInd w:val="0"/>
        <w:ind w:right="720"/>
        <w:rPr>
          <w:b/>
        </w:rPr>
      </w:pPr>
      <w:r w:rsidRPr="006126EE">
        <w:rPr>
          <w:b/>
        </w:rPr>
        <w:t xml:space="preserve">Gminą Ojrzeń </w:t>
      </w:r>
      <w:r w:rsidRPr="006126EE">
        <w:t>z siedzibą ul. Ciechanowska 27, 06-456 Ojrzeń REGON 130439979, NIP 5661834584,</w:t>
      </w:r>
    </w:p>
    <w:p w14:paraId="1E88C320" w14:textId="77777777" w:rsidR="00794728" w:rsidRPr="006126EE" w:rsidRDefault="00794728" w:rsidP="00794728">
      <w:pPr>
        <w:widowControl w:val="0"/>
        <w:autoSpaceDE w:val="0"/>
        <w:autoSpaceDN w:val="0"/>
        <w:adjustRightInd w:val="0"/>
        <w:ind w:right="720"/>
      </w:pPr>
      <w:r w:rsidRPr="006126EE">
        <w:t>reprezentowaną przez:</w:t>
      </w:r>
    </w:p>
    <w:p w14:paraId="7FB27305" w14:textId="77777777" w:rsidR="00794728" w:rsidRPr="006126EE" w:rsidRDefault="00794728" w:rsidP="00794728">
      <w:pPr>
        <w:widowControl w:val="0"/>
        <w:autoSpaceDE w:val="0"/>
        <w:autoSpaceDN w:val="0"/>
        <w:adjustRightInd w:val="0"/>
        <w:ind w:right="720"/>
        <w:rPr>
          <w:b/>
        </w:rPr>
      </w:pPr>
      <w:r w:rsidRPr="006126EE">
        <w:rPr>
          <w:b/>
        </w:rPr>
        <w:t>Zdzisława Mierzejewskiego – Wójta Gminy Ojrzeń,</w:t>
      </w:r>
    </w:p>
    <w:p w14:paraId="7BF38332" w14:textId="77777777" w:rsidR="00794728" w:rsidRPr="005E74DB" w:rsidRDefault="00794728" w:rsidP="00794728">
      <w:pPr>
        <w:spacing w:line="281" w:lineRule="auto"/>
        <w:rPr>
          <w:rFonts w:asciiTheme="majorBidi" w:hAnsiTheme="majorBidi" w:cstheme="majorBidi"/>
        </w:rPr>
      </w:pPr>
      <w:r w:rsidRPr="006126EE">
        <w:rPr>
          <w:b/>
        </w:rPr>
        <w:t xml:space="preserve">Przy kontrasygnacie </w:t>
      </w:r>
      <w:r>
        <w:rPr>
          <w:b/>
        </w:rPr>
        <w:t>Skarbnika Gminy – Katarzyny Zimnowodzkiej</w:t>
      </w:r>
    </w:p>
    <w:p w14:paraId="47FD0315" w14:textId="77777777" w:rsidR="00794728" w:rsidRPr="005E74DB" w:rsidRDefault="00794728" w:rsidP="00794728">
      <w:pPr>
        <w:spacing w:line="281" w:lineRule="auto"/>
        <w:rPr>
          <w:rFonts w:asciiTheme="majorBidi" w:hAnsiTheme="majorBidi" w:cstheme="majorBidi"/>
        </w:rPr>
      </w:pPr>
      <w:r w:rsidRPr="005E74DB">
        <w:rPr>
          <w:rFonts w:asciiTheme="majorBidi" w:hAnsiTheme="majorBidi" w:cstheme="majorBidi"/>
        </w:rPr>
        <w:t xml:space="preserve">zwaną dalej </w:t>
      </w:r>
      <w:r w:rsidRPr="005E74DB">
        <w:rPr>
          <w:rFonts w:asciiTheme="majorBidi" w:eastAsia="Arial" w:hAnsiTheme="majorBidi" w:cstheme="majorBidi"/>
          <w:b/>
        </w:rPr>
        <w:t>„Zamawiającym”</w:t>
      </w:r>
    </w:p>
    <w:p w14:paraId="506C2873" w14:textId="77777777" w:rsidR="00794728" w:rsidRPr="00964D6C" w:rsidRDefault="00794728" w:rsidP="00794728">
      <w:pPr>
        <w:spacing w:line="281" w:lineRule="auto"/>
        <w:contextualSpacing/>
        <w:rPr>
          <w:rFonts w:asciiTheme="majorBidi" w:eastAsia="Arial Unicode MS" w:hAnsiTheme="majorBidi" w:cstheme="majorBidi"/>
          <w:u w:color="000000"/>
        </w:rPr>
      </w:pPr>
      <w:r w:rsidRPr="002008FB">
        <w:rPr>
          <w:rFonts w:asciiTheme="majorBidi" w:hAnsiTheme="majorBidi" w:cstheme="majorBidi"/>
        </w:rPr>
        <w:t xml:space="preserve">a </w:t>
      </w:r>
    </w:p>
    <w:p w14:paraId="6058AC3A" w14:textId="77777777" w:rsidR="00794728" w:rsidRPr="006126EE" w:rsidRDefault="00794728" w:rsidP="00794728">
      <w:pPr>
        <w:widowControl w:val="0"/>
        <w:autoSpaceDE w:val="0"/>
        <w:autoSpaceDN w:val="0"/>
        <w:adjustRightInd w:val="0"/>
        <w:rPr>
          <w:b/>
        </w:rPr>
      </w:pPr>
      <w:r w:rsidRPr="006126EE">
        <w:t xml:space="preserve">firmą </w:t>
      </w:r>
      <w:r w:rsidRPr="006126EE">
        <w:rPr>
          <w:b/>
        </w:rPr>
        <w:t>........................................................</w:t>
      </w:r>
    </w:p>
    <w:p w14:paraId="44D40EDA" w14:textId="77777777" w:rsidR="00794728" w:rsidRPr="006126EE" w:rsidRDefault="00794728" w:rsidP="00794728">
      <w:pPr>
        <w:widowControl w:val="0"/>
        <w:autoSpaceDE w:val="0"/>
        <w:autoSpaceDN w:val="0"/>
        <w:adjustRightInd w:val="0"/>
        <w:rPr>
          <w:b/>
        </w:rPr>
      </w:pPr>
      <w:r w:rsidRPr="006126EE">
        <w:t xml:space="preserve">z siedzibą </w:t>
      </w:r>
    </w:p>
    <w:p w14:paraId="164A9C9C" w14:textId="77777777" w:rsidR="00794728" w:rsidRPr="006126EE" w:rsidRDefault="00794728" w:rsidP="00794728">
      <w:pPr>
        <w:widowControl w:val="0"/>
        <w:autoSpaceDE w:val="0"/>
        <w:autoSpaceDN w:val="0"/>
        <w:adjustRightInd w:val="0"/>
      </w:pPr>
      <w:r w:rsidRPr="006126EE">
        <w:t xml:space="preserve">reprezentowaną przez </w:t>
      </w:r>
    </w:p>
    <w:p w14:paraId="4766D73A" w14:textId="77777777" w:rsidR="00794728" w:rsidRPr="005E74DB" w:rsidRDefault="00794728" w:rsidP="00794728">
      <w:pPr>
        <w:pStyle w:val="Lista"/>
        <w:spacing w:after="0" w:line="281" w:lineRule="auto"/>
        <w:ind w:left="0" w:firstLine="0"/>
        <w:jc w:val="both"/>
        <w:rPr>
          <w:rFonts w:asciiTheme="majorBidi" w:hAnsiTheme="majorBidi" w:cstheme="majorBidi"/>
          <w:color w:val="000000" w:themeColor="text1"/>
          <w:sz w:val="24"/>
          <w:szCs w:val="24"/>
        </w:rPr>
      </w:pPr>
      <w:r w:rsidRPr="006126EE">
        <w:rPr>
          <w:b/>
        </w:rPr>
        <w:t>......................................................</w:t>
      </w:r>
    </w:p>
    <w:p w14:paraId="4F5B9BA5" w14:textId="77777777" w:rsidR="00794728" w:rsidRPr="002008FB" w:rsidRDefault="00794728" w:rsidP="00794728">
      <w:pPr>
        <w:spacing w:line="281" w:lineRule="auto"/>
        <w:contextualSpacing/>
        <w:rPr>
          <w:rFonts w:asciiTheme="majorBidi" w:hAnsiTheme="majorBidi" w:cstheme="majorBidi"/>
        </w:rPr>
      </w:pPr>
    </w:p>
    <w:p w14:paraId="086EDF0A" w14:textId="77777777" w:rsidR="00794728" w:rsidRPr="00964D6C" w:rsidRDefault="00794728" w:rsidP="00794728">
      <w:pPr>
        <w:spacing w:line="281" w:lineRule="auto"/>
        <w:contextualSpacing/>
        <w:rPr>
          <w:rFonts w:asciiTheme="majorBidi" w:hAnsiTheme="majorBidi" w:cstheme="majorBidi"/>
          <w:lang w:eastAsia="pl-PL"/>
        </w:rPr>
      </w:pPr>
      <w:r w:rsidRPr="00964D6C">
        <w:rPr>
          <w:rFonts w:asciiTheme="majorBidi" w:hAnsiTheme="majorBidi" w:cstheme="majorBidi"/>
        </w:rPr>
        <w:t xml:space="preserve">zwaną dalej </w:t>
      </w:r>
      <w:r w:rsidRPr="00964D6C">
        <w:rPr>
          <w:rFonts w:asciiTheme="majorBidi" w:hAnsiTheme="majorBidi" w:cstheme="majorBidi"/>
          <w:b/>
          <w:bCs/>
        </w:rPr>
        <w:t xml:space="preserve">„Wykonawcą”, </w:t>
      </w:r>
    </w:p>
    <w:p w14:paraId="206F2ACC" w14:textId="77777777" w:rsidR="00794728" w:rsidRPr="00964D6C" w:rsidRDefault="00794728" w:rsidP="00794728">
      <w:pPr>
        <w:spacing w:line="281" w:lineRule="auto"/>
        <w:contextualSpacing/>
        <w:rPr>
          <w:rFonts w:asciiTheme="majorBidi" w:hAnsiTheme="majorBidi" w:cstheme="majorBidi"/>
          <w:bCs/>
        </w:rPr>
      </w:pPr>
      <w:r w:rsidRPr="00964D6C">
        <w:rPr>
          <w:rFonts w:asciiTheme="majorBidi" w:hAnsiTheme="majorBidi" w:cstheme="majorBidi"/>
          <w:bCs/>
        </w:rPr>
        <w:t xml:space="preserve">Zamawiający i Wykonawca zwani są dalej </w:t>
      </w:r>
      <w:r w:rsidRPr="00964D6C">
        <w:rPr>
          <w:rFonts w:asciiTheme="majorBidi" w:hAnsiTheme="majorBidi" w:cstheme="majorBidi"/>
        </w:rPr>
        <w:t xml:space="preserve">łącznie </w:t>
      </w:r>
      <w:r w:rsidRPr="00964D6C">
        <w:rPr>
          <w:rFonts w:asciiTheme="majorBidi" w:hAnsiTheme="majorBidi" w:cstheme="majorBidi"/>
          <w:bCs/>
        </w:rPr>
        <w:t>„</w:t>
      </w:r>
      <w:r w:rsidRPr="00964D6C">
        <w:rPr>
          <w:rFonts w:asciiTheme="majorBidi" w:hAnsiTheme="majorBidi" w:cstheme="majorBidi"/>
          <w:b/>
          <w:bCs/>
        </w:rPr>
        <w:t>Stronami</w:t>
      </w:r>
      <w:r w:rsidRPr="00964D6C">
        <w:rPr>
          <w:rFonts w:asciiTheme="majorBidi" w:hAnsiTheme="majorBidi" w:cstheme="majorBidi"/>
          <w:bCs/>
        </w:rPr>
        <w:t>” lub każdy z osobna „</w:t>
      </w:r>
      <w:r w:rsidRPr="00964D6C">
        <w:rPr>
          <w:rFonts w:asciiTheme="majorBidi" w:hAnsiTheme="majorBidi" w:cstheme="majorBidi"/>
          <w:b/>
          <w:bCs/>
        </w:rPr>
        <w:t>Stroną</w:t>
      </w:r>
      <w:r w:rsidRPr="00964D6C">
        <w:rPr>
          <w:rFonts w:asciiTheme="majorBidi" w:hAnsiTheme="majorBidi" w:cstheme="majorBidi"/>
          <w:bCs/>
        </w:rPr>
        <w:t>”,</w:t>
      </w:r>
    </w:p>
    <w:p w14:paraId="63C9955F" w14:textId="77777777" w:rsidR="00794728" w:rsidRPr="005E74DB" w:rsidRDefault="00794728" w:rsidP="00794728">
      <w:pPr>
        <w:spacing w:line="281" w:lineRule="auto"/>
        <w:rPr>
          <w:rFonts w:asciiTheme="majorBidi" w:hAnsiTheme="majorBidi" w:cstheme="majorBidi"/>
        </w:rPr>
      </w:pPr>
    </w:p>
    <w:p w14:paraId="47743F5E" w14:textId="77777777" w:rsidR="00794728" w:rsidRPr="005E74DB" w:rsidRDefault="00794728" w:rsidP="00794728">
      <w:pPr>
        <w:spacing w:line="281" w:lineRule="auto"/>
        <w:rPr>
          <w:rFonts w:asciiTheme="majorBidi" w:hAnsiTheme="majorBidi" w:cstheme="majorBidi"/>
        </w:rPr>
      </w:pPr>
      <w:r w:rsidRPr="005E74DB">
        <w:rPr>
          <w:rFonts w:asciiTheme="majorBidi" w:hAnsiTheme="majorBidi" w:cstheme="majorBidi"/>
        </w:rPr>
        <w:t xml:space="preserve">W wyniku przeprowadzonego postępowania o udzielenie zamówienia publicznego w trybie przetargu nieograniczonego na podstawie przepisów ustawy z dnia 29 stycznia 2004r. – Prawo zamówień publicznych (Dz. U. z 2019 r. poz. 1843) Strony zawarły umowę na </w:t>
      </w:r>
      <w:r w:rsidRPr="005E74DB">
        <w:rPr>
          <w:rFonts w:asciiTheme="majorBidi" w:hAnsiTheme="majorBidi" w:cstheme="majorBidi"/>
          <w:b/>
        </w:rPr>
        <w:t>„Odbiór i zagospodarowanie odpadów komunalnych z nieruchomości,</w:t>
      </w:r>
      <w:r>
        <w:rPr>
          <w:rFonts w:asciiTheme="majorBidi" w:hAnsiTheme="majorBidi" w:cstheme="majorBidi"/>
          <w:b/>
        </w:rPr>
        <w:t xml:space="preserve"> zamieszkałych w gminie Ojrzeń</w:t>
      </w:r>
      <w:r w:rsidRPr="005E74DB">
        <w:rPr>
          <w:rFonts w:asciiTheme="majorBidi" w:hAnsiTheme="majorBidi" w:cstheme="majorBidi"/>
          <w:b/>
        </w:rPr>
        <w:t>”</w:t>
      </w:r>
      <w:r w:rsidRPr="005E74DB">
        <w:rPr>
          <w:rFonts w:asciiTheme="majorBidi" w:hAnsiTheme="majorBidi" w:cstheme="majorBidi"/>
        </w:rPr>
        <w:t xml:space="preserve"> (zwaną dalej: </w:t>
      </w:r>
      <w:r w:rsidRPr="005E74DB">
        <w:rPr>
          <w:rFonts w:asciiTheme="majorBidi" w:hAnsiTheme="majorBidi" w:cstheme="majorBidi"/>
          <w:b/>
        </w:rPr>
        <w:t>„Umową”</w:t>
      </w:r>
      <w:r w:rsidRPr="005E74DB">
        <w:rPr>
          <w:rFonts w:asciiTheme="majorBidi" w:hAnsiTheme="majorBidi" w:cstheme="majorBidi"/>
        </w:rPr>
        <w:t>) o następującej treści:</w:t>
      </w:r>
    </w:p>
    <w:p w14:paraId="51AFDB87" w14:textId="77777777" w:rsidR="00794728" w:rsidRPr="005E74DB" w:rsidRDefault="00794728" w:rsidP="00794728">
      <w:pPr>
        <w:spacing w:line="281" w:lineRule="auto"/>
        <w:jc w:val="center"/>
        <w:rPr>
          <w:rFonts w:asciiTheme="majorBidi" w:hAnsiTheme="majorBidi" w:cstheme="majorBidi"/>
          <w:b/>
          <w:bCs/>
          <w:lang w:eastAsia="pl-PL"/>
        </w:rPr>
      </w:pPr>
    </w:p>
    <w:p w14:paraId="6285B6D6" w14:textId="77777777" w:rsidR="00794728" w:rsidRPr="005E74DB" w:rsidRDefault="00794728" w:rsidP="00794728">
      <w:pPr>
        <w:spacing w:line="281" w:lineRule="auto"/>
        <w:jc w:val="center"/>
        <w:rPr>
          <w:rFonts w:asciiTheme="majorBidi" w:hAnsiTheme="majorBidi" w:cstheme="majorBidi"/>
          <w:b/>
          <w:bCs/>
          <w:lang w:eastAsia="pl-PL"/>
        </w:rPr>
      </w:pPr>
      <w:r w:rsidRPr="005E74DB">
        <w:rPr>
          <w:rFonts w:asciiTheme="majorBidi" w:hAnsiTheme="majorBidi" w:cstheme="majorBidi"/>
          <w:b/>
          <w:bCs/>
          <w:lang w:eastAsia="pl-PL"/>
        </w:rPr>
        <w:t>§ 1</w:t>
      </w:r>
    </w:p>
    <w:p w14:paraId="3EC4260E" w14:textId="77777777" w:rsidR="00794728" w:rsidRPr="005E74DB" w:rsidRDefault="00794728" w:rsidP="00794728">
      <w:pPr>
        <w:spacing w:line="281" w:lineRule="auto"/>
        <w:jc w:val="center"/>
        <w:rPr>
          <w:rFonts w:asciiTheme="majorBidi" w:hAnsiTheme="majorBidi" w:cstheme="majorBidi"/>
          <w:b/>
          <w:bCs/>
          <w:lang w:eastAsia="pl-PL"/>
        </w:rPr>
      </w:pPr>
      <w:r w:rsidRPr="005E74DB">
        <w:rPr>
          <w:rFonts w:asciiTheme="majorBidi" w:hAnsiTheme="majorBidi" w:cstheme="majorBidi"/>
          <w:b/>
          <w:bCs/>
          <w:lang w:eastAsia="pl-PL"/>
        </w:rPr>
        <w:t>Przedmiot Umowy</w:t>
      </w:r>
    </w:p>
    <w:p w14:paraId="05F4B9A9" w14:textId="77777777" w:rsidR="00794728" w:rsidRPr="005E74DB" w:rsidRDefault="00794728" w:rsidP="001E7804">
      <w:pPr>
        <w:pStyle w:val="Akapitzlist"/>
        <w:numPr>
          <w:ilvl w:val="0"/>
          <w:numId w:val="61"/>
        </w:numPr>
        <w:suppressAutoHyphens w:val="0"/>
        <w:spacing w:line="281" w:lineRule="auto"/>
        <w:rPr>
          <w:rFonts w:asciiTheme="majorBidi" w:hAnsiTheme="majorBidi" w:cstheme="majorBidi"/>
          <w:bCs/>
        </w:rPr>
      </w:pPr>
      <w:r w:rsidRPr="005E74DB">
        <w:rPr>
          <w:rFonts w:asciiTheme="majorBidi" w:hAnsiTheme="majorBidi" w:cstheme="majorBidi"/>
          <w:bCs/>
        </w:rPr>
        <w:t>Zamawiający zleca, a Wykonawca zobowiązuje się do:</w:t>
      </w:r>
    </w:p>
    <w:p w14:paraId="18834251" w14:textId="77777777" w:rsidR="00794728" w:rsidRPr="005E74DB" w:rsidRDefault="00794728" w:rsidP="001E7804">
      <w:pPr>
        <w:pStyle w:val="Akapitzlist"/>
        <w:numPr>
          <w:ilvl w:val="0"/>
          <w:numId w:val="62"/>
        </w:numPr>
        <w:suppressAutoHyphens w:val="0"/>
        <w:spacing w:line="281" w:lineRule="auto"/>
        <w:rPr>
          <w:rFonts w:asciiTheme="majorBidi" w:hAnsiTheme="majorBidi" w:cstheme="majorBidi"/>
          <w:bCs/>
        </w:rPr>
      </w:pPr>
      <w:r w:rsidRPr="005E74DB">
        <w:rPr>
          <w:rFonts w:asciiTheme="majorBidi" w:hAnsiTheme="majorBidi" w:cstheme="majorBidi"/>
          <w:bCs/>
        </w:rPr>
        <w:t xml:space="preserve">odbierania i zagospodarowania (odzysku lub unieszkodliwiania) odpadów komunalnych od właścicieli nieruchomości zamieszkałych położonych na terenie Gminy </w:t>
      </w:r>
      <w:r>
        <w:rPr>
          <w:rFonts w:asciiTheme="majorBidi" w:hAnsiTheme="majorBidi" w:cstheme="majorBidi"/>
          <w:bCs/>
        </w:rPr>
        <w:t>Ojrzeń</w:t>
      </w:r>
      <w:r w:rsidRPr="005E74DB">
        <w:rPr>
          <w:rFonts w:asciiTheme="majorBidi" w:hAnsiTheme="majorBidi" w:cstheme="majorBidi"/>
          <w:bCs/>
        </w:rPr>
        <w:t>, w sposób zapewniający osiągnięcie odpowiednich poziomów recyklingu, przygotowania do ponownego użycia i odzysku innymi metodami oraz ograniczenia masy odpadów komunalnych ulegających biodegradacji przekazywanych do składowania, zgodnie z obowiązującymi przepisami w tym zakresie;</w:t>
      </w:r>
    </w:p>
    <w:p w14:paraId="7E93E08F" w14:textId="77777777" w:rsidR="00794728" w:rsidRPr="005E74DB" w:rsidRDefault="00794728" w:rsidP="001E7804">
      <w:pPr>
        <w:pStyle w:val="Akapitzlist"/>
        <w:numPr>
          <w:ilvl w:val="0"/>
          <w:numId w:val="62"/>
        </w:numPr>
        <w:suppressAutoHyphens w:val="0"/>
        <w:spacing w:line="281" w:lineRule="auto"/>
        <w:rPr>
          <w:rFonts w:asciiTheme="majorBidi" w:hAnsiTheme="majorBidi" w:cstheme="majorBidi"/>
          <w:bCs/>
        </w:rPr>
      </w:pPr>
      <w:r w:rsidRPr="005E74DB">
        <w:rPr>
          <w:rFonts w:asciiTheme="majorBidi" w:hAnsiTheme="majorBidi" w:cstheme="majorBidi"/>
          <w:bCs/>
        </w:rPr>
        <w:t>wykonywania wszystkich obowiązków opisanych w dokumentacji postępowania, w tym Specyfikacji Istotnych Warunków Zamówienia</w:t>
      </w:r>
      <w:r>
        <w:rPr>
          <w:rFonts w:asciiTheme="majorBidi" w:hAnsiTheme="majorBidi" w:cstheme="majorBidi"/>
          <w:bCs/>
        </w:rPr>
        <w:t xml:space="preserve"> </w:t>
      </w:r>
      <w:r w:rsidRPr="005E74DB">
        <w:rPr>
          <w:rFonts w:asciiTheme="majorBidi" w:hAnsiTheme="majorBidi" w:cstheme="majorBidi"/>
          <w:bCs/>
        </w:rPr>
        <w:t>wraz z za</w:t>
      </w:r>
      <w:r w:rsidRPr="005E74DB">
        <w:rPr>
          <w:rFonts w:asciiTheme="majorBidi" w:hAnsiTheme="majorBidi" w:cstheme="majorBidi" w:hint="eastAsia"/>
          <w:bCs/>
        </w:rPr>
        <w:t>łą</w:t>
      </w:r>
      <w:r w:rsidRPr="005E74DB">
        <w:rPr>
          <w:rFonts w:asciiTheme="majorBidi" w:hAnsiTheme="majorBidi" w:cstheme="majorBidi"/>
          <w:bCs/>
        </w:rPr>
        <w:t>cznikami do niej oraz wszelkimi modyfikacjami, wyja</w:t>
      </w:r>
      <w:r w:rsidRPr="005E74DB">
        <w:rPr>
          <w:rFonts w:asciiTheme="majorBidi" w:hAnsiTheme="majorBidi" w:cstheme="majorBidi" w:hint="eastAsia"/>
          <w:bCs/>
        </w:rPr>
        <w:t>ś</w:t>
      </w:r>
      <w:r w:rsidRPr="005E74DB">
        <w:rPr>
          <w:rFonts w:asciiTheme="majorBidi" w:hAnsiTheme="majorBidi" w:cstheme="majorBidi"/>
          <w:bCs/>
        </w:rPr>
        <w:t>nieniami udzielonymi w trakcie post</w:t>
      </w:r>
      <w:r w:rsidRPr="005E74DB">
        <w:rPr>
          <w:rFonts w:asciiTheme="majorBidi" w:hAnsiTheme="majorBidi" w:cstheme="majorBidi" w:hint="eastAsia"/>
          <w:bCs/>
        </w:rPr>
        <w:t>ę</w:t>
      </w:r>
      <w:r w:rsidRPr="005E74DB">
        <w:rPr>
          <w:rFonts w:asciiTheme="majorBidi" w:hAnsiTheme="majorBidi" w:cstheme="majorBidi"/>
          <w:bCs/>
        </w:rPr>
        <w:t>powania (łącznie nazwane w dalszej części „SIWZ”);</w:t>
      </w:r>
    </w:p>
    <w:p w14:paraId="0A1AC490" w14:textId="56C609EF" w:rsidR="00794728" w:rsidRPr="005E74DB" w:rsidRDefault="00794728" w:rsidP="001E7804">
      <w:pPr>
        <w:pStyle w:val="Akapitzlist"/>
        <w:numPr>
          <w:ilvl w:val="0"/>
          <w:numId w:val="62"/>
        </w:numPr>
        <w:suppressAutoHyphens w:val="0"/>
        <w:spacing w:line="281" w:lineRule="auto"/>
        <w:rPr>
          <w:rFonts w:asciiTheme="majorBidi" w:hAnsiTheme="majorBidi" w:cstheme="majorBidi"/>
          <w:bCs/>
        </w:rPr>
      </w:pPr>
      <w:r w:rsidRPr="005E74DB">
        <w:rPr>
          <w:rFonts w:asciiTheme="majorBidi" w:hAnsiTheme="majorBidi" w:cstheme="majorBidi"/>
          <w:bCs/>
        </w:rPr>
        <w:t xml:space="preserve">osiągania poziomów odzysku odpadów komunalnych określonych w przepisach ustawy z dnia 13 września 1996 r. o utrzymaniu czystości i porządku w gminach </w:t>
      </w:r>
      <w:r w:rsidR="00A31875">
        <w:rPr>
          <w:rFonts w:asciiTheme="majorBidi" w:hAnsiTheme="majorBidi" w:cstheme="majorBidi"/>
        </w:rPr>
        <w:t>(t.j. Dz. U. z 2020</w:t>
      </w:r>
      <w:r w:rsidRPr="005E74DB">
        <w:rPr>
          <w:rFonts w:asciiTheme="majorBidi" w:hAnsiTheme="majorBidi" w:cstheme="majorBidi"/>
        </w:rPr>
        <w:t xml:space="preserve"> r. poz. </w:t>
      </w:r>
      <w:r w:rsidR="00A31875">
        <w:rPr>
          <w:rFonts w:asciiTheme="majorBidi" w:hAnsiTheme="majorBidi" w:cstheme="majorBidi"/>
        </w:rPr>
        <w:t>1439</w:t>
      </w:r>
      <w:r w:rsidRPr="005E74DB">
        <w:rPr>
          <w:rFonts w:asciiTheme="majorBidi" w:hAnsiTheme="majorBidi" w:cstheme="majorBidi"/>
        </w:rPr>
        <w:t>) oraz przepisach wykonawczych.</w:t>
      </w:r>
    </w:p>
    <w:p w14:paraId="3FF39078" w14:textId="77777777" w:rsidR="00794728" w:rsidRPr="005E74DB" w:rsidRDefault="00794728" w:rsidP="001E7804">
      <w:pPr>
        <w:pStyle w:val="Akapitzlist"/>
        <w:numPr>
          <w:ilvl w:val="0"/>
          <w:numId w:val="61"/>
        </w:numPr>
        <w:suppressAutoHyphens w:val="0"/>
        <w:spacing w:line="281" w:lineRule="auto"/>
        <w:rPr>
          <w:rFonts w:asciiTheme="majorBidi" w:hAnsiTheme="majorBidi" w:cstheme="majorBidi"/>
          <w:bCs/>
        </w:rPr>
      </w:pPr>
      <w:r w:rsidRPr="005E74DB">
        <w:rPr>
          <w:rFonts w:asciiTheme="majorBidi" w:hAnsiTheme="majorBidi" w:cstheme="majorBidi"/>
          <w:bCs/>
        </w:rPr>
        <w:lastRenderedPageBreak/>
        <w:t>Wykonawca oświadcza, że posiada uprawnienia, wiedzę, potencjał techniczny i osobowy oraz doświadczenie niezbędne do wykonania przedmiotu Umowy.</w:t>
      </w:r>
    </w:p>
    <w:p w14:paraId="7DFA225B" w14:textId="77777777" w:rsidR="00794728" w:rsidRPr="005E74DB" w:rsidRDefault="00794728" w:rsidP="001E7804">
      <w:pPr>
        <w:pStyle w:val="Akapitzlist"/>
        <w:numPr>
          <w:ilvl w:val="0"/>
          <w:numId w:val="61"/>
        </w:numPr>
        <w:suppressAutoHyphens w:val="0"/>
        <w:spacing w:line="281" w:lineRule="auto"/>
        <w:rPr>
          <w:rFonts w:asciiTheme="majorBidi" w:hAnsiTheme="majorBidi" w:cstheme="majorBidi"/>
          <w:bCs/>
        </w:rPr>
      </w:pPr>
      <w:r w:rsidRPr="005E74DB">
        <w:rPr>
          <w:rFonts w:asciiTheme="majorBidi" w:hAnsiTheme="majorBidi" w:cstheme="majorBidi"/>
          <w:bCs/>
        </w:rPr>
        <w:t>W przypadku, gdy wpisy do rejestrów, zezwolenia lub umowy konieczne do realizacji przedmiotu Umowy tracą moc obowiązującą w czasie realizacji Umowy, Wykonawca zobowiązuje się do uzyskania nowych wpisów lub zezwoleń oraz przekazania kopii tych dokumentów Zamawiającemu w ciągu 14 dni przed upływem terminu ich ważności pod rygorem odstąpienia od Umowy przez Zamawiającego z winy Wykonawcy i naliczenia stosownych kar umownych.</w:t>
      </w:r>
    </w:p>
    <w:p w14:paraId="00050A4D" w14:textId="77777777" w:rsidR="00794728" w:rsidRPr="005E74DB" w:rsidRDefault="00794728" w:rsidP="001E7804">
      <w:pPr>
        <w:pStyle w:val="Akapitzlist"/>
        <w:numPr>
          <w:ilvl w:val="0"/>
          <w:numId w:val="61"/>
        </w:numPr>
        <w:suppressAutoHyphens w:val="0"/>
        <w:spacing w:line="281" w:lineRule="auto"/>
        <w:rPr>
          <w:rFonts w:asciiTheme="majorBidi" w:hAnsiTheme="majorBidi" w:cstheme="majorBidi"/>
          <w:bCs/>
        </w:rPr>
      </w:pPr>
      <w:r w:rsidRPr="005E74DB">
        <w:rPr>
          <w:rFonts w:asciiTheme="majorBidi" w:hAnsiTheme="majorBidi" w:cstheme="majorBidi"/>
          <w:bCs/>
        </w:rPr>
        <w:t>Wykonawca zobowiązuje się wykonać przedmiot zamówienia zgodnie z obowiązującymi przepisami oraz wskazaniami Zamawiającego.</w:t>
      </w:r>
    </w:p>
    <w:p w14:paraId="5C68EE95" w14:textId="77777777" w:rsidR="00794728" w:rsidRDefault="00794728" w:rsidP="001E7804">
      <w:pPr>
        <w:pStyle w:val="Akapitzlist"/>
        <w:numPr>
          <w:ilvl w:val="0"/>
          <w:numId w:val="61"/>
        </w:numPr>
        <w:suppressAutoHyphens w:val="0"/>
        <w:spacing w:line="281" w:lineRule="auto"/>
        <w:rPr>
          <w:rFonts w:asciiTheme="majorBidi" w:hAnsiTheme="majorBidi" w:cstheme="majorBidi"/>
          <w:bCs/>
        </w:rPr>
      </w:pPr>
      <w:r w:rsidRPr="005E74DB">
        <w:rPr>
          <w:rFonts w:asciiTheme="majorBidi" w:hAnsiTheme="majorBidi" w:cstheme="majorBidi"/>
          <w:bCs/>
        </w:rPr>
        <w:t>Najpóźniej w terminie 5 dni od dnia podpisania Umowy Wykonawca udostępni do kontroli bazę magazynowo – transportową dedykowaną do realizacji przedmiotu Umow</w:t>
      </w:r>
      <w:r>
        <w:rPr>
          <w:rFonts w:asciiTheme="majorBidi" w:hAnsiTheme="majorBidi" w:cstheme="majorBidi"/>
          <w:bCs/>
        </w:rPr>
        <w:t>y</w:t>
      </w:r>
      <w:r w:rsidRPr="005E74DB">
        <w:rPr>
          <w:rFonts w:asciiTheme="majorBidi" w:hAnsiTheme="majorBidi" w:cstheme="majorBidi"/>
          <w:bCs/>
        </w:rPr>
        <w:t>, w celu potwierdzenia spełniania wymogów określonych w rozporządzeniu Ministra Środowiska z</w:t>
      </w:r>
      <w:r>
        <w:rPr>
          <w:rFonts w:asciiTheme="majorBidi" w:hAnsiTheme="majorBidi" w:cstheme="majorBidi"/>
          <w:bCs/>
        </w:rPr>
        <w:t> </w:t>
      </w:r>
      <w:r w:rsidRPr="005E74DB">
        <w:rPr>
          <w:rFonts w:asciiTheme="majorBidi" w:hAnsiTheme="majorBidi" w:cstheme="majorBidi"/>
          <w:bCs/>
        </w:rPr>
        <w:t xml:space="preserve">dnia 11 stycznia 2013 r. w sprawie szczegółowych wymagań w zakresie odbierania odpadów komunalnych od właścicieli nieruchomości. </w:t>
      </w:r>
    </w:p>
    <w:p w14:paraId="4095B654" w14:textId="77777777" w:rsidR="00794728" w:rsidRDefault="00794728" w:rsidP="001E7804">
      <w:pPr>
        <w:pStyle w:val="Akapitzlist"/>
        <w:numPr>
          <w:ilvl w:val="0"/>
          <w:numId w:val="61"/>
        </w:numPr>
        <w:suppressAutoHyphens w:val="0"/>
        <w:spacing w:line="281" w:lineRule="auto"/>
        <w:rPr>
          <w:rFonts w:asciiTheme="majorBidi" w:hAnsiTheme="majorBidi" w:cstheme="majorBidi"/>
          <w:bCs/>
        </w:rPr>
      </w:pPr>
      <w:r>
        <w:rPr>
          <w:rFonts w:asciiTheme="majorBidi" w:hAnsiTheme="majorBidi" w:cstheme="majorBidi"/>
          <w:bCs/>
        </w:rPr>
        <w:t>Wykonawca oświadcza, iż odbierane odpady podda zagospodarowaniu w instalacjach posiadające stosowne zezwolenia do prowadzenia działalności w tym zakresie.</w:t>
      </w:r>
    </w:p>
    <w:p w14:paraId="4A8080F1" w14:textId="77777777" w:rsidR="00794728" w:rsidRPr="005E74DB" w:rsidRDefault="00794728" w:rsidP="00794728">
      <w:pPr>
        <w:spacing w:line="281" w:lineRule="auto"/>
        <w:jc w:val="center"/>
        <w:rPr>
          <w:rFonts w:asciiTheme="majorBidi" w:hAnsiTheme="majorBidi" w:cstheme="majorBidi"/>
          <w:b/>
          <w:bCs/>
          <w:lang w:eastAsia="pl-PL"/>
        </w:rPr>
      </w:pPr>
      <w:r w:rsidRPr="005E74DB">
        <w:rPr>
          <w:rFonts w:asciiTheme="majorBidi" w:hAnsiTheme="majorBidi" w:cstheme="majorBidi"/>
          <w:b/>
          <w:bCs/>
          <w:lang w:eastAsia="pl-PL"/>
        </w:rPr>
        <w:t>§ 2</w:t>
      </w:r>
    </w:p>
    <w:p w14:paraId="3EDF81E1" w14:textId="77777777" w:rsidR="00794728" w:rsidRPr="005E74DB" w:rsidRDefault="00794728" w:rsidP="00794728">
      <w:pPr>
        <w:spacing w:line="281" w:lineRule="auto"/>
        <w:jc w:val="center"/>
        <w:rPr>
          <w:rFonts w:asciiTheme="majorBidi" w:hAnsiTheme="majorBidi" w:cstheme="majorBidi"/>
          <w:b/>
          <w:bCs/>
          <w:lang w:eastAsia="pl-PL"/>
        </w:rPr>
      </w:pPr>
      <w:r w:rsidRPr="005E74DB">
        <w:rPr>
          <w:rFonts w:asciiTheme="majorBidi" w:hAnsiTheme="majorBidi" w:cstheme="majorBidi"/>
          <w:b/>
          <w:bCs/>
          <w:lang w:eastAsia="pl-PL"/>
        </w:rPr>
        <w:t>Podwykonawcy</w:t>
      </w:r>
    </w:p>
    <w:p w14:paraId="1F8676E6" w14:textId="77777777" w:rsidR="00794728" w:rsidRPr="00990D50" w:rsidRDefault="00794728" w:rsidP="001E7804">
      <w:pPr>
        <w:pStyle w:val="Akapitzlist"/>
        <w:numPr>
          <w:ilvl w:val="0"/>
          <w:numId w:val="63"/>
        </w:numPr>
        <w:suppressAutoHyphens w:val="0"/>
        <w:spacing w:line="281" w:lineRule="auto"/>
        <w:ind w:left="284" w:hanging="284"/>
        <w:rPr>
          <w:rFonts w:asciiTheme="majorBidi" w:hAnsiTheme="majorBidi" w:cstheme="majorBidi"/>
        </w:rPr>
      </w:pPr>
      <w:r w:rsidRPr="005E74DB">
        <w:rPr>
          <w:rFonts w:asciiTheme="majorBidi" w:hAnsiTheme="majorBidi" w:cstheme="majorBidi"/>
        </w:rPr>
        <w:t>Wykonawca zobowiązuje się wykonać przedmiot Umowy bez udziału podwykonawców.</w:t>
      </w:r>
    </w:p>
    <w:p w14:paraId="048C0716" w14:textId="77777777" w:rsidR="00794728" w:rsidRPr="005E74DB" w:rsidRDefault="00794728" w:rsidP="00794728">
      <w:pPr>
        <w:spacing w:line="281" w:lineRule="auto"/>
        <w:ind w:right="13"/>
        <w:jc w:val="center"/>
        <w:rPr>
          <w:rFonts w:asciiTheme="majorBidi" w:hAnsiTheme="majorBidi" w:cstheme="majorBidi"/>
        </w:rPr>
      </w:pPr>
      <w:r w:rsidRPr="005E74DB">
        <w:rPr>
          <w:rFonts w:asciiTheme="majorBidi" w:hAnsiTheme="majorBidi" w:cstheme="majorBidi"/>
        </w:rPr>
        <w:t>LUB</w:t>
      </w:r>
    </w:p>
    <w:p w14:paraId="0AF88CF2" w14:textId="77777777" w:rsidR="00794728" w:rsidRPr="005E74DB" w:rsidRDefault="00794728" w:rsidP="00794728">
      <w:pPr>
        <w:tabs>
          <w:tab w:val="left" w:pos="0"/>
          <w:tab w:val="left" w:pos="284"/>
        </w:tabs>
        <w:spacing w:line="281" w:lineRule="auto"/>
        <w:ind w:right="-6"/>
        <w:rPr>
          <w:rFonts w:asciiTheme="majorBidi" w:hAnsiTheme="majorBidi" w:cstheme="majorBidi"/>
        </w:rPr>
      </w:pPr>
      <w:r w:rsidRPr="005E74DB">
        <w:rPr>
          <w:rFonts w:asciiTheme="majorBidi" w:hAnsiTheme="majorBidi" w:cstheme="majorBidi"/>
        </w:rPr>
        <w:t xml:space="preserve">  Wykonawca</w:t>
      </w:r>
      <w:r w:rsidRPr="005E74DB">
        <w:rPr>
          <w:rFonts w:asciiTheme="majorBidi" w:hAnsiTheme="majorBidi" w:cstheme="majorBidi"/>
        </w:rPr>
        <w:tab/>
        <w:t>zrealizuje przedmiot Umowy z udziałem podwykonawcy,</w:t>
      </w:r>
      <w:r w:rsidRPr="005E74DB">
        <w:rPr>
          <w:rFonts w:asciiTheme="majorBidi" w:hAnsiTheme="majorBidi" w:cstheme="majorBidi"/>
        </w:rPr>
        <w:tab/>
        <w:t>tj.:</w:t>
      </w:r>
    </w:p>
    <w:p w14:paraId="7C43CAFF" w14:textId="77777777" w:rsidR="00794728" w:rsidRPr="005E74DB" w:rsidRDefault="00794728" w:rsidP="00794728">
      <w:pPr>
        <w:spacing w:line="281" w:lineRule="auto"/>
        <w:ind w:left="367"/>
        <w:rPr>
          <w:rFonts w:asciiTheme="majorBidi" w:hAnsiTheme="majorBidi" w:cstheme="majorBidi"/>
        </w:rPr>
      </w:pPr>
      <w:r w:rsidRPr="005E74DB">
        <w:rPr>
          <w:rFonts w:asciiTheme="majorBidi" w:hAnsiTheme="majorBidi" w:cstheme="majorBidi"/>
        </w:rPr>
        <w:t>………………………………………………………………………………………………………………………………………………………………………………………………</w:t>
      </w:r>
    </w:p>
    <w:p w14:paraId="4FCF837C" w14:textId="77777777" w:rsidR="00794728" w:rsidRPr="005E74DB" w:rsidRDefault="00794728" w:rsidP="001E7804">
      <w:pPr>
        <w:numPr>
          <w:ilvl w:val="0"/>
          <w:numId w:val="57"/>
        </w:numPr>
        <w:tabs>
          <w:tab w:val="left" w:pos="367"/>
        </w:tabs>
        <w:suppressAutoHyphens w:val="0"/>
        <w:spacing w:line="281" w:lineRule="auto"/>
        <w:ind w:left="367" w:right="20" w:hanging="367"/>
        <w:rPr>
          <w:rFonts w:asciiTheme="majorBidi" w:hAnsiTheme="majorBidi" w:cstheme="majorBidi"/>
        </w:rPr>
      </w:pPr>
      <w:r w:rsidRPr="005E74DB">
        <w:rPr>
          <w:rFonts w:asciiTheme="majorBidi" w:hAnsiTheme="majorBidi" w:cstheme="majorBidi"/>
        </w:rPr>
        <w:t>Wykonawca odpowiada wobec Zamawiającego za działania lub zaniechania podwykonawcy, jak. za własne działania i zaniechania.</w:t>
      </w:r>
    </w:p>
    <w:p w14:paraId="66F406C8"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Wykonawca zapewni w umowach z podwykonawcą rozszerzenia odpowiedzialności</w:t>
      </w:r>
      <w:r>
        <w:rPr>
          <w:rFonts w:asciiTheme="majorBidi" w:hAnsiTheme="majorBidi" w:cstheme="majorBidi"/>
        </w:rPr>
        <w:t xml:space="preserve"> </w:t>
      </w:r>
      <w:r w:rsidRPr="00F53EDC">
        <w:rPr>
          <w:rFonts w:asciiTheme="majorBidi" w:hAnsiTheme="majorBidi" w:cstheme="majorBidi"/>
        </w:rPr>
        <w:t>podwykonawcy za wady fizyczne na okres nie krótszy od okresu, w którym Wykonawca ponosi odpowiedzialność za te wady wobec Zamawiającego.</w:t>
      </w:r>
    </w:p>
    <w:p w14:paraId="3AB52596"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Przez umowę o podwykonawstwo należy rozumieć umowę w formie pisemnej o</w:t>
      </w:r>
      <w:r>
        <w:rPr>
          <w:rFonts w:asciiTheme="majorBidi" w:hAnsiTheme="majorBidi" w:cstheme="majorBidi"/>
        </w:rPr>
        <w:t> </w:t>
      </w:r>
      <w:r w:rsidRPr="005E74DB">
        <w:rPr>
          <w:rFonts w:asciiTheme="majorBidi" w:hAnsiTheme="majorBidi" w:cstheme="majorBidi"/>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526FB9CB"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Wykonawca może powierzyć wykonanie części zamówienia podwykonawcom pod warunkiem, że posiadają oni kwalifikacje do ich wykonania.</w:t>
      </w:r>
    </w:p>
    <w:p w14:paraId="23377378"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14:paraId="21558A74"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 xml:space="preserve">W przypadku powierzenia przez Wykonawcę realizacji robót podwykonawcy, Wykonawca jest zobowiązany do dokonania we własnym zakresie zapłaty wynagrodzenia </w:t>
      </w:r>
      <w:r w:rsidRPr="005E74DB">
        <w:rPr>
          <w:rFonts w:asciiTheme="majorBidi" w:hAnsiTheme="majorBidi" w:cstheme="majorBidi"/>
        </w:rPr>
        <w:lastRenderedPageBreak/>
        <w:t>należnego podwykonawcy z zachowaniem terminów płatności określonych w umowie z podwykonawcą.</w:t>
      </w:r>
    </w:p>
    <w:p w14:paraId="69AD3F08"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Zamawiający dokonuje bezpośredniej zapłaty wymagalnego wynagrodzenia przysługującego podwykonawcy lub dalszemu podwykonawcy, który zawarł przedłożoną Zamawiającemu umowę o podwykonawstwo, której przedmiotem są dostawy lub usługi, w</w:t>
      </w:r>
      <w:r>
        <w:rPr>
          <w:rFonts w:asciiTheme="majorBidi" w:hAnsiTheme="majorBidi" w:cstheme="majorBidi"/>
        </w:rPr>
        <w:t> </w:t>
      </w:r>
      <w:r w:rsidRPr="005E74DB">
        <w:rPr>
          <w:rFonts w:asciiTheme="majorBidi" w:hAnsiTheme="majorBidi" w:cstheme="majorBidi"/>
        </w:rPr>
        <w:t>przypadku uchylenia się od obowiązku zapłaty odpowiednio przez Wykonawcę, podwykonawcę lub dalszego podwykonawcę zamówienia na roboty budowlane.</w:t>
      </w:r>
    </w:p>
    <w:p w14:paraId="36580D45" w14:textId="77777777" w:rsidR="00794728" w:rsidRPr="00641A5D" w:rsidRDefault="00794728" w:rsidP="001E7804">
      <w:pPr>
        <w:numPr>
          <w:ilvl w:val="0"/>
          <w:numId w:val="57"/>
        </w:numPr>
        <w:tabs>
          <w:tab w:val="left" w:pos="367"/>
        </w:tabs>
        <w:suppressAutoHyphens w:val="0"/>
        <w:spacing w:line="281" w:lineRule="auto"/>
        <w:ind w:left="367" w:hanging="367"/>
        <w:rPr>
          <w:rFonts w:asciiTheme="majorBidi" w:hAnsiTheme="majorBidi" w:cstheme="majorBidi"/>
        </w:rPr>
      </w:pPr>
      <w:r w:rsidRPr="005E74DB">
        <w:rPr>
          <w:rFonts w:asciiTheme="majorBidi" w:hAnsiTheme="majorBidi" w:cstheme="majorBidi"/>
        </w:rPr>
        <w:t xml:space="preserve">Wynagrodzenie, o którym mowa w ust. </w:t>
      </w:r>
      <w:r>
        <w:rPr>
          <w:rFonts w:asciiTheme="majorBidi" w:hAnsiTheme="majorBidi" w:cstheme="majorBidi"/>
        </w:rPr>
        <w:t>8</w:t>
      </w:r>
      <w:r w:rsidRPr="005E74DB">
        <w:rPr>
          <w:rFonts w:asciiTheme="majorBidi" w:hAnsiTheme="majorBidi" w:cstheme="majorBid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01D11A" w14:textId="77777777" w:rsidR="00794728" w:rsidRPr="004A48F0" w:rsidRDefault="00794728" w:rsidP="001E7804">
      <w:pPr>
        <w:numPr>
          <w:ilvl w:val="0"/>
          <w:numId w:val="57"/>
        </w:numPr>
        <w:tabs>
          <w:tab w:val="left" w:pos="367"/>
        </w:tabs>
        <w:suppressAutoHyphens w:val="0"/>
        <w:spacing w:line="281" w:lineRule="auto"/>
        <w:ind w:left="367" w:right="20" w:hanging="367"/>
        <w:rPr>
          <w:rFonts w:asciiTheme="majorBidi" w:hAnsiTheme="majorBidi" w:cstheme="majorBidi"/>
        </w:rPr>
      </w:pPr>
      <w:r w:rsidRPr="005E74DB">
        <w:rPr>
          <w:rFonts w:asciiTheme="majorBidi" w:hAnsiTheme="majorBidi" w:cstheme="majorBidi"/>
        </w:rPr>
        <w:t>Bezpośrednia zapłata obejmuje wyłącznie należne wynagrodzenie, bez odsetek, należnych podwykonawcy lub dalszemu podwykonawcy.</w:t>
      </w:r>
    </w:p>
    <w:p w14:paraId="3FBFC5C3" w14:textId="77777777" w:rsidR="00794728" w:rsidRPr="00641A5D" w:rsidRDefault="00794728" w:rsidP="001E7804">
      <w:pPr>
        <w:numPr>
          <w:ilvl w:val="0"/>
          <w:numId w:val="57"/>
        </w:numPr>
        <w:tabs>
          <w:tab w:val="left" w:pos="367"/>
        </w:tabs>
        <w:suppressAutoHyphens w:val="0"/>
        <w:spacing w:line="281" w:lineRule="auto"/>
        <w:ind w:left="367" w:right="20" w:hanging="367"/>
        <w:rPr>
          <w:rFonts w:asciiTheme="majorBidi" w:hAnsiTheme="majorBidi" w:cstheme="majorBidi"/>
        </w:rPr>
      </w:pPr>
      <w:r w:rsidRPr="004A48F0">
        <w:rPr>
          <w:rFonts w:asciiTheme="majorBidi" w:hAnsiTheme="majorBidi" w:cstheme="majorBidi"/>
        </w:rPr>
        <w:t>Przed dokonaniem bezpośredniej zapłaty Zamawiający umożliwi Wykonawcy zgłoszenie pisemnych uwag dotyczących zasadności bezpośredniej zapłaty wynagrodzenia podwykonawcy lub dalszemu podwykonawcy, o który</w:t>
      </w:r>
      <w:r>
        <w:rPr>
          <w:rFonts w:asciiTheme="majorBidi" w:hAnsiTheme="majorBidi" w:cstheme="majorBidi"/>
        </w:rPr>
        <w:t>m</w:t>
      </w:r>
      <w:r w:rsidRPr="004A48F0">
        <w:rPr>
          <w:rFonts w:asciiTheme="majorBidi" w:hAnsiTheme="majorBidi" w:cstheme="majorBidi"/>
        </w:rPr>
        <w:t xml:space="preserve"> mowa w ust. </w:t>
      </w:r>
      <w:r>
        <w:rPr>
          <w:rFonts w:asciiTheme="majorBidi" w:hAnsiTheme="majorBidi" w:cstheme="majorBidi"/>
        </w:rPr>
        <w:t>8</w:t>
      </w:r>
      <w:r w:rsidRPr="004A48F0">
        <w:rPr>
          <w:rFonts w:asciiTheme="majorBidi" w:hAnsiTheme="majorBidi" w:cstheme="majorBidi"/>
        </w:rPr>
        <w:t>. Termin zgłaszania uwag wynosi 7 dni od dnia doręczenia informacji.</w:t>
      </w:r>
    </w:p>
    <w:p w14:paraId="3B12924C" w14:textId="77777777" w:rsidR="00794728" w:rsidRPr="00641A5D" w:rsidRDefault="00794728" w:rsidP="001E7804">
      <w:pPr>
        <w:numPr>
          <w:ilvl w:val="0"/>
          <w:numId w:val="57"/>
        </w:numPr>
        <w:tabs>
          <w:tab w:val="left" w:pos="367"/>
        </w:tabs>
        <w:suppressAutoHyphens w:val="0"/>
        <w:spacing w:line="281" w:lineRule="auto"/>
        <w:ind w:left="367" w:right="20" w:hanging="367"/>
        <w:jc w:val="left"/>
        <w:rPr>
          <w:rFonts w:asciiTheme="majorBidi" w:hAnsiTheme="majorBidi" w:cstheme="majorBidi"/>
        </w:rPr>
      </w:pPr>
      <w:r w:rsidRPr="005E74DB">
        <w:rPr>
          <w:rFonts w:asciiTheme="majorBidi" w:hAnsiTheme="majorBidi" w:cstheme="majorBidi"/>
        </w:rPr>
        <w:t xml:space="preserve">W przypadku zgłoszenia uwag, o których mowa w ust. </w:t>
      </w:r>
      <w:r>
        <w:rPr>
          <w:rFonts w:asciiTheme="majorBidi" w:hAnsiTheme="majorBidi" w:cstheme="majorBidi"/>
        </w:rPr>
        <w:t>11</w:t>
      </w:r>
      <w:r w:rsidRPr="005E74DB">
        <w:rPr>
          <w:rFonts w:asciiTheme="majorBidi" w:hAnsiTheme="majorBidi" w:cstheme="majorBidi"/>
        </w:rPr>
        <w:t>, w terminie wskazanym przez Zamawiającego, Zamawiający może:</w:t>
      </w:r>
    </w:p>
    <w:p w14:paraId="528339E3" w14:textId="77777777" w:rsidR="00794728" w:rsidRPr="005E74DB" w:rsidRDefault="00794728" w:rsidP="001E7804">
      <w:pPr>
        <w:numPr>
          <w:ilvl w:val="1"/>
          <w:numId w:val="58"/>
        </w:numPr>
        <w:tabs>
          <w:tab w:val="left" w:pos="1067"/>
        </w:tabs>
        <w:suppressAutoHyphens w:val="0"/>
        <w:spacing w:line="281" w:lineRule="auto"/>
        <w:ind w:left="1067" w:hanging="359"/>
        <w:rPr>
          <w:rFonts w:asciiTheme="majorBidi" w:hAnsiTheme="majorBidi" w:cstheme="majorBidi"/>
        </w:rPr>
      </w:pPr>
      <w:r w:rsidRPr="005E74DB">
        <w:rPr>
          <w:rFonts w:asciiTheme="majorBidi" w:hAnsiTheme="majorBidi" w:cstheme="majorBidi"/>
        </w:rPr>
        <w:t>nie dokonać bezpośredniej zapłaty wynagrodzenia podwykonawcy lub dalszemu podwykonawcy, jeżeli wykonawca wykaże niezasadność takiej zapłaty albo</w:t>
      </w:r>
    </w:p>
    <w:p w14:paraId="0F508FDC" w14:textId="77777777" w:rsidR="00794728" w:rsidRPr="009430F0" w:rsidRDefault="00794728" w:rsidP="001E7804">
      <w:pPr>
        <w:numPr>
          <w:ilvl w:val="1"/>
          <w:numId w:val="58"/>
        </w:numPr>
        <w:tabs>
          <w:tab w:val="left" w:pos="1067"/>
        </w:tabs>
        <w:suppressAutoHyphens w:val="0"/>
        <w:spacing w:line="281" w:lineRule="auto"/>
        <w:ind w:left="1067" w:hanging="359"/>
        <w:rPr>
          <w:rFonts w:asciiTheme="majorBidi" w:hAnsiTheme="majorBidi" w:cstheme="majorBidi"/>
        </w:rPr>
      </w:pPr>
      <w:r w:rsidRPr="005E74DB">
        <w:rPr>
          <w:rFonts w:asciiTheme="majorBidi" w:hAnsiTheme="majorBidi" w:cstheme="majorBidi"/>
        </w:rPr>
        <w:t>złożyć do depozytu sądowego kwotę potrzebną na pokrycie wynagrodzenia</w:t>
      </w:r>
      <w:r>
        <w:rPr>
          <w:rFonts w:asciiTheme="majorBidi" w:hAnsiTheme="majorBidi" w:cstheme="majorBidi"/>
        </w:rPr>
        <w:t xml:space="preserve"> </w:t>
      </w:r>
      <w:r w:rsidRPr="009430F0">
        <w:rPr>
          <w:rFonts w:asciiTheme="majorBidi" w:hAnsiTheme="majorBidi" w:cstheme="majorBidi"/>
        </w:rPr>
        <w:t>podwykonawcy lub dalszego podwykonawcy w przypadku istnienia zasadniczej wątpliwości Zamawiającego co do wysokości należnej zapłaty lub podmiotu, któremu płatność się należy, albo</w:t>
      </w:r>
    </w:p>
    <w:p w14:paraId="20ABAEF6" w14:textId="77777777" w:rsidR="00794728" w:rsidRPr="00641A5D" w:rsidRDefault="00794728" w:rsidP="001E7804">
      <w:pPr>
        <w:numPr>
          <w:ilvl w:val="1"/>
          <w:numId w:val="59"/>
        </w:numPr>
        <w:tabs>
          <w:tab w:val="left" w:pos="1067"/>
        </w:tabs>
        <w:suppressAutoHyphens w:val="0"/>
        <w:spacing w:line="281" w:lineRule="auto"/>
        <w:ind w:left="1067" w:hanging="359"/>
        <w:rPr>
          <w:rFonts w:asciiTheme="majorBidi" w:hAnsiTheme="majorBidi" w:cstheme="majorBidi"/>
        </w:rPr>
      </w:pPr>
      <w:r w:rsidRPr="005E74DB">
        <w:rPr>
          <w:rFonts w:asciiTheme="majorBidi" w:hAnsiTheme="majorBidi" w:cstheme="majorBidi"/>
        </w:rPr>
        <w:t>dokonać bezpośredniej zapłaty wynagrodzenia podwykonawcy lub dalszemu podwykonawcy, jeżeli podwykonawca lub dalszy podwykonawca wykaże zasadność takiej zapłaty.</w:t>
      </w:r>
    </w:p>
    <w:p w14:paraId="7563C424" w14:textId="77777777" w:rsidR="00794728" w:rsidRPr="00641A5D" w:rsidRDefault="00794728" w:rsidP="001E7804">
      <w:pPr>
        <w:numPr>
          <w:ilvl w:val="0"/>
          <w:numId w:val="73"/>
        </w:numPr>
        <w:tabs>
          <w:tab w:val="left" w:pos="367"/>
        </w:tabs>
        <w:suppressAutoHyphens w:val="0"/>
        <w:spacing w:line="281" w:lineRule="auto"/>
        <w:rPr>
          <w:rFonts w:asciiTheme="majorBidi" w:hAnsiTheme="majorBidi" w:cstheme="majorBidi"/>
        </w:rPr>
      </w:pPr>
      <w:r w:rsidRPr="005E74DB">
        <w:rPr>
          <w:rFonts w:asciiTheme="majorBidi" w:hAnsiTheme="majorBidi" w:cstheme="majorBidi"/>
        </w:rPr>
        <w:t>W przypadku dokonania bezpośredniej zapłaty podwykonawcy lub dalszemu podwykonawcy, o któr</w:t>
      </w:r>
      <w:r>
        <w:rPr>
          <w:rFonts w:asciiTheme="majorBidi" w:hAnsiTheme="majorBidi" w:cstheme="majorBidi"/>
        </w:rPr>
        <w:t>ej</w:t>
      </w:r>
      <w:r w:rsidRPr="005E74DB">
        <w:rPr>
          <w:rFonts w:asciiTheme="majorBidi" w:hAnsiTheme="majorBidi" w:cstheme="majorBidi"/>
        </w:rPr>
        <w:t xml:space="preserve"> mowa w ust. </w:t>
      </w:r>
      <w:r>
        <w:rPr>
          <w:rFonts w:asciiTheme="majorBidi" w:hAnsiTheme="majorBidi" w:cstheme="majorBidi"/>
        </w:rPr>
        <w:t>8</w:t>
      </w:r>
      <w:r w:rsidRPr="005E74DB">
        <w:rPr>
          <w:rFonts w:asciiTheme="majorBidi" w:hAnsiTheme="majorBidi" w:cstheme="majorBidi"/>
        </w:rPr>
        <w:t>, Zamawiający potrąca kwotę wypłaconego wynagrodzenia z wynagrodzenia należnego Wykonawcy.</w:t>
      </w:r>
    </w:p>
    <w:p w14:paraId="0F68A2CD" w14:textId="77777777" w:rsidR="00794728" w:rsidRPr="005E74DB" w:rsidRDefault="00794728" w:rsidP="001E7804">
      <w:pPr>
        <w:numPr>
          <w:ilvl w:val="0"/>
          <w:numId w:val="73"/>
        </w:numPr>
        <w:tabs>
          <w:tab w:val="left" w:pos="367"/>
        </w:tabs>
        <w:suppressAutoHyphens w:val="0"/>
        <w:spacing w:line="281" w:lineRule="auto"/>
        <w:rPr>
          <w:rFonts w:asciiTheme="majorBidi" w:hAnsiTheme="majorBidi" w:cstheme="majorBidi"/>
        </w:rPr>
      </w:pPr>
      <w:r w:rsidRPr="005E74DB">
        <w:rPr>
          <w:rFonts w:asciiTheme="majorBidi" w:hAnsiTheme="majorBidi" w:cstheme="majorBidi"/>
        </w:rPr>
        <w:t>Wykonanie prac w podwykonawstwie nie zwalnia Wykonawcy z odpowiedzialności za wykonanie obowiązków wynikających z Umowy i obowiązujących przepisów prawa.</w:t>
      </w:r>
    </w:p>
    <w:p w14:paraId="21CB5643" w14:textId="77777777" w:rsidR="00794728" w:rsidRPr="009430F0" w:rsidRDefault="00794728" w:rsidP="00794728">
      <w:pPr>
        <w:spacing w:line="281" w:lineRule="auto"/>
        <w:jc w:val="center"/>
        <w:rPr>
          <w:rFonts w:asciiTheme="majorBidi" w:hAnsiTheme="majorBidi" w:cstheme="majorBidi"/>
          <w:b/>
          <w:bCs/>
          <w:lang w:eastAsia="pl-PL"/>
        </w:rPr>
      </w:pPr>
      <w:r w:rsidRPr="009430F0">
        <w:rPr>
          <w:rFonts w:asciiTheme="majorBidi" w:hAnsiTheme="majorBidi" w:cstheme="majorBidi"/>
          <w:b/>
          <w:bCs/>
          <w:lang w:eastAsia="pl-PL"/>
        </w:rPr>
        <w:t>§ 3</w:t>
      </w:r>
    </w:p>
    <w:p w14:paraId="10B9178B" w14:textId="77777777" w:rsidR="00794728" w:rsidRPr="004A48F0" w:rsidRDefault="00794728" w:rsidP="00794728">
      <w:pPr>
        <w:spacing w:line="281" w:lineRule="auto"/>
        <w:jc w:val="center"/>
        <w:rPr>
          <w:rFonts w:asciiTheme="majorBidi" w:hAnsiTheme="majorBidi" w:cstheme="majorBidi"/>
          <w:lang w:eastAsia="pl-PL"/>
        </w:rPr>
      </w:pPr>
      <w:r w:rsidRPr="004A48F0">
        <w:rPr>
          <w:rFonts w:asciiTheme="majorBidi" w:hAnsiTheme="majorBidi" w:cstheme="majorBidi"/>
          <w:b/>
          <w:bCs/>
          <w:lang w:eastAsia="pl-PL"/>
        </w:rPr>
        <w:t>Termin realizacji</w:t>
      </w:r>
    </w:p>
    <w:p w14:paraId="27C8E2C0" w14:textId="57A07447" w:rsidR="00794728" w:rsidRPr="004A48F0" w:rsidRDefault="00794728" w:rsidP="00794728">
      <w:pPr>
        <w:spacing w:line="281" w:lineRule="auto"/>
        <w:rPr>
          <w:rFonts w:asciiTheme="majorBidi" w:hAnsiTheme="majorBidi" w:cstheme="majorBidi"/>
        </w:rPr>
      </w:pPr>
      <w:r w:rsidRPr="004A48F0">
        <w:rPr>
          <w:rFonts w:asciiTheme="majorBidi" w:hAnsiTheme="majorBidi" w:cstheme="majorBidi"/>
        </w:rPr>
        <w:t>Strony ustalają, że Wykonawca będzie realizował przedmiot Umowy w terminie od daty podpisania Umowy nie wcześniej je</w:t>
      </w:r>
      <w:r w:rsidR="00A31875">
        <w:rPr>
          <w:rFonts w:asciiTheme="majorBidi" w:hAnsiTheme="majorBidi" w:cstheme="majorBidi"/>
        </w:rPr>
        <w:t>dnak niż od dnia 1 stycznia 2021 r. do dnia 31 grudnia 2021</w:t>
      </w:r>
      <w:r>
        <w:rPr>
          <w:rFonts w:asciiTheme="majorBidi" w:hAnsiTheme="majorBidi" w:cstheme="majorBidi"/>
        </w:rPr>
        <w:t> </w:t>
      </w:r>
      <w:r w:rsidRPr="004A48F0">
        <w:rPr>
          <w:rFonts w:asciiTheme="majorBidi" w:hAnsiTheme="majorBidi" w:cstheme="majorBidi"/>
        </w:rPr>
        <w:t>r.</w:t>
      </w:r>
    </w:p>
    <w:p w14:paraId="60AF9C84" w14:textId="77777777" w:rsidR="00794728" w:rsidRPr="004A48F0" w:rsidRDefault="00794728" w:rsidP="00794728">
      <w:pPr>
        <w:spacing w:line="281" w:lineRule="auto"/>
        <w:ind w:left="66"/>
        <w:jc w:val="center"/>
        <w:rPr>
          <w:rFonts w:asciiTheme="majorBidi" w:hAnsiTheme="majorBidi" w:cstheme="majorBidi"/>
          <w:b/>
          <w:bCs/>
        </w:rPr>
      </w:pPr>
      <w:r w:rsidRPr="004A48F0">
        <w:rPr>
          <w:rFonts w:asciiTheme="majorBidi" w:hAnsiTheme="majorBidi" w:cstheme="majorBidi"/>
          <w:b/>
          <w:bCs/>
        </w:rPr>
        <w:t>§ 4</w:t>
      </w:r>
    </w:p>
    <w:p w14:paraId="4C1459B5" w14:textId="77777777" w:rsidR="00794728" w:rsidRPr="004A48F0" w:rsidRDefault="00794728" w:rsidP="00794728">
      <w:pPr>
        <w:spacing w:line="281" w:lineRule="auto"/>
        <w:ind w:left="66"/>
        <w:jc w:val="center"/>
        <w:rPr>
          <w:rFonts w:asciiTheme="majorBidi" w:hAnsiTheme="majorBidi" w:cstheme="majorBidi"/>
        </w:rPr>
      </w:pPr>
      <w:r w:rsidRPr="004A48F0">
        <w:rPr>
          <w:rFonts w:asciiTheme="majorBidi" w:hAnsiTheme="majorBidi" w:cstheme="majorBidi"/>
          <w:b/>
          <w:bCs/>
        </w:rPr>
        <w:t>Wynagrodzenie</w:t>
      </w:r>
    </w:p>
    <w:p w14:paraId="43C241DB" w14:textId="77777777" w:rsidR="00794728" w:rsidRPr="004A48F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Zamawiający zapłaci Wykonawcy za wykonanie przedmiotu Umowy wynagrodzenie na podstawie cen jednostkowych za 1 MG danej frakcji:</w:t>
      </w:r>
    </w:p>
    <w:p w14:paraId="6A14AA8C" w14:textId="17914765"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lastRenderedPageBreak/>
        <w:t>20 01 23*</w:t>
      </w:r>
      <w:r w:rsidRPr="00794728">
        <w:rPr>
          <w:rFonts w:asciiTheme="majorBidi" w:hAnsiTheme="majorBidi" w:cstheme="majorBidi"/>
        </w:rPr>
        <w:tab/>
        <w:t xml:space="preserve">Urządzenia zawierające freon </w:t>
      </w:r>
      <w:r w:rsidRPr="004A48F0">
        <w:rPr>
          <w:rFonts w:asciiTheme="majorBidi" w:hAnsiTheme="majorBidi" w:cstheme="majorBidi"/>
        </w:rPr>
        <w:t>……………………zł</w:t>
      </w:r>
      <w:r>
        <w:rPr>
          <w:rFonts w:asciiTheme="majorBidi" w:hAnsiTheme="majorBidi" w:cstheme="majorBidi"/>
        </w:rPr>
        <w:t xml:space="preserve"> netto.</w:t>
      </w:r>
    </w:p>
    <w:p w14:paraId="62C3E7BA" w14:textId="2A2D8E04"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01 35*</w:t>
      </w:r>
      <w:r w:rsidRPr="00794728">
        <w:rPr>
          <w:rFonts w:asciiTheme="majorBidi" w:hAnsiTheme="majorBidi" w:cstheme="majorBidi"/>
        </w:rPr>
        <w:tab/>
        <w:t>Zużyte urządzenia elektryczne i elektroniczne inne niż wymienione w 20 01 21 i 20 01 23 zawierające niebezpieczne składniki</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0ABEE190" w14:textId="23BDAD98"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20 01 36</w:t>
      </w:r>
      <w:r w:rsidRPr="00794728">
        <w:rPr>
          <w:rFonts w:asciiTheme="majorBidi" w:hAnsiTheme="majorBidi" w:cstheme="majorBidi"/>
        </w:rPr>
        <w:tab/>
        <w:t>Zużyte urządzenia elektryczne inne niż wymienione w 20 01 21, 20 01 23 i 20 01 35</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46D71A0E" w14:textId="52187ED5"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15 01 07</w:t>
      </w:r>
      <w:r w:rsidRPr="00794728">
        <w:rPr>
          <w:rFonts w:asciiTheme="majorBidi" w:hAnsiTheme="majorBidi" w:cstheme="majorBidi"/>
        </w:rPr>
        <w:tab/>
        <w:t>Opakowania ze szkła</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7D34CC05" w14:textId="374A0D32" w:rsid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20 01 39</w:t>
      </w:r>
      <w:r w:rsidRPr="00794728">
        <w:rPr>
          <w:rFonts w:asciiTheme="majorBidi" w:hAnsiTheme="majorBidi" w:cstheme="majorBidi"/>
        </w:rPr>
        <w:tab/>
        <w:t>Tworzywa sztuczne</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5E6EC85B" w14:textId="613732B1" w:rsidR="00DE6D1A" w:rsidRPr="00794728" w:rsidRDefault="00DE6D1A" w:rsidP="001E7804">
      <w:pPr>
        <w:pStyle w:val="Akapitzlist"/>
        <w:numPr>
          <w:ilvl w:val="0"/>
          <w:numId w:val="65"/>
        </w:numPr>
        <w:suppressAutoHyphens w:val="0"/>
        <w:spacing w:line="281" w:lineRule="auto"/>
        <w:rPr>
          <w:rFonts w:asciiTheme="majorBidi" w:hAnsiTheme="majorBidi" w:cstheme="majorBidi"/>
        </w:rPr>
      </w:pPr>
      <w:r>
        <w:rPr>
          <w:rFonts w:asciiTheme="majorBidi" w:hAnsiTheme="majorBidi" w:cstheme="majorBidi"/>
        </w:rPr>
        <w:t xml:space="preserve">15 01 04 </w:t>
      </w:r>
      <w:r>
        <w:rPr>
          <w:rFonts w:asciiTheme="majorBidi" w:hAnsiTheme="majorBidi" w:cstheme="majorBidi"/>
        </w:rPr>
        <w:tab/>
        <w:t xml:space="preserve">Opakowania z metali </w:t>
      </w:r>
      <w:r w:rsidRPr="004A48F0">
        <w:rPr>
          <w:rFonts w:asciiTheme="majorBidi" w:hAnsiTheme="majorBidi" w:cstheme="majorBidi"/>
        </w:rPr>
        <w:t>……………………zł</w:t>
      </w:r>
      <w:r>
        <w:rPr>
          <w:rFonts w:asciiTheme="majorBidi" w:hAnsiTheme="majorBidi" w:cstheme="majorBidi"/>
        </w:rPr>
        <w:t xml:space="preserve"> netto.</w:t>
      </w:r>
    </w:p>
    <w:p w14:paraId="783A6AF0" w14:textId="30AB8C42"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20 01 01</w:t>
      </w:r>
      <w:r w:rsidRPr="00794728">
        <w:rPr>
          <w:rFonts w:asciiTheme="majorBidi" w:hAnsiTheme="majorBidi" w:cstheme="majorBidi"/>
        </w:rPr>
        <w:tab/>
        <w:t>Papier i tektura</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5AF9D6BB" w14:textId="627A70BB" w:rsid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20 02 01</w:t>
      </w:r>
      <w:r w:rsidRPr="00794728">
        <w:rPr>
          <w:rFonts w:asciiTheme="majorBidi" w:hAnsiTheme="majorBidi" w:cstheme="majorBidi"/>
        </w:rPr>
        <w:tab/>
        <w:t>Odpady ulegające biodegradacji</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1DA08B0B" w14:textId="0F068DD5" w:rsidR="00DE6D1A" w:rsidRPr="00794728" w:rsidRDefault="00DE6D1A" w:rsidP="001E7804">
      <w:pPr>
        <w:pStyle w:val="Akapitzlist"/>
        <w:numPr>
          <w:ilvl w:val="0"/>
          <w:numId w:val="65"/>
        </w:numPr>
        <w:suppressAutoHyphens w:val="0"/>
        <w:spacing w:line="281" w:lineRule="auto"/>
        <w:rPr>
          <w:rFonts w:asciiTheme="majorBidi" w:hAnsiTheme="majorBidi" w:cstheme="majorBidi"/>
        </w:rPr>
      </w:pPr>
      <w:r>
        <w:rPr>
          <w:rFonts w:asciiTheme="majorBidi" w:hAnsiTheme="majorBidi" w:cstheme="majorBidi"/>
        </w:rPr>
        <w:t>20 01 08</w:t>
      </w:r>
      <w:r>
        <w:rPr>
          <w:rFonts w:asciiTheme="majorBidi" w:hAnsiTheme="majorBidi" w:cstheme="majorBidi"/>
        </w:rPr>
        <w:tab/>
        <w:t xml:space="preserve">Odpady kuchenne ulegające biodegradacji </w:t>
      </w:r>
      <w:r w:rsidRPr="004A48F0">
        <w:rPr>
          <w:rFonts w:asciiTheme="majorBidi" w:hAnsiTheme="majorBidi" w:cstheme="majorBidi"/>
        </w:rPr>
        <w:t>……………………zł</w:t>
      </w:r>
      <w:r>
        <w:rPr>
          <w:rFonts w:asciiTheme="majorBidi" w:hAnsiTheme="majorBidi" w:cstheme="majorBidi"/>
        </w:rPr>
        <w:t xml:space="preserve"> netto.</w:t>
      </w:r>
    </w:p>
    <w:p w14:paraId="1824657F" w14:textId="1933B7A7"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20 03 01</w:t>
      </w:r>
      <w:r w:rsidRPr="00794728">
        <w:rPr>
          <w:rFonts w:asciiTheme="majorBidi" w:hAnsiTheme="majorBidi" w:cstheme="majorBidi"/>
        </w:rPr>
        <w:tab/>
        <w:t>Niesegregowane (zmieszane) odpady komunalne</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5C603460" w14:textId="6906EE97"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20 03 07</w:t>
      </w:r>
      <w:r w:rsidRPr="00794728">
        <w:rPr>
          <w:rFonts w:asciiTheme="majorBidi" w:hAnsiTheme="majorBidi" w:cstheme="majorBidi"/>
        </w:rPr>
        <w:tab/>
        <w:t>Odpady wielkogabarytowe</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59A5555B" w14:textId="637CE14D"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17 01 07</w:t>
      </w:r>
      <w:r w:rsidRPr="00794728">
        <w:rPr>
          <w:rFonts w:asciiTheme="majorBidi" w:hAnsiTheme="majorBidi" w:cstheme="majorBidi"/>
        </w:rPr>
        <w:tab/>
        <w:t>Zmieszane odpady z betonu, gruzu ceglanego odpadowych materiałów ceramicznych i elementów wyposażenia inne niż wymienione w 17 01 06</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4D964F37" w14:textId="6809BE5D"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17 09 04</w:t>
      </w:r>
      <w:r w:rsidRPr="00794728">
        <w:rPr>
          <w:rFonts w:asciiTheme="majorBidi" w:hAnsiTheme="majorBidi" w:cstheme="majorBidi"/>
        </w:rPr>
        <w:tab/>
        <w:t>Zmieszane odpady z budowy, remontów i demontażu inne nie wymienione w 17 09 01, 17 09 02 i 17 09 03</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5AC8D6CA" w14:textId="1D93A5F6" w:rsidR="00794728" w:rsidRPr="00DE6D1A" w:rsidRDefault="00794728" w:rsidP="00824D17">
      <w:pPr>
        <w:pStyle w:val="Akapitzlist"/>
        <w:numPr>
          <w:ilvl w:val="0"/>
          <w:numId w:val="65"/>
        </w:numPr>
        <w:suppressAutoHyphens w:val="0"/>
        <w:spacing w:line="281" w:lineRule="auto"/>
        <w:rPr>
          <w:rFonts w:asciiTheme="majorBidi" w:hAnsiTheme="majorBidi" w:cstheme="majorBidi"/>
        </w:rPr>
      </w:pPr>
      <w:r w:rsidRPr="00DE6D1A">
        <w:rPr>
          <w:rFonts w:asciiTheme="majorBidi" w:hAnsiTheme="majorBidi" w:cstheme="majorBidi"/>
        </w:rPr>
        <w:t>20 01 32</w:t>
      </w:r>
      <w:r w:rsidRPr="00DE6D1A">
        <w:rPr>
          <w:rFonts w:asciiTheme="majorBidi" w:hAnsiTheme="majorBidi" w:cstheme="majorBidi"/>
        </w:rPr>
        <w:tab/>
        <w:t>Leki inne niż wymienione w 20 01 31 ……………………zł netto.</w:t>
      </w:r>
    </w:p>
    <w:p w14:paraId="28FD4849" w14:textId="0E52FDB9" w:rsidR="00794728" w:rsidRPr="00794728" w:rsidRDefault="00794728" w:rsidP="001E7804">
      <w:pPr>
        <w:pStyle w:val="Akapitzlist"/>
        <w:numPr>
          <w:ilvl w:val="0"/>
          <w:numId w:val="65"/>
        </w:numPr>
        <w:suppressAutoHyphens w:val="0"/>
        <w:spacing w:line="281" w:lineRule="auto"/>
        <w:rPr>
          <w:rFonts w:asciiTheme="majorBidi" w:hAnsiTheme="majorBidi" w:cstheme="majorBidi"/>
        </w:rPr>
      </w:pPr>
      <w:r w:rsidRPr="00794728">
        <w:rPr>
          <w:rFonts w:asciiTheme="majorBidi" w:hAnsiTheme="majorBidi" w:cstheme="majorBidi"/>
        </w:rPr>
        <w:t>16 01 03</w:t>
      </w:r>
      <w:r w:rsidRPr="00794728">
        <w:rPr>
          <w:rFonts w:asciiTheme="majorBidi" w:hAnsiTheme="majorBidi" w:cstheme="majorBidi"/>
        </w:rPr>
        <w:tab/>
        <w:t>Zużyte opony</w:t>
      </w:r>
      <w:r>
        <w:rPr>
          <w:rFonts w:asciiTheme="majorBidi" w:hAnsiTheme="majorBidi" w:cstheme="majorBidi"/>
        </w:rPr>
        <w:t xml:space="preserve"> </w:t>
      </w:r>
      <w:r w:rsidRPr="004A48F0">
        <w:rPr>
          <w:rFonts w:asciiTheme="majorBidi" w:hAnsiTheme="majorBidi" w:cstheme="majorBidi"/>
        </w:rPr>
        <w:t>……………………zł</w:t>
      </w:r>
      <w:r>
        <w:rPr>
          <w:rFonts w:asciiTheme="majorBidi" w:hAnsiTheme="majorBidi" w:cstheme="majorBidi"/>
        </w:rPr>
        <w:t xml:space="preserve"> netto.</w:t>
      </w:r>
    </w:p>
    <w:p w14:paraId="17CADF7B" w14:textId="77777777" w:rsidR="00794728" w:rsidRPr="00990D5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 xml:space="preserve">Strony ustalają, że łączna kwota wynagrodzenia dla Wykonawcy z tytułu realizacji przedmiotu Umowy w całym okresie obowiązywania Umowy nie może przekroczyć kwoty netto ………………..zł (słownie: ………………..zł), </w:t>
      </w:r>
      <w:r w:rsidRPr="00990D50">
        <w:rPr>
          <w:rFonts w:asciiTheme="majorBidi" w:hAnsiTheme="majorBidi" w:cstheme="majorBidi"/>
        </w:rPr>
        <w:t>brutto ………………zł (słownie: …………………zł), w tym należny podatek od towarów i usług (VAT) w wysokości ……………..zł (słownie:……….. zł).</w:t>
      </w:r>
    </w:p>
    <w:p w14:paraId="5CEC25AF" w14:textId="77777777" w:rsidR="00794728" w:rsidRPr="004A48F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Ceny jednostkowe w ust. 1 zawierają wszelkie koszty, w tym ryzyko Wykonawcy z tytułu błędnego oszacowania wszelkich kosztów związanych z realizacją przedmiotu Umowy, w tym także oddziaływanie innych czynników mających lub mogących mieć wpływ na koszty.</w:t>
      </w:r>
    </w:p>
    <w:p w14:paraId="6A6E86A9" w14:textId="77777777" w:rsidR="00794728" w:rsidRDefault="00794728" w:rsidP="001E7804">
      <w:pPr>
        <w:pStyle w:val="Akapitzlist"/>
        <w:numPr>
          <w:ilvl w:val="0"/>
          <w:numId w:val="64"/>
        </w:numPr>
        <w:suppressAutoHyphens w:val="0"/>
        <w:spacing w:line="281" w:lineRule="auto"/>
        <w:rPr>
          <w:rFonts w:asciiTheme="majorBidi" w:hAnsiTheme="majorBidi" w:cstheme="majorBidi"/>
        </w:rPr>
      </w:pPr>
      <w:r w:rsidRPr="009430F0">
        <w:rPr>
          <w:rFonts w:asciiTheme="majorBidi" w:hAnsiTheme="majorBidi" w:cstheme="majorBidi"/>
        </w:rPr>
        <w:t xml:space="preserve">Strony ustalają, że wynagrodzenie </w:t>
      </w:r>
      <w:r>
        <w:rPr>
          <w:rFonts w:asciiTheme="majorBidi" w:hAnsiTheme="majorBidi" w:cstheme="majorBidi"/>
        </w:rPr>
        <w:t>W</w:t>
      </w:r>
      <w:r w:rsidRPr="009430F0">
        <w:rPr>
          <w:rFonts w:asciiTheme="majorBidi" w:hAnsiTheme="majorBidi" w:cstheme="majorBidi"/>
        </w:rPr>
        <w:t xml:space="preserve">ykonawcy będzie naliczane za faktycznie wykonane w danym miesiącu usługi na podstawie cen jednostkowych wskazanych w ust. 1 powyżej. </w:t>
      </w:r>
    </w:p>
    <w:p w14:paraId="2D30E44D" w14:textId="77777777" w:rsidR="00794728" w:rsidRDefault="00794728" w:rsidP="001E7804">
      <w:pPr>
        <w:pStyle w:val="Akapitzlist"/>
        <w:numPr>
          <w:ilvl w:val="0"/>
          <w:numId w:val="64"/>
        </w:numPr>
        <w:suppressAutoHyphens w:val="0"/>
        <w:spacing w:line="281" w:lineRule="auto"/>
        <w:rPr>
          <w:rFonts w:asciiTheme="majorBidi" w:hAnsiTheme="majorBidi" w:cstheme="majorBidi"/>
        </w:rPr>
      </w:pPr>
      <w:r>
        <w:rPr>
          <w:rFonts w:asciiTheme="majorBidi" w:hAnsiTheme="majorBidi" w:cstheme="majorBidi"/>
        </w:rPr>
        <w:t xml:space="preserve">Zamawiający wskazuje, iż możliwe jest zwiększenie ilości odbioru i zagospodarowania danej frakcji odpadów w stosunku do ilości wskazanych przez Zamawiającego w formularzu oferty przy jednoczesnym zmniejszeniu ilości odbioru i zagospodarowania innej frakcji odpadów, z zastrzeżeniem, iż wynagrodzenie łączne, o którym mowa w ust. 2 Umowy nie ulegnie zwiększeniu. </w:t>
      </w:r>
    </w:p>
    <w:p w14:paraId="47B32ED2" w14:textId="77777777" w:rsidR="00794728" w:rsidRPr="009430F0" w:rsidRDefault="00794728" w:rsidP="001E7804">
      <w:pPr>
        <w:pStyle w:val="Akapitzlist"/>
        <w:numPr>
          <w:ilvl w:val="0"/>
          <w:numId w:val="64"/>
        </w:numPr>
        <w:suppressAutoHyphens w:val="0"/>
        <w:spacing w:line="281" w:lineRule="auto"/>
        <w:rPr>
          <w:rFonts w:asciiTheme="majorBidi" w:hAnsiTheme="majorBidi" w:cstheme="majorBidi"/>
        </w:rPr>
      </w:pPr>
      <w:r w:rsidRPr="009430F0">
        <w:rPr>
          <w:rFonts w:asciiTheme="majorBidi" w:hAnsiTheme="majorBidi" w:cstheme="majorBidi"/>
        </w:rPr>
        <w:t>Podstawą do wypłaty wynagrodzenia za wykonaną usługę za dany miesiąc będzie dostarczona do siedziby Zamawiającego prawidłowo wystawiona faktura na następujące dane:</w:t>
      </w:r>
    </w:p>
    <w:p w14:paraId="401807C1" w14:textId="77777777" w:rsidR="00794728" w:rsidRPr="004A48F0" w:rsidRDefault="00794728" w:rsidP="00794728">
      <w:pPr>
        <w:pStyle w:val="Akapitzlist"/>
        <w:tabs>
          <w:tab w:val="left" w:pos="426"/>
          <w:tab w:val="num" w:pos="1985"/>
        </w:tabs>
        <w:spacing w:line="281" w:lineRule="auto"/>
        <w:ind w:left="426"/>
        <w:rPr>
          <w:rFonts w:asciiTheme="majorBidi" w:hAnsiTheme="majorBidi" w:cstheme="majorBidi"/>
        </w:rPr>
      </w:pPr>
      <w:r w:rsidRPr="004A48F0">
        <w:rPr>
          <w:rFonts w:asciiTheme="majorBidi" w:hAnsiTheme="majorBidi" w:cstheme="majorBidi"/>
        </w:rPr>
        <w:t xml:space="preserve">Nabywca:  Gmina </w:t>
      </w:r>
      <w:r>
        <w:rPr>
          <w:rFonts w:asciiTheme="majorBidi" w:hAnsiTheme="majorBidi" w:cstheme="majorBidi"/>
        </w:rPr>
        <w:t>Ojrzeń , ul. Ciechanowska 27</w:t>
      </w:r>
      <w:r w:rsidRPr="004A48F0">
        <w:rPr>
          <w:rFonts w:asciiTheme="majorBidi" w:hAnsiTheme="majorBidi" w:cstheme="majorBidi"/>
        </w:rPr>
        <w:t>, 06-</w:t>
      </w:r>
      <w:r>
        <w:rPr>
          <w:rFonts w:asciiTheme="majorBidi" w:hAnsiTheme="majorBidi" w:cstheme="majorBidi"/>
        </w:rPr>
        <w:t>456</w:t>
      </w:r>
      <w:r w:rsidRPr="004A48F0">
        <w:rPr>
          <w:rFonts w:asciiTheme="majorBidi" w:hAnsiTheme="majorBidi" w:cstheme="majorBidi"/>
        </w:rPr>
        <w:t xml:space="preserve"> </w:t>
      </w:r>
      <w:r>
        <w:rPr>
          <w:rFonts w:asciiTheme="majorBidi" w:hAnsiTheme="majorBidi" w:cstheme="majorBidi"/>
        </w:rPr>
        <w:t>Ojrzeń, NIP 566-187</w:t>
      </w:r>
      <w:r w:rsidRPr="004A48F0">
        <w:rPr>
          <w:rFonts w:asciiTheme="majorBidi" w:hAnsiTheme="majorBidi" w:cstheme="majorBidi"/>
        </w:rPr>
        <w:t>-</w:t>
      </w:r>
      <w:r>
        <w:rPr>
          <w:rFonts w:asciiTheme="majorBidi" w:hAnsiTheme="majorBidi" w:cstheme="majorBidi"/>
        </w:rPr>
        <w:t>43-65</w:t>
      </w:r>
    </w:p>
    <w:p w14:paraId="74EE4C4E" w14:textId="77777777" w:rsidR="00794728" w:rsidRPr="00ED77A1" w:rsidRDefault="00794728" w:rsidP="00794728">
      <w:pPr>
        <w:pStyle w:val="Akapitzlist"/>
        <w:tabs>
          <w:tab w:val="left" w:pos="426"/>
          <w:tab w:val="num" w:pos="1985"/>
        </w:tabs>
        <w:spacing w:line="281" w:lineRule="auto"/>
        <w:ind w:left="426"/>
        <w:rPr>
          <w:rFonts w:asciiTheme="majorBidi" w:hAnsiTheme="majorBidi" w:cstheme="majorBidi"/>
        </w:rPr>
      </w:pPr>
      <w:r w:rsidRPr="004A48F0">
        <w:rPr>
          <w:rFonts w:asciiTheme="majorBidi" w:hAnsiTheme="majorBidi" w:cstheme="majorBidi"/>
        </w:rPr>
        <w:lastRenderedPageBreak/>
        <w:t xml:space="preserve">Odbiorca: Urząd Gminy </w:t>
      </w:r>
      <w:r>
        <w:rPr>
          <w:rFonts w:asciiTheme="majorBidi" w:hAnsiTheme="majorBidi" w:cstheme="majorBidi"/>
        </w:rPr>
        <w:t>Ojrzeń, ul. Ciechanowska 27, 06-456</w:t>
      </w:r>
      <w:r w:rsidRPr="004A48F0">
        <w:rPr>
          <w:rFonts w:asciiTheme="majorBidi" w:hAnsiTheme="majorBidi" w:cstheme="majorBidi"/>
        </w:rPr>
        <w:t xml:space="preserve"> </w:t>
      </w:r>
      <w:r>
        <w:rPr>
          <w:rFonts w:asciiTheme="majorBidi" w:hAnsiTheme="majorBidi" w:cstheme="majorBidi"/>
        </w:rPr>
        <w:t>Ojrzeń, z zastrzeżeniem, iż podstawą wystawienia faktury będzie zatwierdzone przez Zamawiającego miesięczne sprawozdanie Wykonawcy</w:t>
      </w:r>
      <w:r w:rsidRPr="00ED77A1">
        <w:rPr>
          <w:rFonts w:asciiTheme="majorBidi" w:hAnsiTheme="majorBidi" w:cstheme="majorBidi"/>
        </w:rPr>
        <w:t>, o którym mowa w §</w:t>
      </w:r>
      <w:r>
        <w:rPr>
          <w:rFonts w:asciiTheme="majorBidi" w:hAnsiTheme="majorBidi" w:cstheme="majorBidi"/>
        </w:rPr>
        <w:t> 7</w:t>
      </w:r>
      <w:r w:rsidRPr="00ED77A1">
        <w:rPr>
          <w:rFonts w:asciiTheme="majorBidi" w:hAnsiTheme="majorBidi" w:cstheme="majorBidi"/>
        </w:rPr>
        <w:t xml:space="preserve"> ust. 2 Umowy za dany miesiąc potwierdzającym prawidłowo wykonaną usługę wraz z inną dokumentacją wymaganą przepisami prawa.</w:t>
      </w:r>
    </w:p>
    <w:p w14:paraId="74F23A54" w14:textId="77777777" w:rsidR="00794728" w:rsidRPr="004A48F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 xml:space="preserve">Brak </w:t>
      </w:r>
      <w:r>
        <w:rPr>
          <w:rFonts w:asciiTheme="majorBidi" w:hAnsiTheme="majorBidi" w:cstheme="majorBidi"/>
        </w:rPr>
        <w:t xml:space="preserve">zaakceptowanego przez Zamawiającego </w:t>
      </w:r>
      <w:r w:rsidRPr="004A48F0">
        <w:rPr>
          <w:rFonts w:asciiTheme="majorBidi" w:hAnsiTheme="majorBidi" w:cstheme="majorBidi"/>
        </w:rPr>
        <w:t xml:space="preserve">sprawozdania, o którym mowa w </w:t>
      </w:r>
      <w:r w:rsidRPr="00ED77A1">
        <w:rPr>
          <w:rFonts w:asciiTheme="majorBidi" w:hAnsiTheme="majorBidi" w:cstheme="majorBidi"/>
        </w:rPr>
        <w:t>§</w:t>
      </w:r>
      <w:r>
        <w:rPr>
          <w:rFonts w:asciiTheme="majorBidi" w:hAnsiTheme="majorBidi" w:cstheme="majorBidi"/>
        </w:rPr>
        <w:t> 7</w:t>
      </w:r>
      <w:r w:rsidRPr="00ED77A1">
        <w:rPr>
          <w:rFonts w:asciiTheme="majorBidi" w:hAnsiTheme="majorBidi" w:cstheme="majorBidi"/>
        </w:rPr>
        <w:t xml:space="preserve"> ust. 2</w:t>
      </w:r>
      <w:r w:rsidRPr="004A48F0">
        <w:rPr>
          <w:rFonts w:asciiTheme="majorBidi" w:hAnsiTheme="majorBidi" w:cstheme="majorBidi"/>
        </w:rPr>
        <w:t>, uniemożliwia Wykonawcy wystawienie faktury.</w:t>
      </w:r>
    </w:p>
    <w:p w14:paraId="0BB49B3C" w14:textId="77777777" w:rsidR="00794728" w:rsidRPr="004A48F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Wynagrodzenie należne Wykonawcy będzie płatne przelewem na konto Wykonawcy wskazane na fakturze wystawionej po wykonaniu usługi w okresach miesięcznych, w terminie 30 dni od daty dostarczenia faktury do Zamawiającego.</w:t>
      </w:r>
    </w:p>
    <w:p w14:paraId="2AB403DF" w14:textId="77777777" w:rsidR="00794728" w:rsidRPr="004A48F0"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Za dzień dokonania płatności przyjmuje się dzień obciążenia rachunku bankowego Zamawiającego.</w:t>
      </w:r>
    </w:p>
    <w:p w14:paraId="570548E5" w14:textId="77777777" w:rsidR="00794728" w:rsidRDefault="00794728" w:rsidP="001E7804">
      <w:pPr>
        <w:pStyle w:val="Akapitzlist"/>
        <w:numPr>
          <w:ilvl w:val="0"/>
          <w:numId w:val="64"/>
        </w:numPr>
        <w:suppressAutoHyphens w:val="0"/>
        <w:spacing w:line="281" w:lineRule="auto"/>
        <w:rPr>
          <w:rFonts w:asciiTheme="majorBidi" w:hAnsiTheme="majorBidi" w:cstheme="majorBidi"/>
        </w:rPr>
      </w:pPr>
      <w:r w:rsidRPr="004A48F0">
        <w:rPr>
          <w:rFonts w:asciiTheme="majorBidi" w:hAnsiTheme="majorBidi" w:cstheme="majorBidi"/>
        </w:rPr>
        <w:t xml:space="preserve">W przypadku zwłoki w zapłacie należności Wykonawca </w:t>
      </w:r>
      <w:r>
        <w:rPr>
          <w:rFonts w:asciiTheme="majorBidi" w:hAnsiTheme="majorBidi" w:cstheme="majorBidi"/>
        </w:rPr>
        <w:t xml:space="preserve">może </w:t>
      </w:r>
      <w:r w:rsidRPr="004A48F0">
        <w:rPr>
          <w:rFonts w:asciiTheme="majorBidi" w:hAnsiTheme="majorBidi" w:cstheme="majorBidi"/>
        </w:rPr>
        <w:t>naliczać odsetki ustawowe.</w:t>
      </w:r>
    </w:p>
    <w:p w14:paraId="00CA4C97" w14:textId="77777777" w:rsidR="00794728" w:rsidRPr="004A48F0" w:rsidRDefault="00794728" w:rsidP="00794728">
      <w:pPr>
        <w:pStyle w:val="Akapitzlist"/>
        <w:spacing w:line="281" w:lineRule="auto"/>
        <w:ind w:left="426"/>
        <w:rPr>
          <w:rFonts w:asciiTheme="majorBidi" w:hAnsiTheme="majorBidi" w:cstheme="majorBidi"/>
        </w:rPr>
      </w:pPr>
    </w:p>
    <w:p w14:paraId="6BE8F6B3" w14:textId="77777777" w:rsidR="00794728" w:rsidRPr="004A48F0" w:rsidRDefault="00794728" w:rsidP="00794728">
      <w:pPr>
        <w:spacing w:line="281" w:lineRule="auto"/>
        <w:jc w:val="center"/>
        <w:rPr>
          <w:rFonts w:asciiTheme="majorBidi" w:eastAsia="Calibri" w:hAnsiTheme="majorBidi" w:cstheme="majorBidi"/>
          <w:b/>
          <w:lang w:eastAsia="zh-CN"/>
        </w:rPr>
      </w:pPr>
      <w:r>
        <w:rPr>
          <w:rFonts w:asciiTheme="majorBidi" w:eastAsia="Calibri" w:hAnsiTheme="majorBidi" w:cstheme="majorBidi"/>
          <w:b/>
          <w:lang w:eastAsia="zh-CN"/>
        </w:rPr>
        <w:t>§ 5</w:t>
      </w:r>
    </w:p>
    <w:p w14:paraId="634D138F" w14:textId="77777777" w:rsidR="00794728" w:rsidRPr="004A48F0" w:rsidRDefault="00794728" w:rsidP="00794728">
      <w:pPr>
        <w:spacing w:line="281" w:lineRule="auto"/>
        <w:jc w:val="center"/>
        <w:rPr>
          <w:rFonts w:asciiTheme="majorBidi" w:eastAsia="Calibri" w:hAnsiTheme="majorBidi" w:cstheme="majorBidi"/>
          <w:lang w:eastAsia="zh-CN"/>
        </w:rPr>
      </w:pPr>
      <w:r w:rsidRPr="004A48F0">
        <w:rPr>
          <w:rFonts w:asciiTheme="majorBidi" w:eastAsia="Calibri" w:hAnsiTheme="majorBidi" w:cstheme="majorBidi"/>
          <w:b/>
          <w:lang w:eastAsia="zh-CN"/>
        </w:rPr>
        <w:t>Kary umowne</w:t>
      </w:r>
    </w:p>
    <w:p w14:paraId="1EF434EF" w14:textId="77777777" w:rsidR="00794728" w:rsidRPr="004A48F0"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4A48F0">
        <w:rPr>
          <w:rFonts w:asciiTheme="majorBidi" w:eastAsia="Calibri" w:hAnsiTheme="majorBidi" w:cstheme="majorBidi"/>
          <w:lang w:eastAsia="zh-CN"/>
        </w:rPr>
        <w:t>W przypadku odstąpienia od Umowy przez którąkolwiek ze stron z winy Wykonawcy Zamawiający może naliczyć i potrącić z należnego Wykonawcy wynagro</w:t>
      </w:r>
      <w:r>
        <w:rPr>
          <w:rFonts w:asciiTheme="majorBidi" w:eastAsia="Calibri" w:hAnsiTheme="majorBidi" w:cstheme="majorBidi"/>
          <w:lang w:eastAsia="zh-CN"/>
        </w:rPr>
        <w:t>dzenia karę umowną w wysokości 2</w:t>
      </w:r>
      <w:r w:rsidRPr="004A48F0">
        <w:rPr>
          <w:rFonts w:asciiTheme="majorBidi" w:eastAsia="Calibri" w:hAnsiTheme="majorBidi" w:cstheme="majorBidi"/>
          <w:lang w:eastAsia="zh-CN"/>
        </w:rPr>
        <w:t>0% wynagrodzenia brutto, o którym mowa w § 4 ust. 2 Umowy.</w:t>
      </w:r>
    </w:p>
    <w:p w14:paraId="199F8274" w14:textId="77777777" w:rsidR="00794728" w:rsidRPr="004A48F0"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4A48F0">
        <w:rPr>
          <w:rFonts w:asciiTheme="majorBidi" w:eastAsia="Calibri" w:hAnsiTheme="majorBidi" w:cstheme="majorBidi"/>
          <w:lang w:eastAsia="zh-CN"/>
        </w:rPr>
        <w:t>W razie opóźnienia Wykonawcy w wykonaniu przedmiotu Umowy lub jego części, w szczególności w razie opóźnienia w wykonywaniu usługi zgodnie z harmonogramem odbioru odpadów, Zamawiający może naliczyć i potrącić z należnego Wykonawcy wynagrodzen</w:t>
      </w:r>
      <w:r>
        <w:rPr>
          <w:rFonts w:asciiTheme="majorBidi" w:eastAsia="Calibri" w:hAnsiTheme="majorBidi" w:cstheme="majorBidi"/>
          <w:lang w:eastAsia="zh-CN"/>
        </w:rPr>
        <w:t>ia karę umowną w wysokości 0,2</w:t>
      </w:r>
      <w:r w:rsidRPr="004A48F0">
        <w:rPr>
          <w:rFonts w:asciiTheme="majorBidi" w:eastAsia="Calibri" w:hAnsiTheme="majorBidi" w:cstheme="majorBidi"/>
          <w:lang w:eastAsia="zh-CN"/>
        </w:rPr>
        <w:t>% wynagrodzenia brutto, o którym mowa w</w:t>
      </w:r>
      <w:r>
        <w:rPr>
          <w:rFonts w:asciiTheme="majorBidi" w:eastAsia="Calibri" w:hAnsiTheme="majorBidi" w:cstheme="majorBidi"/>
          <w:lang w:eastAsia="zh-CN"/>
        </w:rPr>
        <w:t> </w:t>
      </w:r>
      <w:r w:rsidRPr="004A48F0">
        <w:rPr>
          <w:rFonts w:asciiTheme="majorBidi" w:eastAsia="Calibri" w:hAnsiTheme="majorBidi" w:cstheme="majorBidi"/>
          <w:lang w:eastAsia="zh-CN"/>
        </w:rPr>
        <w:t>§ 4 ust. 2 Umowy za każdy rozpoczęty dzień opóźnienia.</w:t>
      </w:r>
    </w:p>
    <w:p w14:paraId="175C5683"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bookmarkStart w:id="54" w:name="_Hlk23614261"/>
      <w:r w:rsidRPr="004A48F0">
        <w:rPr>
          <w:rFonts w:asciiTheme="majorBidi" w:eastAsia="Calibri" w:hAnsiTheme="majorBidi" w:cstheme="majorBidi"/>
          <w:lang w:eastAsia="zh-CN"/>
        </w:rPr>
        <w:t xml:space="preserve">Zamawiający może naliczyć i potrącić z należnego Wykonawcy wynagrodzenia, karę umowną </w:t>
      </w:r>
      <w:bookmarkEnd w:id="54"/>
      <w:r w:rsidRPr="004A48F0">
        <w:rPr>
          <w:rFonts w:asciiTheme="majorBidi" w:eastAsia="Calibri" w:hAnsiTheme="majorBidi" w:cstheme="majorBidi"/>
          <w:lang w:eastAsia="zh-CN"/>
        </w:rPr>
        <w:t>w wysokości 5 000 zł za każde pojedyncze naruszenie obowiązku polegającego na selektywnym odbieraniu selektywnie zbieranych odpadów.</w:t>
      </w:r>
    </w:p>
    <w:p w14:paraId="4C6FA62C" w14:textId="77777777" w:rsidR="00794728" w:rsidRPr="0095721C" w:rsidRDefault="00794728" w:rsidP="001E7804">
      <w:pPr>
        <w:pStyle w:val="Akapitzlist"/>
        <w:numPr>
          <w:ilvl w:val="0"/>
          <w:numId w:val="67"/>
        </w:numPr>
        <w:tabs>
          <w:tab w:val="clear" w:pos="0"/>
          <w:tab w:val="num" w:pos="-360"/>
        </w:tabs>
        <w:suppressAutoHyphens w:val="0"/>
        <w:spacing w:line="281" w:lineRule="auto"/>
        <w:ind w:left="360"/>
        <w:rPr>
          <w:rFonts w:asciiTheme="majorBidi" w:eastAsia="Calibri" w:hAnsiTheme="majorBidi" w:cstheme="majorBidi"/>
          <w:lang w:eastAsia="zh-CN"/>
        </w:rPr>
      </w:pPr>
      <w:bookmarkStart w:id="55" w:name="_Hlk23614646"/>
      <w:r w:rsidRPr="0095721C">
        <w:rPr>
          <w:rFonts w:asciiTheme="majorBidi" w:eastAsia="Calibri" w:hAnsiTheme="majorBidi" w:cstheme="majorBidi"/>
          <w:lang w:eastAsia="zh-CN"/>
        </w:rPr>
        <w:t>Zamawiający może naliczyć i potrącić z należnego Wykonawcy wynagrodzenia, karę umowną za każdy</w:t>
      </w:r>
      <w:bookmarkEnd w:id="55"/>
      <w:r w:rsidRPr="0095721C">
        <w:rPr>
          <w:rFonts w:asciiTheme="majorBidi" w:eastAsia="Calibri" w:hAnsiTheme="majorBidi" w:cstheme="majorBidi"/>
          <w:lang w:eastAsia="zh-CN"/>
        </w:rPr>
        <w:t xml:space="preserve"> ujawniony przypadek nierzetelnych sprawozdań</w:t>
      </w:r>
      <w:r>
        <w:rPr>
          <w:rFonts w:asciiTheme="majorBidi" w:eastAsia="Calibri" w:hAnsiTheme="majorBidi" w:cstheme="majorBidi"/>
          <w:lang w:eastAsia="zh-CN"/>
        </w:rPr>
        <w:t xml:space="preserve">, </w:t>
      </w:r>
      <w:r w:rsidRPr="004A48F0">
        <w:rPr>
          <w:rFonts w:asciiTheme="majorBidi" w:hAnsiTheme="majorBidi" w:cstheme="majorBidi"/>
        </w:rPr>
        <w:t>o który</w:t>
      </w:r>
      <w:r>
        <w:rPr>
          <w:rFonts w:asciiTheme="majorBidi" w:hAnsiTheme="majorBidi" w:cstheme="majorBidi"/>
        </w:rPr>
        <w:t>ch</w:t>
      </w:r>
      <w:r w:rsidRPr="004A48F0">
        <w:rPr>
          <w:rFonts w:asciiTheme="majorBidi" w:hAnsiTheme="majorBidi" w:cstheme="majorBidi"/>
        </w:rPr>
        <w:t xml:space="preserve"> mowa w </w:t>
      </w:r>
      <w:r w:rsidRPr="00ED77A1">
        <w:rPr>
          <w:rFonts w:asciiTheme="majorBidi" w:hAnsiTheme="majorBidi" w:cstheme="majorBidi"/>
        </w:rPr>
        <w:t>§</w:t>
      </w:r>
      <w:r>
        <w:rPr>
          <w:rFonts w:asciiTheme="majorBidi" w:hAnsiTheme="majorBidi" w:cstheme="majorBidi"/>
        </w:rPr>
        <w:t> 7</w:t>
      </w:r>
      <w:r w:rsidRPr="00ED77A1">
        <w:rPr>
          <w:rFonts w:asciiTheme="majorBidi" w:hAnsiTheme="majorBidi" w:cstheme="majorBidi"/>
        </w:rPr>
        <w:t xml:space="preserve"> ust. 2</w:t>
      </w:r>
      <w:r w:rsidRPr="0095721C">
        <w:rPr>
          <w:rFonts w:asciiTheme="majorBidi" w:eastAsia="Calibri" w:hAnsiTheme="majorBidi" w:cstheme="majorBidi"/>
          <w:lang w:eastAsia="zh-CN"/>
        </w:rPr>
        <w:t xml:space="preserve"> – każdorazowo w</w:t>
      </w:r>
      <w:r>
        <w:rPr>
          <w:rFonts w:asciiTheme="majorBidi" w:eastAsia="Calibri" w:hAnsiTheme="majorBidi" w:cstheme="majorBidi"/>
          <w:lang w:eastAsia="zh-CN"/>
        </w:rPr>
        <w:t> </w:t>
      </w:r>
      <w:r w:rsidRPr="0095721C">
        <w:rPr>
          <w:rFonts w:asciiTheme="majorBidi" w:eastAsia="Calibri" w:hAnsiTheme="majorBidi" w:cstheme="majorBidi"/>
          <w:lang w:eastAsia="zh-CN"/>
        </w:rPr>
        <w:t>wysokości 1</w:t>
      </w:r>
      <w:r>
        <w:rPr>
          <w:rFonts w:asciiTheme="majorBidi" w:eastAsia="Calibri" w:hAnsiTheme="majorBidi" w:cstheme="majorBidi"/>
          <w:lang w:eastAsia="zh-CN"/>
        </w:rPr>
        <w:t> </w:t>
      </w:r>
      <w:r w:rsidRPr="0095721C">
        <w:rPr>
          <w:rFonts w:asciiTheme="majorBidi" w:eastAsia="Calibri" w:hAnsiTheme="majorBidi" w:cstheme="majorBidi"/>
          <w:lang w:eastAsia="zh-CN"/>
        </w:rPr>
        <w:t>000,00 zł, przy czy</w:t>
      </w:r>
      <w:r>
        <w:rPr>
          <w:rFonts w:asciiTheme="majorBidi" w:eastAsia="Calibri" w:hAnsiTheme="majorBidi" w:cstheme="majorBidi"/>
          <w:lang w:eastAsia="zh-CN"/>
        </w:rPr>
        <w:t>m</w:t>
      </w:r>
      <w:r w:rsidRPr="0095721C">
        <w:rPr>
          <w:rFonts w:asciiTheme="majorBidi" w:eastAsia="Calibri" w:hAnsiTheme="majorBidi" w:cstheme="majorBidi"/>
          <w:lang w:eastAsia="zh-CN"/>
        </w:rPr>
        <w:t xml:space="preserve"> za sprawozdanie nierzetelne Zamawiający będzie uważa</w:t>
      </w:r>
      <w:r>
        <w:rPr>
          <w:rFonts w:asciiTheme="majorBidi" w:eastAsia="Calibri" w:hAnsiTheme="majorBidi" w:cstheme="majorBidi"/>
          <w:lang w:eastAsia="zh-CN"/>
        </w:rPr>
        <w:t>ł</w:t>
      </w:r>
      <w:r w:rsidRPr="0095721C">
        <w:rPr>
          <w:rFonts w:asciiTheme="majorBidi" w:eastAsia="Calibri" w:hAnsiTheme="majorBidi" w:cstheme="majorBidi"/>
          <w:lang w:eastAsia="zh-CN"/>
        </w:rPr>
        <w:t xml:space="preserve"> każde sprawozdanie, które:</w:t>
      </w:r>
    </w:p>
    <w:p w14:paraId="7246C3DE" w14:textId="77777777" w:rsidR="00794728" w:rsidRPr="0095721C" w:rsidRDefault="00794728" w:rsidP="001E7804">
      <w:pPr>
        <w:pStyle w:val="Akapitzlist"/>
        <w:numPr>
          <w:ilvl w:val="0"/>
          <w:numId w:val="74"/>
        </w:numPr>
        <w:tabs>
          <w:tab w:val="left" w:pos="-360"/>
        </w:tabs>
        <w:suppressAutoHyphens w:val="0"/>
        <w:spacing w:line="281" w:lineRule="auto"/>
        <w:rPr>
          <w:rFonts w:asciiTheme="majorBidi" w:eastAsia="Calibri" w:hAnsiTheme="majorBidi" w:cstheme="majorBidi"/>
          <w:lang w:eastAsia="zh-CN"/>
        </w:rPr>
      </w:pPr>
      <w:r w:rsidRPr="0095721C">
        <w:rPr>
          <w:rFonts w:asciiTheme="majorBidi" w:eastAsia="Calibri" w:hAnsiTheme="majorBidi" w:cstheme="majorBidi"/>
          <w:lang w:eastAsia="zh-CN"/>
        </w:rPr>
        <w:t>mimo wezwania do jego poprawienia, nie spełnia wymagań wynikających z właściwych przepisów,</w:t>
      </w:r>
    </w:p>
    <w:p w14:paraId="1FD50C58" w14:textId="77777777" w:rsidR="00794728" w:rsidRPr="0095721C" w:rsidRDefault="00794728" w:rsidP="001E7804">
      <w:pPr>
        <w:pStyle w:val="Akapitzlist"/>
        <w:numPr>
          <w:ilvl w:val="0"/>
          <w:numId w:val="74"/>
        </w:numPr>
        <w:tabs>
          <w:tab w:val="left" w:pos="-360"/>
        </w:tabs>
        <w:suppressAutoHyphens w:val="0"/>
        <w:spacing w:line="281" w:lineRule="auto"/>
        <w:rPr>
          <w:rFonts w:asciiTheme="majorBidi" w:eastAsia="Calibri" w:hAnsiTheme="majorBidi" w:cstheme="majorBidi"/>
          <w:lang w:eastAsia="zh-CN"/>
        </w:rPr>
      </w:pPr>
      <w:r w:rsidRPr="0095721C">
        <w:rPr>
          <w:rFonts w:asciiTheme="majorBidi" w:eastAsia="Calibri" w:hAnsiTheme="majorBidi" w:cstheme="majorBidi"/>
          <w:lang w:eastAsia="zh-CN"/>
        </w:rPr>
        <w:t>nie zostało poparte dowodami, o których mowa w §7 ust. 2</w:t>
      </w:r>
      <w:r>
        <w:rPr>
          <w:rFonts w:asciiTheme="majorBidi" w:eastAsia="Calibri" w:hAnsiTheme="majorBidi" w:cstheme="majorBidi"/>
          <w:lang w:eastAsia="zh-CN"/>
        </w:rPr>
        <w:t xml:space="preserve"> pkt 1)</w:t>
      </w:r>
      <w:r w:rsidRPr="0095721C">
        <w:rPr>
          <w:rFonts w:asciiTheme="majorBidi" w:eastAsia="Calibri" w:hAnsiTheme="majorBidi" w:cstheme="majorBidi"/>
          <w:lang w:eastAsia="zh-CN"/>
        </w:rPr>
        <w:t>,</w:t>
      </w:r>
    </w:p>
    <w:p w14:paraId="4B4746A3" w14:textId="77777777" w:rsidR="00794728" w:rsidRPr="0095721C" w:rsidRDefault="00794728" w:rsidP="001E7804">
      <w:pPr>
        <w:pStyle w:val="Akapitzlist"/>
        <w:numPr>
          <w:ilvl w:val="0"/>
          <w:numId w:val="74"/>
        </w:numPr>
        <w:tabs>
          <w:tab w:val="left" w:pos="-360"/>
        </w:tabs>
        <w:suppressAutoHyphens w:val="0"/>
        <w:spacing w:line="281" w:lineRule="auto"/>
        <w:rPr>
          <w:rFonts w:asciiTheme="majorBidi" w:eastAsia="Calibri" w:hAnsiTheme="majorBidi" w:cstheme="majorBidi"/>
          <w:lang w:eastAsia="zh-CN"/>
        </w:rPr>
      </w:pPr>
      <w:r w:rsidRPr="0095721C">
        <w:rPr>
          <w:rFonts w:asciiTheme="majorBidi" w:eastAsia="Calibri" w:hAnsiTheme="majorBidi" w:cstheme="majorBidi"/>
          <w:lang w:eastAsia="zh-CN"/>
        </w:rPr>
        <w:t>zawiera nieprawdziwe informacje albo informacje świadczące o naruszeniu postanowień niniejszej Umowy.</w:t>
      </w:r>
    </w:p>
    <w:p w14:paraId="086DBDAD" w14:textId="77777777" w:rsidR="00794728" w:rsidRDefault="00794728" w:rsidP="001E7804">
      <w:pPr>
        <w:pStyle w:val="Akapitzlist"/>
        <w:numPr>
          <w:ilvl w:val="0"/>
          <w:numId w:val="67"/>
        </w:numPr>
        <w:tabs>
          <w:tab w:val="clear" w:pos="0"/>
          <w:tab w:val="left" w:pos="-360"/>
        </w:tabs>
        <w:suppressAutoHyphens w:val="0"/>
        <w:spacing w:line="281" w:lineRule="auto"/>
        <w:ind w:left="360"/>
        <w:rPr>
          <w:rFonts w:asciiTheme="majorBidi" w:eastAsia="Calibri" w:hAnsiTheme="majorBidi" w:cstheme="majorBidi"/>
          <w:lang w:eastAsia="zh-CN"/>
        </w:rPr>
      </w:pPr>
      <w:bookmarkStart w:id="56" w:name="_Hlk23614930"/>
      <w:r w:rsidRPr="00596674">
        <w:rPr>
          <w:rFonts w:asciiTheme="majorBidi" w:eastAsia="Calibri" w:hAnsiTheme="majorBidi" w:cstheme="majorBidi"/>
          <w:lang w:eastAsia="zh-CN"/>
        </w:rPr>
        <w:t xml:space="preserve">Zamawiający może naliczyć i potrącić z należnego Wykonawcy wynagrodzenia, karę umowną </w:t>
      </w:r>
      <w:bookmarkEnd w:id="56"/>
      <w:r>
        <w:rPr>
          <w:rFonts w:asciiTheme="majorBidi" w:eastAsia="Calibri" w:hAnsiTheme="majorBidi" w:cstheme="majorBidi"/>
          <w:lang w:eastAsia="zh-CN"/>
        </w:rPr>
        <w:t xml:space="preserve">każdorazowo </w:t>
      </w:r>
      <w:r w:rsidRPr="0095721C">
        <w:rPr>
          <w:rFonts w:asciiTheme="majorBidi" w:eastAsia="Calibri" w:hAnsiTheme="majorBidi" w:cstheme="majorBidi"/>
          <w:lang w:eastAsia="zh-CN"/>
        </w:rPr>
        <w:t>w wysokości 100,00 zł</w:t>
      </w:r>
      <w:r w:rsidRPr="00596674">
        <w:rPr>
          <w:rFonts w:asciiTheme="majorBidi" w:eastAsia="Calibri" w:hAnsiTheme="majorBidi" w:cstheme="majorBidi"/>
          <w:lang w:eastAsia="zh-CN"/>
        </w:rPr>
        <w:t xml:space="preserve"> za każdy</w:t>
      </w:r>
      <w:r w:rsidRPr="0095721C">
        <w:rPr>
          <w:rFonts w:asciiTheme="majorBidi" w:eastAsia="Calibri" w:hAnsiTheme="majorBidi" w:cstheme="majorBidi"/>
          <w:lang w:eastAsia="zh-CN"/>
        </w:rPr>
        <w:t xml:space="preserve"> </w:t>
      </w:r>
      <w:r>
        <w:rPr>
          <w:rFonts w:asciiTheme="majorBidi" w:eastAsia="Calibri" w:hAnsiTheme="majorBidi" w:cstheme="majorBidi"/>
          <w:lang w:eastAsia="zh-CN"/>
        </w:rPr>
        <w:t xml:space="preserve">rozpoczęty </w:t>
      </w:r>
      <w:r w:rsidRPr="0095721C">
        <w:rPr>
          <w:rFonts w:asciiTheme="majorBidi" w:eastAsia="Calibri" w:hAnsiTheme="majorBidi" w:cstheme="majorBidi"/>
          <w:lang w:eastAsia="zh-CN"/>
        </w:rPr>
        <w:t>dzień opóźnienia w</w:t>
      </w:r>
      <w:r>
        <w:rPr>
          <w:rFonts w:asciiTheme="majorBidi" w:eastAsia="Calibri" w:hAnsiTheme="majorBidi" w:cstheme="majorBidi"/>
          <w:lang w:eastAsia="zh-CN"/>
        </w:rPr>
        <w:t> </w:t>
      </w:r>
      <w:r w:rsidRPr="0095721C">
        <w:rPr>
          <w:rFonts w:asciiTheme="majorBidi" w:eastAsia="Calibri" w:hAnsiTheme="majorBidi" w:cstheme="majorBidi"/>
          <w:lang w:eastAsia="zh-CN"/>
        </w:rPr>
        <w:t>przekazaniu sprawozdania, o którym mowa w §</w:t>
      </w:r>
      <w:r>
        <w:rPr>
          <w:rFonts w:asciiTheme="majorBidi" w:eastAsia="Calibri" w:hAnsiTheme="majorBidi" w:cstheme="majorBidi"/>
          <w:lang w:eastAsia="zh-CN"/>
        </w:rPr>
        <w:t> 7</w:t>
      </w:r>
      <w:r w:rsidRPr="0095721C">
        <w:rPr>
          <w:rFonts w:asciiTheme="majorBidi" w:eastAsia="Calibri" w:hAnsiTheme="majorBidi" w:cstheme="majorBidi"/>
          <w:lang w:eastAsia="zh-CN"/>
        </w:rPr>
        <w:t xml:space="preserve"> ust.</w:t>
      </w:r>
      <w:r>
        <w:rPr>
          <w:rFonts w:asciiTheme="majorBidi" w:eastAsia="Calibri" w:hAnsiTheme="majorBidi" w:cstheme="majorBidi"/>
          <w:lang w:eastAsia="zh-CN"/>
        </w:rPr>
        <w:t> </w:t>
      </w:r>
      <w:r w:rsidRPr="0095721C">
        <w:rPr>
          <w:rFonts w:asciiTheme="majorBidi" w:eastAsia="Calibri" w:hAnsiTheme="majorBidi" w:cstheme="majorBidi"/>
          <w:lang w:eastAsia="zh-CN"/>
        </w:rPr>
        <w:t>2.</w:t>
      </w:r>
    </w:p>
    <w:p w14:paraId="75123CE2" w14:textId="77777777" w:rsidR="00794728" w:rsidRPr="0056169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596674">
        <w:rPr>
          <w:rFonts w:asciiTheme="majorBidi" w:eastAsia="Calibri" w:hAnsiTheme="majorBidi" w:cstheme="majorBidi"/>
          <w:lang w:eastAsia="zh-CN"/>
        </w:rPr>
        <w:t>Zamawiający może naliczyć i potrącić z należnego Wykonawcy wynagrodzenia, karę umowną</w:t>
      </w:r>
      <w:r>
        <w:rPr>
          <w:rFonts w:asciiTheme="majorBidi" w:eastAsia="Calibri" w:hAnsiTheme="majorBidi" w:cstheme="majorBidi"/>
          <w:lang w:eastAsia="zh-CN"/>
        </w:rPr>
        <w:t xml:space="preserve"> za każdy przypadek niewyposażenia nieruchomości jednorodzinnej w wymagany </w:t>
      </w:r>
      <w:r>
        <w:rPr>
          <w:rFonts w:asciiTheme="majorBidi" w:eastAsia="Calibri" w:hAnsiTheme="majorBidi" w:cstheme="majorBidi"/>
          <w:lang w:eastAsia="zh-CN"/>
        </w:rPr>
        <w:lastRenderedPageBreak/>
        <w:t>komplet worków lub pojedynczego worka – w wysokości 100,00 zł za jedną nieruchomość.</w:t>
      </w:r>
    </w:p>
    <w:p w14:paraId="57B69C4B" w14:textId="77777777" w:rsidR="00794728" w:rsidRPr="004A48F0"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4A48F0">
        <w:rPr>
          <w:rFonts w:asciiTheme="majorBidi" w:eastAsia="Calibri" w:hAnsiTheme="majorBidi" w:cstheme="majorBidi"/>
          <w:lang w:eastAsia="zh-CN"/>
        </w:rPr>
        <w:t>Zamawiający może naliczyć i potrącić z należnego Wykonawcy wynagrodzenia, karę umowną w wysokości 5 000 zł za każdy przypadek odbierania odpadów w tym samym czasie i tym samym pojazdem od właścicieli nieruchomości, na których zamieszkują mieszkańcy oraz od podmiotów gospodarczych, które obsługuje Wykonawca.</w:t>
      </w:r>
    </w:p>
    <w:p w14:paraId="18BE8091"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7F0DC3">
        <w:rPr>
          <w:rFonts w:asciiTheme="majorBidi" w:eastAsia="Calibri" w:hAnsiTheme="majorBidi" w:cstheme="majorBidi"/>
          <w:lang w:eastAsia="zh-CN"/>
        </w:rPr>
        <w:t>Zamawiający obciąży Wykonawcę karą umowną w przypadku nie osiągnięcia poziomów recyklingu, poziomów ograniczenia masy odpadów ulegających biodegradacji zgodnie z</w:t>
      </w:r>
      <w:r>
        <w:rPr>
          <w:rFonts w:asciiTheme="majorBidi" w:eastAsia="Calibri" w:hAnsiTheme="majorBidi" w:cstheme="majorBidi"/>
          <w:lang w:eastAsia="zh-CN"/>
        </w:rPr>
        <w:t> </w:t>
      </w:r>
      <w:r w:rsidRPr="007F0DC3">
        <w:rPr>
          <w:rFonts w:asciiTheme="majorBidi" w:eastAsia="Calibri" w:hAnsiTheme="majorBidi" w:cstheme="majorBidi"/>
          <w:lang w:eastAsia="zh-CN"/>
        </w:rPr>
        <w:t>obowiązującymi w tym zakresie przepisami prawa, w maksymalnej wysokości, która może być nałożona na Zamawiającego, za każdy</w:t>
      </w:r>
      <w:r>
        <w:rPr>
          <w:rFonts w:asciiTheme="majorBidi" w:eastAsia="Calibri" w:hAnsiTheme="majorBidi" w:cstheme="majorBidi"/>
          <w:lang w:eastAsia="zh-CN"/>
        </w:rPr>
        <w:t xml:space="preserve"> stwierdzony przez Zamawiającego</w:t>
      </w:r>
      <w:r w:rsidRPr="007F0DC3">
        <w:rPr>
          <w:rFonts w:asciiTheme="majorBidi" w:eastAsia="Calibri" w:hAnsiTheme="majorBidi" w:cstheme="majorBidi"/>
          <w:lang w:eastAsia="zh-CN"/>
        </w:rPr>
        <w:t xml:space="preserve"> przypadek nieuzyskania któregokolwiek z poziomów. Zamawiający odstąpi od nałożenia kary za nieosiągnięcie wymaganych poziomów recyklingu w sytuacji gdy Wykonawca wykaże, że pomimo prawidłowej realizacji </w:t>
      </w:r>
      <w:r>
        <w:rPr>
          <w:rFonts w:asciiTheme="majorBidi" w:eastAsia="Calibri" w:hAnsiTheme="majorBidi" w:cstheme="majorBidi"/>
          <w:lang w:eastAsia="zh-CN"/>
        </w:rPr>
        <w:t>U</w:t>
      </w:r>
      <w:r w:rsidRPr="007F0DC3">
        <w:rPr>
          <w:rFonts w:asciiTheme="majorBidi" w:eastAsia="Calibri" w:hAnsiTheme="majorBidi" w:cstheme="majorBidi"/>
          <w:lang w:eastAsia="zh-CN"/>
        </w:rPr>
        <w:t>mowy nie miał realnego wpływu na nieosiągnięcie wymaganych poziomów recyklingu.</w:t>
      </w:r>
    </w:p>
    <w:p w14:paraId="5F56E934"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7F0DC3">
        <w:rPr>
          <w:rFonts w:asciiTheme="majorBidi" w:eastAsia="Calibri" w:hAnsiTheme="majorBidi" w:cstheme="majorBidi"/>
          <w:lang w:eastAsia="zh-CN"/>
        </w:rPr>
        <w:t xml:space="preserve">Zamawiający sporządzi protokoły dot. przypadków określonych w </w:t>
      </w:r>
      <w:r>
        <w:rPr>
          <w:rFonts w:asciiTheme="majorBidi" w:eastAsia="Calibri" w:hAnsiTheme="majorBidi" w:cstheme="majorBidi"/>
          <w:lang w:eastAsia="zh-CN"/>
        </w:rPr>
        <w:t>niniejszym paragrafie</w:t>
      </w:r>
      <w:r w:rsidRPr="007F0DC3">
        <w:rPr>
          <w:rFonts w:asciiTheme="majorBidi" w:eastAsia="Calibri" w:hAnsiTheme="majorBidi" w:cstheme="majorBidi"/>
          <w:lang w:eastAsia="zh-CN"/>
        </w:rPr>
        <w:t>, które będą podstawą do naliczenia kar umownych. W protokole Zamawiający może określić termin usunięcia stwierdzonych nieprawidłowości. W przypadku nieokreślenia takiego terminu, nieprawidłowość powinna być usunięta nie później niż w ciągu jednego dnia roboczego od dnia stwierdzenia naruszenia. W przypadku nieusunięcia nieprawidłowości kara może być nakładana wielokrotnie</w:t>
      </w:r>
      <w:r>
        <w:rPr>
          <w:rFonts w:asciiTheme="majorBidi" w:eastAsia="Calibri" w:hAnsiTheme="majorBidi" w:cstheme="majorBidi"/>
          <w:lang w:eastAsia="zh-CN"/>
        </w:rPr>
        <w:t xml:space="preserve"> </w:t>
      </w:r>
      <w:r w:rsidRPr="007F0DC3">
        <w:rPr>
          <w:rFonts w:asciiTheme="majorBidi" w:eastAsia="Calibri" w:hAnsiTheme="majorBidi" w:cstheme="majorBidi"/>
          <w:lang w:eastAsia="zh-CN"/>
        </w:rPr>
        <w:t>z zachowaniem powyższej procedury.</w:t>
      </w:r>
    </w:p>
    <w:p w14:paraId="243D6861"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7F0DC3">
        <w:rPr>
          <w:rFonts w:asciiTheme="majorBidi" w:eastAsia="Calibri" w:hAnsiTheme="majorBidi" w:cstheme="majorBidi"/>
          <w:lang w:eastAsia="zh-CN"/>
        </w:rPr>
        <w:t>Potrącenie kary umownej nie zwalnia Wykonawcy z obowiązku dokończenia prac, ani z</w:t>
      </w:r>
      <w:r>
        <w:rPr>
          <w:rFonts w:asciiTheme="majorBidi" w:eastAsia="Calibri" w:hAnsiTheme="majorBidi" w:cstheme="majorBidi"/>
          <w:lang w:eastAsia="zh-CN"/>
        </w:rPr>
        <w:t> </w:t>
      </w:r>
      <w:r w:rsidRPr="007F0DC3">
        <w:rPr>
          <w:rFonts w:asciiTheme="majorBidi" w:eastAsia="Calibri" w:hAnsiTheme="majorBidi" w:cstheme="majorBidi"/>
          <w:lang w:eastAsia="zh-CN"/>
        </w:rPr>
        <w:t xml:space="preserve">innych zobowiązań </w:t>
      </w:r>
      <w:r>
        <w:rPr>
          <w:rFonts w:asciiTheme="majorBidi" w:eastAsia="Calibri" w:hAnsiTheme="majorBidi" w:cstheme="majorBidi"/>
          <w:lang w:eastAsia="zh-CN"/>
        </w:rPr>
        <w:t>U</w:t>
      </w:r>
      <w:r w:rsidRPr="007F0DC3">
        <w:rPr>
          <w:rFonts w:asciiTheme="majorBidi" w:eastAsia="Calibri" w:hAnsiTheme="majorBidi" w:cstheme="majorBidi"/>
          <w:lang w:eastAsia="zh-CN"/>
        </w:rPr>
        <w:t>mownych.</w:t>
      </w:r>
    </w:p>
    <w:p w14:paraId="62DA07B6"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7F0DC3">
        <w:rPr>
          <w:rFonts w:asciiTheme="majorBidi" w:eastAsia="Calibri" w:hAnsiTheme="majorBidi" w:cstheme="majorBidi"/>
          <w:lang w:eastAsia="zh-CN"/>
        </w:rPr>
        <w:t>Wykonawca wyraża zgodę na potrącenie przez</w:t>
      </w:r>
      <w:r>
        <w:rPr>
          <w:rFonts w:asciiTheme="majorBidi" w:eastAsia="Calibri" w:hAnsiTheme="majorBidi" w:cstheme="majorBidi"/>
          <w:lang w:eastAsia="zh-CN"/>
        </w:rPr>
        <w:t xml:space="preserve"> </w:t>
      </w:r>
      <w:r w:rsidRPr="002F7261">
        <w:rPr>
          <w:rFonts w:asciiTheme="majorBidi" w:eastAsia="Calibri" w:hAnsiTheme="majorBidi" w:cstheme="majorBidi"/>
          <w:lang w:eastAsia="zh-CN"/>
        </w:rPr>
        <w:t xml:space="preserve">Zamawiającego kar umownych z należnego wynagrodzenia wynikającego z </w:t>
      </w:r>
      <w:r>
        <w:rPr>
          <w:rFonts w:asciiTheme="majorBidi" w:eastAsia="Calibri" w:hAnsiTheme="majorBidi" w:cstheme="majorBidi"/>
          <w:lang w:eastAsia="zh-CN"/>
        </w:rPr>
        <w:t>U</w:t>
      </w:r>
      <w:r w:rsidRPr="002F7261">
        <w:rPr>
          <w:rFonts w:asciiTheme="majorBidi" w:eastAsia="Calibri" w:hAnsiTheme="majorBidi" w:cstheme="majorBidi"/>
          <w:lang w:eastAsia="zh-CN"/>
        </w:rPr>
        <w:t>mowy.</w:t>
      </w:r>
    </w:p>
    <w:p w14:paraId="6166ACFA" w14:textId="77777777" w:rsidR="00794728" w:rsidRDefault="00794728" w:rsidP="001E7804">
      <w:pPr>
        <w:numPr>
          <w:ilvl w:val="0"/>
          <w:numId w:val="67"/>
        </w:numPr>
        <w:tabs>
          <w:tab w:val="left" w:pos="-360"/>
        </w:tabs>
        <w:spacing w:line="281" w:lineRule="auto"/>
        <w:ind w:left="360"/>
        <w:rPr>
          <w:rFonts w:asciiTheme="majorBidi" w:eastAsia="Calibri" w:hAnsiTheme="majorBidi" w:cstheme="majorBidi"/>
          <w:lang w:eastAsia="zh-CN"/>
        </w:rPr>
      </w:pPr>
      <w:r w:rsidRPr="00C36C4B">
        <w:rPr>
          <w:rFonts w:asciiTheme="majorBidi" w:eastAsia="Calibri" w:hAnsiTheme="majorBidi" w:cstheme="majorBidi"/>
          <w:lang w:eastAsia="zh-CN"/>
        </w:rPr>
        <w:t>Strony mają prawo do odszkodowania uzupełniającego przewyższającego wysokość kar umownych do wysokości rzeczywiście poniesionej szkody.</w:t>
      </w:r>
    </w:p>
    <w:p w14:paraId="3B06E72F" w14:textId="77777777" w:rsidR="00794728" w:rsidRPr="004A48F0" w:rsidRDefault="00794728" w:rsidP="00794728">
      <w:pPr>
        <w:tabs>
          <w:tab w:val="left" w:pos="-360"/>
        </w:tabs>
        <w:spacing w:line="281" w:lineRule="auto"/>
        <w:ind w:left="360"/>
        <w:rPr>
          <w:rFonts w:asciiTheme="majorBidi" w:eastAsia="Calibri" w:hAnsiTheme="majorBidi" w:cstheme="majorBidi"/>
          <w:lang w:eastAsia="zh-CN"/>
        </w:rPr>
      </w:pPr>
    </w:p>
    <w:p w14:paraId="12DFD34A" w14:textId="77777777" w:rsidR="00794728" w:rsidRPr="004A48F0" w:rsidRDefault="00794728" w:rsidP="00794728">
      <w:pPr>
        <w:spacing w:line="281" w:lineRule="auto"/>
        <w:jc w:val="center"/>
        <w:rPr>
          <w:rFonts w:asciiTheme="majorBidi" w:eastAsia="Calibri" w:hAnsiTheme="majorBidi" w:cstheme="majorBidi"/>
          <w:b/>
          <w:lang w:eastAsia="zh-CN"/>
        </w:rPr>
      </w:pPr>
      <w:r>
        <w:rPr>
          <w:rFonts w:asciiTheme="majorBidi" w:eastAsia="Calibri" w:hAnsiTheme="majorBidi" w:cstheme="majorBidi"/>
          <w:b/>
          <w:lang w:eastAsia="zh-CN"/>
        </w:rPr>
        <w:t>§ 6</w:t>
      </w:r>
    </w:p>
    <w:p w14:paraId="2FB96FDC" w14:textId="77777777" w:rsidR="00794728" w:rsidRPr="00C36C4B" w:rsidRDefault="00794728" w:rsidP="00794728">
      <w:pPr>
        <w:spacing w:line="281" w:lineRule="auto"/>
        <w:jc w:val="center"/>
        <w:rPr>
          <w:rFonts w:asciiTheme="majorBidi" w:eastAsia="Calibri" w:hAnsiTheme="majorBidi" w:cstheme="majorBidi"/>
          <w:b/>
          <w:lang w:eastAsia="zh-CN"/>
        </w:rPr>
      </w:pPr>
      <w:r w:rsidRPr="004A48F0">
        <w:rPr>
          <w:rFonts w:asciiTheme="majorBidi" w:eastAsia="Calibri" w:hAnsiTheme="majorBidi" w:cstheme="majorBidi"/>
          <w:b/>
          <w:lang w:eastAsia="zh-CN"/>
        </w:rPr>
        <w:t>Zmiana/odstąpienie/</w:t>
      </w:r>
      <w:r>
        <w:rPr>
          <w:rFonts w:asciiTheme="majorBidi" w:eastAsia="Calibri" w:hAnsiTheme="majorBidi" w:cstheme="majorBidi"/>
          <w:b/>
          <w:lang w:eastAsia="zh-CN"/>
        </w:rPr>
        <w:t>wypowiedzenie</w:t>
      </w:r>
      <w:r w:rsidRPr="004A48F0">
        <w:rPr>
          <w:rFonts w:asciiTheme="majorBidi" w:eastAsia="Calibri" w:hAnsiTheme="majorBidi" w:cstheme="majorBidi"/>
          <w:b/>
          <w:lang w:eastAsia="zh-CN"/>
        </w:rPr>
        <w:t xml:space="preserve"> Umowy</w:t>
      </w:r>
    </w:p>
    <w:p w14:paraId="78052AAD" w14:textId="77777777" w:rsidR="00794728" w:rsidRPr="002670C8" w:rsidRDefault="00794728" w:rsidP="001E7804">
      <w:pPr>
        <w:numPr>
          <w:ilvl w:val="0"/>
          <w:numId w:val="66"/>
        </w:numPr>
        <w:tabs>
          <w:tab w:val="clear" w:pos="360"/>
          <w:tab w:val="left" w:pos="-426"/>
          <w:tab w:val="num" w:pos="0"/>
        </w:tabs>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Zmiana Umowy wymaga formy pisemnej pod rygorem nieważności.</w:t>
      </w:r>
    </w:p>
    <w:p w14:paraId="7943344B" w14:textId="77777777" w:rsidR="00794728" w:rsidRPr="002670C8" w:rsidRDefault="00794728" w:rsidP="001E7804">
      <w:pPr>
        <w:numPr>
          <w:ilvl w:val="0"/>
          <w:numId w:val="66"/>
        </w:numPr>
        <w:tabs>
          <w:tab w:val="clear" w:pos="360"/>
          <w:tab w:val="left" w:pos="-426"/>
          <w:tab w:val="num" w:pos="0"/>
        </w:tabs>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Na podstawie art. 144 ust. 1 ustawy Pzp Zamawiający dopuszcza możliwość zmiany treści Umowy w następujących przypadkach:</w:t>
      </w:r>
    </w:p>
    <w:p w14:paraId="223A0E6B" w14:textId="77777777" w:rsidR="00794728" w:rsidRPr="002670C8" w:rsidRDefault="00794728" w:rsidP="001E7804">
      <w:pPr>
        <w:pStyle w:val="Akapitzlist"/>
        <w:numPr>
          <w:ilvl w:val="0"/>
          <w:numId w:val="72"/>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gdy zajdzie konieczność wprowadzenia zmian w sposobie, technologii wykonania Umowy lub wystąpi konieczność dokonania innych zmian </w:t>
      </w:r>
      <w:r>
        <w:rPr>
          <w:rFonts w:asciiTheme="majorBidi" w:eastAsia="Calibri" w:hAnsiTheme="majorBidi" w:cstheme="majorBidi"/>
          <w:lang w:eastAsia="zh-CN"/>
        </w:rPr>
        <w:t>U</w:t>
      </w:r>
      <w:r w:rsidRPr="002670C8">
        <w:rPr>
          <w:rFonts w:asciiTheme="majorBidi" w:eastAsia="Calibri" w:hAnsiTheme="majorBidi" w:cstheme="majorBidi"/>
          <w:lang w:eastAsia="zh-CN"/>
        </w:rPr>
        <w:t>mowy, wynikających ze zmian przepisów prawa powszechnie obowiązującego, w tym zmiany wysokości podatku VAT;</w:t>
      </w:r>
    </w:p>
    <w:p w14:paraId="2847EB60" w14:textId="77777777" w:rsidR="00794728" w:rsidRPr="002670C8" w:rsidRDefault="00794728" w:rsidP="001E7804">
      <w:pPr>
        <w:pStyle w:val="Akapitzlist"/>
        <w:numPr>
          <w:ilvl w:val="0"/>
          <w:numId w:val="72"/>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zmiany ilości w poszczególnych pozycjach formularza ofertowego przy zachowaniu wartości jednostkowych określonych przez Wykonawcę. Zmiana taka nie wymaga aneksu do Umowy;</w:t>
      </w:r>
    </w:p>
    <w:p w14:paraId="6A1D86CF" w14:textId="77777777" w:rsidR="00794728" w:rsidRPr="002670C8" w:rsidRDefault="00794728" w:rsidP="001E7804">
      <w:pPr>
        <w:pStyle w:val="Akapitzlist"/>
        <w:numPr>
          <w:ilvl w:val="0"/>
          <w:numId w:val="66"/>
        </w:numPr>
        <w:tabs>
          <w:tab w:val="clear" w:pos="360"/>
          <w:tab w:val="num" w:pos="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Zamawiający i Wykonawca mogą odstąpić od niniejszej Umowy w przypadkach przewidzianych przez ustawę Pzp i Kodeks cywilny. Zamawiający i Wykonawca może </w:t>
      </w:r>
      <w:r w:rsidRPr="002670C8">
        <w:rPr>
          <w:rFonts w:asciiTheme="majorBidi" w:eastAsia="Calibri" w:hAnsiTheme="majorBidi" w:cstheme="majorBidi"/>
          <w:lang w:eastAsia="zh-CN"/>
        </w:rPr>
        <w:lastRenderedPageBreak/>
        <w:t xml:space="preserve">ponadto odstąpić od Umowy, jeżeli druga strona narusza w sposób </w:t>
      </w:r>
      <w:r>
        <w:rPr>
          <w:rFonts w:asciiTheme="majorBidi" w:eastAsia="Calibri" w:hAnsiTheme="majorBidi" w:cstheme="majorBidi"/>
          <w:lang w:eastAsia="zh-CN"/>
        </w:rPr>
        <w:t>rażący</w:t>
      </w:r>
      <w:r w:rsidRPr="002670C8">
        <w:rPr>
          <w:rFonts w:asciiTheme="majorBidi" w:eastAsia="Calibri" w:hAnsiTheme="majorBidi" w:cstheme="majorBidi"/>
          <w:lang w:eastAsia="zh-CN"/>
        </w:rPr>
        <w:t xml:space="preserve"> postanowienia Umowy.</w:t>
      </w:r>
    </w:p>
    <w:p w14:paraId="09C9913D" w14:textId="77777777" w:rsidR="00794728" w:rsidRPr="002670C8" w:rsidRDefault="00794728" w:rsidP="001E7804">
      <w:pPr>
        <w:pStyle w:val="Akapitzlist"/>
        <w:numPr>
          <w:ilvl w:val="0"/>
          <w:numId w:val="66"/>
        </w:numPr>
        <w:tabs>
          <w:tab w:val="clear" w:pos="360"/>
          <w:tab w:val="num" w:pos="0"/>
        </w:tabs>
        <w:suppressAutoHyphens w:val="0"/>
        <w:spacing w:line="281" w:lineRule="auto"/>
        <w:ind w:left="426" w:hanging="426"/>
        <w:rPr>
          <w:rFonts w:asciiTheme="majorBidi" w:eastAsia="Calibri" w:hAnsiTheme="majorBidi" w:cstheme="majorBidi"/>
          <w:lang w:eastAsia="zh-CN"/>
        </w:rPr>
      </w:pPr>
      <w:r>
        <w:rPr>
          <w:rFonts w:asciiTheme="majorBidi" w:eastAsia="Calibri" w:hAnsiTheme="majorBidi" w:cstheme="majorBidi"/>
          <w:lang w:eastAsia="zh-CN"/>
        </w:rPr>
        <w:t xml:space="preserve">Nie uchybiając postanowieniom ust. 3, </w:t>
      </w:r>
      <w:r w:rsidRPr="002670C8">
        <w:rPr>
          <w:rFonts w:asciiTheme="majorBidi" w:eastAsia="Calibri" w:hAnsiTheme="majorBidi" w:cstheme="majorBidi"/>
          <w:lang w:eastAsia="zh-CN"/>
        </w:rPr>
        <w:t>Zamawiające</w:t>
      </w:r>
      <w:r>
        <w:rPr>
          <w:rFonts w:asciiTheme="majorBidi" w:eastAsia="Calibri" w:hAnsiTheme="majorBidi" w:cstheme="majorBidi"/>
          <w:lang w:eastAsia="zh-CN"/>
        </w:rPr>
        <w:t>mu przysługuje również prawo odstąpienia</w:t>
      </w:r>
      <w:r w:rsidRPr="002670C8">
        <w:rPr>
          <w:rFonts w:asciiTheme="majorBidi" w:eastAsia="Calibri" w:hAnsiTheme="majorBidi" w:cstheme="majorBidi"/>
          <w:lang w:eastAsia="zh-CN"/>
        </w:rPr>
        <w:t xml:space="preserve"> od całości lub części Umowy, </w:t>
      </w:r>
      <w:r>
        <w:rPr>
          <w:rFonts w:asciiTheme="majorBidi" w:eastAsia="Calibri" w:hAnsiTheme="majorBidi" w:cstheme="majorBidi"/>
          <w:lang w:eastAsia="zh-CN"/>
        </w:rPr>
        <w:t xml:space="preserve">jeżeli Wykonawca narusza podstawowe obowiązki Umowne, do których </w:t>
      </w:r>
      <w:r w:rsidRPr="002670C8">
        <w:rPr>
          <w:rFonts w:asciiTheme="majorBidi" w:eastAsia="Calibri" w:hAnsiTheme="majorBidi" w:cstheme="majorBidi"/>
          <w:lang w:eastAsia="zh-CN"/>
        </w:rPr>
        <w:t xml:space="preserve">w szczególności zaliczają się następujące przypadki: </w:t>
      </w:r>
    </w:p>
    <w:p w14:paraId="14D58311" w14:textId="77777777" w:rsidR="00794728" w:rsidRPr="002670C8" w:rsidRDefault="00794728" w:rsidP="001E7804">
      <w:pPr>
        <w:pStyle w:val="Akapitzlist"/>
        <w:numPr>
          <w:ilvl w:val="0"/>
          <w:numId w:val="78"/>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pokontrolnego stwierdzenia, przez osobę upoważnioną do kontrolowania prac, niewykonania lub nienależytego wykonania usług objętych Umową - gdy sytuacja taka powtórzy się co najmniej trzykrotnie; </w:t>
      </w:r>
    </w:p>
    <w:p w14:paraId="5E11D59A" w14:textId="77777777" w:rsidR="00794728" w:rsidRPr="002670C8" w:rsidRDefault="00794728" w:rsidP="001E7804">
      <w:pPr>
        <w:pStyle w:val="Akapitzlist"/>
        <w:numPr>
          <w:ilvl w:val="0"/>
          <w:numId w:val="78"/>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Wykonawca z nieuzasadnionych przyczyn nie rozpoczął usług będących przedmiotem Umowy w terminie, o którym mowa w §3;</w:t>
      </w:r>
    </w:p>
    <w:p w14:paraId="6D3C5826" w14:textId="77777777" w:rsidR="00794728" w:rsidRPr="002670C8" w:rsidRDefault="00794728" w:rsidP="001E7804">
      <w:pPr>
        <w:pStyle w:val="Akapitzlist"/>
        <w:numPr>
          <w:ilvl w:val="0"/>
          <w:numId w:val="78"/>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Wykonawca z nieuzasadnionych przyczyn wstrzymuje wykonywanie usług będących przedmiotem Umowy na min. 3 dni robocze, </w:t>
      </w:r>
    </w:p>
    <w:p w14:paraId="3F0E9687" w14:textId="77777777" w:rsidR="00794728" w:rsidRPr="002670C8" w:rsidRDefault="00794728" w:rsidP="001E7804">
      <w:pPr>
        <w:pStyle w:val="Akapitzlist"/>
        <w:numPr>
          <w:ilvl w:val="0"/>
          <w:numId w:val="78"/>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Wykonawca zostanie wykreślony z rejestru na podstawie art. 9j ust. 2 ustawy o utrzymaniu czystości i porządku w gminie z powodu: </w:t>
      </w:r>
    </w:p>
    <w:p w14:paraId="2DB18219" w14:textId="77777777" w:rsidR="00794728" w:rsidRPr="002670C8" w:rsidRDefault="00794728" w:rsidP="001E7804">
      <w:pPr>
        <w:pStyle w:val="Akapitzlist"/>
        <w:numPr>
          <w:ilvl w:val="0"/>
          <w:numId w:val="81"/>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wydania prawomocnego orzeczenia zakazującego przedsiębiorcy wykonywania działalności gospodarczej objętej wpisem, </w:t>
      </w:r>
    </w:p>
    <w:p w14:paraId="0DD8D6BF" w14:textId="77777777" w:rsidR="00794728" w:rsidRPr="002670C8" w:rsidRDefault="00794728" w:rsidP="001E7804">
      <w:pPr>
        <w:pStyle w:val="Akapitzlist"/>
        <w:numPr>
          <w:ilvl w:val="0"/>
          <w:numId w:val="81"/>
        </w:numPr>
        <w:suppressAutoHyphens w:val="0"/>
        <w:spacing w:line="281" w:lineRule="auto"/>
        <w:rPr>
          <w:rFonts w:asciiTheme="majorBidi" w:eastAsia="Calibri" w:hAnsiTheme="majorBidi" w:cstheme="majorBidi"/>
          <w:lang w:eastAsia="zh-CN"/>
        </w:rPr>
      </w:pPr>
      <w:r w:rsidRPr="002670C8">
        <w:rPr>
          <w:rFonts w:asciiTheme="majorBidi" w:eastAsia="Calibri" w:hAnsiTheme="majorBidi" w:cstheme="majorBidi"/>
          <w:lang w:eastAsia="zh-CN"/>
        </w:rPr>
        <w:t xml:space="preserve">stwierdzenia, że Wykonawca po raz drugi przekazuje niesegregowane (zmieszane) odpady komunalne do instalacji innych niż instalacje komunalne, z zastrzeżeniem art. 9e ust. 1c i 1d ustawy o utrzymaniu czystości i porządku w gminie.  </w:t>
      </w:r>
    </w:p>
    <w:p w14:paraId="52B312CF" w14:textId="77777777" w:rsidR="00794728" w:rsidRPr="002670C8" w:rsidRDefault="00794728" w:rsidP="001E7804">
      <w:pPr>
        <w:pStyle w:val="Akapitzlist"/>
        <w:numPr>
          <w:ilvl w:val="0"/>
          <w:numId w:val="66"/>
        </w:numPr>
        <w:tabs>
          <w:tab w:val="clear" w:pos="36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W przypadku wystąpienia którejkolwiek z przesłanek do odstąpienia od umowy, określonych w ust. 4 powyżej Zamawiający powiadomi o tym fakcie Wykonawcę na piśmie, wyznaczając mu dodatkowy nie krótszy niż 3 dni robocze termin do wykonania danego obowiązku. Po upłynięciu wymaganego terminu Zamawiającemu będzie przysługiwało prawo do odstąpienia od umowy.</w:t>
      </w:r>
    </w:p>
    <w:p w14:paraId="3AE57C98" w14:textId="77777777" w:rsidR="00794728" w:rsidRPr="002670C8" w:rsidRDefault="00794728" w:rsidP="001E7804">
      <w:pPr>
        <w:pStyle w:val="Akapitzlist"/>
        <w:numPr>
          <w:ilvl w:val="0"/>
          <w:numId w:val="66"/>
        </w:numPr>
        <w:tabs>
          <w:tab w:val="clear" w:pos="36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Zamawiający zastrzega sobie prawo do wypowiedzenia umowy ze skutkiem natychmiastowym, jeśli stwierdzi, że Wykonawca: </w:t>
      </w:r>
    </w:p>
    <w:p w14:paraId="10E9B48E"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nie stosuje się do wymagań w zakresie sprawozdawczości i nie przechowuje dokumentów potwierdzających przekazanie odpadów do właściwych </w:t>
      </w:r>
      <w:r>
        <w:rPr>
          <w:rFonts w:asciiTheme="majorBidi" w:eastAsia="Calibri" w:hAnsiTheme="majorBidi" w:cstheme="majorBidi"/>
          <w:lang w:eastAsia="zh-CN"/>
        </w:rPr>
        <w:t>instalacji</w:t>
      </w:r>
      <w:r w:rsidRPr="002670C8">
        <w:rPr>
          <w:rFonts w:asciiTheme="majorBidi" w:eastAsia="Calibri" w:hAnsiTheme="majorBidi" w:cstheme="majorBidi"/>
          <w:lang w:eastAsia="zh-CN"/>
        </w:rPr>
        <w:t xml:space="preserve">, </w:t>
      </w:r>
    </w:p>
    <w:p w14:paraId="70C05D30"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bez uzasadnionych powodów nie dotrzymuje terminów odbioru stałych odpadów komunalnych określonych w harmonogramie od właścicieli nieruchomości, a liczba zgłoszonych reklamacji sięgnie 5% liczby nieruchomości objętych świadczeniem w skali kwartału; nie odbiera w</w:t>
      </w:r>
      <w:r>
        <w:rPr>
          <w:rFonts w:asciiTheme="majorBidi" w:eastAsia="Calibri" w:hAnsiTheme="majorBidi" w:cstheme="majorBidi"/>
          <w:lang w:eastAsia="zh-CN"/>
        </w:rPr>
        <w:t> </w:t>
      </w:r>
      <w:r w:rsidRPr="002670C8">
        <w:rPr>
          <w:rFonts w:asciiTheme="majorBidi" w:eastAsia="Calibri" w:hAnsiTheme="majorBidi" w:cstheme="majorBidi"/>
          <w:lang w:eastAsia="zh-CN"/>
        </w:rPr>
        <w:t>umówionym czasie po wezwaniu przez Zamawiającego do odbioru, odpadów z</w:t>
      </w:r>
      <w:r>
        <w:rPr>
          <w:rFonts w:asciiTheme="majorBidi" w:eastAsia="Calibri" w:hAnsiTheme="majorBidi" w:cstheme="majorBidi"/>
          <w:lang w:eastAsia="zh-CN"/>
        </w:rPr>
        <w:t> </w:t>
      </w:r>
      <w:r w:rsidRPr="002670C8">
        <w:rPr>
          <w:rFonts w:asciiTheme="majorBidi" w:eastAsia="Calibri" w:hAnsiTheme="majorBidi" w:cstheme="majorBidi"/>
          <w:lang w:eastAsia="zh-CN"/>
        </w:rPr>
        <w:t xml:space="preserve">punktów selektywnego zbierania odpadów bądź odpadów budowlanych wytworzonych podczas prac remontowych i konserwacyjnych, przyczyniając się do powstania istotnego zagrożenia dla środowiska </w:t>
      </w:r>
      <w:r>
        <w:rPr>
          <w:rFonts w:asciiTheme="majorBidi" w:eastAsia="Calibri" w:hAnsiTheme="majorBidi" w:cstheme="majorBidi"/>
          <w:lang w:eastAsia="zh-CN"/>
        </w:rPr>
        <w:t>Gminy Ojrzeń,</w:t>
      </w:r>
    </w:p>
    <w:p w14:paraId="1EC3DDB8"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ogłosi upadłość lub likwidację działalności, z zastrzeżeniem art. 98 ustawy — Prawo upadłościowe i naprawcze, </w:t>
      </w:r>
    </w:p>
    <w:p w14:paraId="5B1DA93E"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zostanie wydany nakaz zajęcia majątku Wykonawcy lub gdy zostanie wszczęte postępowanie egzekucyjne, które uniemożliwi realizację umowy,</w:t>
      </w:r>
    </w:p>
    <w:p w14:paraId="1BF2A1B7"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jest zaangażowany przy realizacji umowy w praktyki korupcyjne stwierdzone aktem oskarżenia, </w:t>
      </w:r>
    </w:p>
    <w:p w14:paraId="4632BC6D"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lastRenderedPageBreak/>
        <w:t>Zamawiający zastrzega sobie prawo do wypowiedzenia umowy ze skutkiem natychmiastowym, jeśli część zamówienia zostanie powierzona Podwykonawcy, który nie jest zarejestrowany w rejestrze przedsiębiorców uprawnionych do działalności dotyczącej gospodarki odpadami komunalnymi, prowadzonym przez Zamawiającego,</w:t>
      </w:r>
    </w:p>
    <w:p w14:paraId="23737E5C" w14:textId="77777777" w:rsidR="00794728" w:rsidRPr="002670C8" w:rsidRDefault="00794728" w:rsidP="001E7804">
      <w:pPr>
        <w:pStyle w:val="Akapitzlist"/>
        <w:numPr>
          <w:ilvl w:val="0"/>
          <w:numId w:val="79"/>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po raz drugi miesza posegregowane stałe odpady komunalne z odpadami zmieszanymi w trakcie trwania umowy, </w:t>
      </w:r>
    </w:p>
    <w:p w14:paraId="20C36451" w14:textId="77777777" w:rsidR="00794728" w:rsidRPr="002670C8" w:rsidRDefault="00794728" w:rsidP="001E7804">
      <w:pPr>
        <w:pStyle w:val="Akapitzlist"/>
        <w:numPr>
          <w:ilvl w:val="0"/>
          <w:numId w:val="66"/>
        </w:numPr>
        <w:tabs>
          <w:tab w:val="clear" w:pos="360"/>
          <w:tab w:val="num" w:pos="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Zamawiający może odstąpić od </w:t>
      </w:r>
      <w:r>
        <w:rPr>
          <w:rFonts w:asciiTheme="majorBidi" w:eastAsia="Calibri" w:hAnsiTheme="majorBidi" w:cstheme="majorBidi"/>
          <w:lang w:eastAsia="zh-CN"/>
        </w:rPr>
        <w:t>U</w:t>
      </w:r>
      <w:r w:rsidRPr="002670C8">
        <w:rPr>
          <w:rFonts w:asciiTheme="majorBidi" w:eastAsia="Calibri" w:hAnsiTheme="majorBidi" w:cstheme="majorBidi"/>
          <w:lang w:eastAsia="zh-CN"/>
        </w:rPr>
        <w:t>mowy również w przypadku wystąpienia istotnej zmiany okoliczności powodującej, że wykonanie umowy nie leży w interesie publicznym, czego nie można było przewidzieć w chwili zawarcia umowy. Odstąpienie od umowy nastąpi w</w:t>
      </w:r>
      <w:r>
        <w:rPr>
          <w:rFonts w:asciiTheme="majorBidi" w:eastAsia="Calibri" w:hAnsiTheme="majorBidi" w:cstheme="majorBidi"/>
          <w:lang w:eastAsia="zh-CN"/>
        </w:rPr>
        <w:t> </w:t>
      </w:r>
      <w:r w:rsidRPr="002670C8">
        <w:rPr>
          <w:rFonts w:asciiTheme="majorBidi" w:eastAsia="Calibri" w:hAnsiTheme="majorBidi" w:cstheme="majorBidi"/>
          <w:lang w:eastAsia="zh-CN"/>
        </w:rPr>
        <w:t>terminie jednego miesiąca od powzięcia wiadomości o</w:t>
      </w:r>
      <w:r>
        <w:rPr>
          <w:rFonts w:asciiTheme="majorBidi" w:eastAsia="Calibri" w:hAnsiTheme="majorBidi" w:cstheme="majorBidi"/>
          <w:lang w:eastAsia="zh-CN"/>
        </w:rPr>
        <w:t> </w:t>
      </w:r>
      <w:r w:rsidRPr="002670C8">
        <w:rPr>
          <w:rFonts w:asciiTheme="majorBidi" w:eastAsia="Calibri" w:hAnsiTheme="majorBidi" w:cstheme="majorBidi"/>
          <w:lang w:eastAsia="zh-CN"/>
        </w:rPr>
        <w:t xml:space="preserve">przyczynach odstąpienia, pod rygorem nieważności takiego oświadczenia, bez wyznaczania Wykonawcy dodatkowego terminu na wykonanie umowy. W takim przypadku Wykonawca może żądać jedynie wynagrodzenia należnego mu z tytułu wykonania części umowy. </w:t>
      </w:r>
    </w:p>
    <w:p w14:paraId="02EC498D" w14:textId="77777777" w:rsidR="00794728" w:rsidRPr="002670C8" w:rsidRDefault="00794728" w:rsidP="001E7804">
      <w:pPr>
        <w:pStyle w:val="Akapitzlist"/>
        <w:numPr>
          <w:ilvl w:val="0"/>
          <w:numId w:val="66"/>
        </w:numPr>
        <w:tabs>
          <w:tab w:val="clear" w:pos="360"/>
          <w:tab w:val="num" w:pos="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W przypadku odstąpienia od </w:t>
      </w:r>
      <w:r>
        <w:rPr>
          <w:rFonts w:asciiTheme="majorBidi" w:eastAsia="Calibri" w:hAnsiTheme="majorBidi" w:cstheme="majorBidi"/>
          <w:lang w:eastAsia="zh-CN"/>
        </w:rPr>
        <w:t>U</w:t>
      </w:r>
      <w:r w:rsidRPr="002670C8">
        <w:rPr>
          <w:rFonts w:asciiTheme="majorBidi" w:eastAsia="Calibri" w:hAnsiTheme="majorBidi" w:cstheme="majorBidi"/>
          <w:lang w:eastAsia="zh-CN"/>
        </w:rPr>
        <w:t>mowy przez jedną ze Stron:</w:t>
      </w:r>
    </w:p>
    <w:p w14:paraId="3DCE5CB2" w14:textId="77777777" w:rsidR="00794728" w:rsidRPr="002670C8" w:rsidRDefault="00794728" w:rsidP="001E7804">
      <w:pPr>
        <w:pStyle w:val="Akapitzlist"/>
        <w:numPr>
          <w:ilvl w:val="0"/>
          <w:numId w:val="80"/>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w terminie 5 dni kalendarzowych Wykonawca przy udziale Zamawiającego sporządzi szczegółowy protokół inwentaryzacji wykonanych usług, według stanu na dzień odstąpienia.</w:t>
      </w:r>
    </w:p>
    <w:p w14:paraId="30C6F488" w14:textId="77777777" w:rsidR="00794728" w:rsidRPr="002670C8" w:rsidRDefault="00794728" w:rsidP="001E7804">
      <w:pPr>
        <w:pStyle w:val="Akapitzlist"/>
        <w:numPr>
          <w:ilvl w:val="0"/>
          <w:numId w:val="80"/>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Wykonawca zgłosi, aby Zamawiający dokonał odbioru usług przerwanych, jeżeli odstąpienie nastąpiło z przyczyn, za które Wykonawca nie odpowiada.</w:t>
      </w:r>
    </w:p>
    <w:p w14:paraId="5B9FC40C" w14:textId="77777777" w:rsidR="00794728" w:rsidRPr="002670C8" w:rsidRDefault="00794728" w:rsidP="001E7804">
      <w:pPr>
        <w:pStyle w:val="Akapitzlist"/>
        <w:numPr>
          <w:ilvl w:val="0"/>
          <w:numId w:val="80"/>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Wykonawcy nie przysługuje prawo do odszkodowania.</w:t>
      </w:r>
    </w:p>
    <w:p w14:paraId="1B30D482" w14:textId="77777777" w:rsidR="00794728" w:rsidRPr="002670C8" w:rsidRDefault="00794728" w:rsidP="001E7804">
      <w:pPr>
        <w:pStyle w:val="Akapitzlist"/>
        <w:numPr>
          <w:ilvl w:val="0"/>
          <w:numId w:val="80"/>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Wykonawca może żądać jedynie wynagrodzenia należnego mu z tytułu wykonania części </w:t>
      </w:r>
      <w:r>
        <w:rPr>
          <w:rFonts w:asciiTheme="majorBidi" w:eastAsia="Calibri" w:hAnsiTheme="majorBidi" w:cstheme="majorBidi"/>
          <w:lang w:eastAsia="zh-CN"/>
        </w:rPr>
        <w:t>U</w:t>
      </w:r>
      <w:r w:rsidRPr="002670C8">
        <w:rPr>
          <w:rFonts w:asciiTheme="majorBidi" w:eastAsia="Calibri" w:hAnsiTheme="majorBidi" w:cstheme="majorBidi"/>
          <w:lang w:eastAsia="zh-CN"/>
        </w:rPr>
        <w:t xml:space="preserve">mowy. </w:t>
      </w:r>
    </w:p>
    <w:p w14:paraId="3B553207" w14:textId="77777777" w:rsidR="00794728" w:rsidRPr="002670C8" w:rsidRDefault="00794728" w:rsidP="001E7804">
      <w:pPr>
        <w:pStyle w:val="Akapitzlist"/>
        <w:numPr>
          <w:ilvl w:val="0"/>
          <w:numId w:val="80"/>
        </w:numPr>
        <w:suppressAutoHyphens w:val="0"/>
        <w:spacing w:line="281" w:lineRule="auto"/>
        <w:ind w:left="851"/>
        <w:rPr>
          <w:rFonts w:asciiTheme="majorBidi" w:eastAsia="Calibri" w:hAnsiTheme="majorBidi" w:cstheme="majorBidi"/>
          <w:lang w:eastAsia="zh-CN"/>
        </w:rPr>
      </w:pPr>
      <w:r w:rsidRPr="002670C8">
        <w:rPr>
          <w:rFonts w:asciiTheme="majorBidi" w:eastAsia="Calibri" w:hAnsiTheme="majorBidi" w:cstheme="majorBidi"/>
          <w:lang w:eastAsia="zh-CN"/>
        </w:rPr>
        <w:t xml:space="preserve">W przypadku odstąpienia od </w:t>
      </w:r>
      <w:r>
        <w:rPr>
          <w:rFonts w:asciiTheme="majorBidi" w:eastAsia="Calibri" w:hAnsiTheme="majorBidi" w:cstheme="majorBidi"/>
          <w:lang w:eastAsia="zh-CN"/>
        </w:rPr>
        <w:t>U</w:t>
      </w:r>
      <w:r w:rsidRPr="002670C8">
        <w:rPr>
          <w:rFonts w:asciiTheme="majorBidi" w:eastAsia="Calibri" w:hAnsiTheme="majorBidi" w:cstheme="majorBidi"/>
          <w:lang w:eastAsia="zh-CN"/>
        </w:rPr>
        <w:t>mowy w części, Zamawiający zapłaci Wykonawcy za prawidłowo wykonany zakres usług, potwierdzony protokołem inwentaryzacji, o</w:t>
      </w:r>
      <w:r>
        <w:rPr>
          <w:rFonts w:asciiTheme="majorBidi" w:eastAsia="Calibri" w:hAnsiTheme="majorBidi" w:cstheme="majorBidi"/>
          <w:lang w:eastAsia="zh-CN"/>
        </w:rPr>
        <w:t> </w:t>
      </w:r>
      <w:r w:rsidRPr="002670C8">
        <w:rPr>
          <w:rFonts w:asciiTheme="majorBidi" w:eastAsia="Calibri" w:hAnsiTheme="majorBidi" w:cstheme="majorBidi"/>
          <w:lang w:eastAsia="zh-CN"/>
        </w:rPr>
        <w:t>którym mowa w pkt. 1.</w:t>
      </w:r>
    </w:p>
    <w:p w14:paraId="4E6D163A" w14:textId="77777777" w:rsidR="00794728" w:rsidRPr="002670C8" w:rsidRDefault="00794728" w:rsidP="001E7804">
      <w:pPr>
        <w:pStyle w:val="Akapitzlist"/>
        <w:numPr>
          <w:ilvl w:val="0"/>
          <w:numId w:val="66"/>
        </w:numPr>
        <w:tabs>
          <w:tab w:val="clear" w:pos="36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Strona, z której winy zostało dokonane odstąpienie od </w:t>
      </w:r>
      <w:r>
        <w:rPr>
          <w:rFonts w:asciiTheme="majorBidi" w:eastAsia="Calibri" w:hAnsiTheme="majorBidi" w:cstheme="majorBidi"/>
          <w:lang w:eastAsia="zh-CN"/>
        </w:rPr>
        <w:t>U</w:t>
      </w:r>
      <w:r w:rsidRPr="002670C8">
        <w:rPr>
          <w:rFonts w:asciiTheme="majorBidi" w:eastAsia="Calibri" w:hAnsiTheme="majorBidi" w:cstheme="majorBidi"/>
          <w:lang w:eastAsia="zh-CN"/>
        </w:rPr>
        <w:t xml:space="preserve">mowy, niezależnie od kar umownych, poniesie koszty wynikłe z odstąpienia od </w:t>
      </w:r>
      <w:r>
        <w:rPr>
          <w:rFonts w:asciiTheme="majorBidi" w:eastAsia="Calibri" w:hAnsiTheme="majorBidi" w:cstheme="majorBidi"/>
          <w:lang w:eastAsia="zh-CN"/>
        </w:rPr>
        <w:t>U</w:t>
      </w:r>
      <w:r w:rsidRPr="002670C8">
        <w:rPr>
          <w:rFonts w:asciiTheme="majorBidi" w:eastAsia="Calibri" w:hAnsiTheme="majorBidi" w:cstheme="majorBidi"/>
          <w:lang w:eastAsia="zh-CN"/>
        </w:rPr>
        <w:t xml:space="preserve">mowy. </w:t>
      </w:r>
    </w:p>
    <w:p w14:paraId="49FA8730" w14:textId="77777777" w:rsidR="00794728" w:rsidRPr="002670C8" w:rsidRDefault="00794728" w:rsidP="001E7804">
      <w:pPr>
        <w:pStyle w:val="Akapitzlist"/>
        <w:numPr>
          <w:ilvl w:val="0"/>
          <w:numId w:val="66"/>
        </w:numPr>
        <w:tabs>
          <w:tab w:val="clear" w:pos="360"/>
        </w:tabs>
        <w:suppressAutoHyphens w:val="0"/>
        <w:spacing w:line="281" w:lineRule="auto"/>
        <w:ind w:left="426" w:hanging="426"/>
        <w:rPr>
          <w:rFonts w:asciiTheme="majorBidi" w:eastAsia="Calibri" w:hAnsiTheme="majorBidi" w:cstheme="majorBidi"/>
          <w:lang w:eastAsia="zh-CN"/>
        </w:rPr>
      </w:pPr>
      <w:r w:rsidRPr="002670C8">
        <w:rPr>
          <w:rFonts w:asciiTheme="majorBidi" w:eastAsia="Calibri" w:hAnsiTheme="majorBidi" w:cstheme="majorBidi"/>
          <w:lang w:eastAsia="zh-CN"/>
        </w:rPr>
        <w:t xml:space="preserve">Odstąpienie od </w:t>
      </w:r>
      <w:r>
        <w:rPr>
          <w:rFonts w:asciiTheme="majorBidi" w:eastAsia="Calibri" w:hAnsiTheme="majorBidi" w:cstheme="majorBidi"/>
          <w:lang w:eastAsia="zh-CN"/>
        </w:rPr>
        <w:t>U</w:t>
      </w:r>
      <w:r w:rsidRPr="002670C8">
        <w:rPr>
          <w:rFonts w:asciiTheme="majorBidi" w:eastAsia="Calibri" w:hAnsiTheme="majorBidi" w:cstheme="majorBidi"/>
          <w:lang w:eastAsia="zh-CN"/>
        </w:rPr>
        <w:t xml:space="preserve">mowy wymaga formy pisemnej, pod rygorem nieważności. </w:t>
      </w:r>
    </w:p>
    <w:p w14:paraId="2B21074B" w14:textId="77777777" w:rsidR="00794728" w:rsidRPr="004A48F0" w:rsidRDefault="00794728" w:rsidP="00794728">
      <w:pPr>
        <w:spacing w:line="281" w:lineRule="auto"/>
        <w:ind w:left="720"/>
        <w:jc w:val="center"/>
        <w:rPr>
          <w:rFonts w:asciiTheme="majorBidi" w:eastAsia="Calibri" w:hAnsiTheme="majorBidi" w:cstheme="majorBidi"/>
          <w:lang w:eastAsia="zh-CN"/>
        </w:rPr>
      </w:pPr>
    </w:p>
    <w:p w14:paraId="2D218D55" w14:textId="77777777" w:rsidR="00794728" w:rsidRPr="004A48F0" w:rsidRDefault="00794728" w:rsidP="00794728">
      <w:pPr>
        <w:spacing w:line="281" w:lineRule="auto"/>
        <w:jc w:val="center"/>
        <w:rPr>
          <w:rFonts w:asciiTheme="majorBidi" w:eastAsia="Calibri" w:hAnsiTheme="majorBidi" w:cstheme="majorBidi"/>
          <w:b/>
          <w:lang w:eastAsia="zh-CN"/>
        </w:rPr>
      </w:pPr>
      <w:r>
        <w:rPr>
          <w:rFonts w:asciiTheme="majorBidi" w:eastAsia="Calibri" w:hAnsiTheme="majorBidi" w:cstheme="majorBidi"/>
          <w:b/>
          <w:lang w:eastAsia="zh-CN"/>
        </w:rPr>
        <w:t>§ 7</w:t>
      </w:r>
    </w:p>
    <w:p w14:paraId="7B37BB7C" w14:textId="77777777" w:rsidR="00794728" w:rsidRPr="004A48F0" w:rsidRDefault="00794728" w:rsidP="00794728">
      <w:pPr>
        <w:spacing w:line="281" w:lineRule="auto"/>
        <w:jc w:val="center"/>
        <w:rPr>
          <w:rFonts w:asciiTheme="majorBidi" w:eastAsia="Calibri" w:hAnsiTheme="majorBidi" w:cstheme="majorBidi"/>
          <w:lang w:eastAsia="zh-CN"/>
        </w:rPr>
      </w:pPr>
      <w:r w:rsidRPr="004A48F0">
        <w:rPr>
          <w:rFonts w:asciiTheme="majorBidi" w:eastAsia="Calibri" w:hAnsiTheme="majorBidi" w:cstheme="majorBidi"/>
          <w:b/>
          <w:lang w:eastAsia="zh-CN"/>
        </w:rPr>
        <w:t>Postanowienia dodatkowe</w:t>
      </w:r>
    </w:p>
    <w:p w14:paraId="24207A70" w14:textId="77777777" w:rsidR="00794728" w:rsidRPr="004A48F0" w:rsidRDefault="00794728" w:rsidP="001E7804">
      <w:pPr>
        <w:numPr>
          <w:ilvl w:val="0"/>
          <w:numId w:val="70"/>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Obowiązki Wykonawcy. Wykonawca zobowiązany jest do:</w:t>
      </w:r>
    </w:p>
    <w:p w14:paraId="0D05CDDE"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posiadania przez cały okres trwania Umowy stosownych uprawnień i pozwoleń określonych w SIWZ oraz w przepisach prawa;</w:t>
      </w:r>
    </w:p>
    <w:p w14:paraId="32B77373"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wyznaczenia koordynatora do kontaktów z Zamawiającym, działającego w dniach od poniedziałku do soboty, w godz. od 8.00 – 17.00;</w:t>
      </w:r>
    </w:p>
    <w:p w14:paraId="42D4C64A"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poddania się kontroli przez Zamawiającego w zakresie realizacji przedmiotu Umowy;</w:t>
      </w:r>
    </w:p>
    <w:p w14:paraId="77C7D19B"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przekazywania niezwłocznie, nie później niż w terminie 3 dni od dnia zgłoszenia zapytania przez Zamawiającego każdej żądanej informacji oraz dokumentów dotyczących realizacji Umowy;</w:t>
      </w:r>
    </w:p>
    <w:p w14:paraId="47C12783"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lastRenderedPageBreak/>
        <w:t>ochrony danych osobowych zawartych w ewidencji właścicieli nieruchomości od których należy odebrać odpady. Dane zawarte w ewidencji Wykonawca wykorzystywać będzie wyłącznie do celów realizacji Umowy, zgodnie z przepisami rozporządzenia ogólnego o ochronie danych osobowych (RODO) oraz przepisami prawa krajowego o ochronie danych osobowych i w tym zakresie zostanie zawarta umowa przetwarzania danych osobowych;</w:t>
      </w:r>
    </w:p>
    <w:p w14:paraId="58159E56"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Wykonawca zobowiązany jest do posiadania ważnego w okresie trwania Umowy ubezpieczenia od odpowiedzialności cywilnej z tytułu prowadzonej działalności gospodarczej na kwotę nie niższą</w:t>
      </w:r>
      <w:r w:rsidRPr="004A48F0">
        <w:rPr>
          <w:rFonts w:asciiTheme="majorBidi" w:eastAsia="Calibri" w:hAnsiTheme="majorBidi" w:cstheme="majorBidi"/>
          <w:b/>
          <w:lang w:eastAsia="zh-CN"/>
        </w:rPr>
        <w:t xml:space="preserve"> </w:t>
      </w:r>
      <w:r w:rsidRPr="004A48F0">
        <w:rPr>
          <w:rFonts w:asciiTheme="majorBidi" w:eastAsia="Calibri" w:hAnsiTheme="majorBidi" w:cstheme="majorBidi"/>
          <w:lang w:eastAsia="zh-CN"/>
        </w:rPr>
        <w:t xml:space="preserve">niż </w:t>
      </w:r>
      <w:r>
        <w:rPr>
          <w:rFonts w:asciiTheme="majorBidi" w:eastAsia="Calibri" w:hAnsiTheme="majorBidi" w:cstheme="majorBidi"/>
          <w:lang w:eastAsia="zh-CN"/>
        </w:rPr>
        <w:t>6</w:t>
      </w:r>
      <w:r w:rsidRPr="004A48F0">
        <w:rPr>
          <w:rFonts w:asciiTheme="majorBidi" w:eastAsia="Calibri" w:hAnsiTheme="majorBidi" w:cstheme="majorBidi"/>
          <w:lang w:eastAsia="zh-CN"/>
        </w:rPr>
        <w:t>00.000,00 zł;</w:t>
      </w:r>
    </w:p>
    <w:p w14:paraId="50682999"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Potwierdzenie ubezpieczenie, o którym mowa w pkt. 6) Wykonawca dostarczy w terminie 7 dni od dnia podpisania Umowy;</w:t>
      </w:r>
    </w:p>
    <w:p w14:paraId="4710C30D" w14:textId="77777777" w:rsidR="00794728" w:rsidRPr="004A48F0" w:rsidRDefault="00794728" w:rsidP="001E7804">
      <w:pPr>
        <w:numPr>
          <w:ilvl w:val="0"/>
          <w:numId w:val="60"/>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wykonywania wszelkich obowiązków, określonych w przepisach powszechnie obowiązujących, wymaganych podczas wykonywania przedmiotu Umowy, w szczególności wynikających z ustawy o utrzymaniu czystości i porządku w gminach oraz z ustawy o odpadach.</w:t>
      </w:r>
    </w:p>
    <w:p w14:paraId="691795D9" w14:textId="77777777" w:rsidR="00794728" w:rsidRPr="004A48F0" w:rsidRDefault="00794728" w:rsidP="001E7804">
      <w:pPr>
        <w:numPr>
          <w:ilvl w:val="0"/>
          <w:numId w:val="70"/>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 xml:space="preserve">Wykonawca będzie prowadził i przedkładał Zamawiającemu sprawozdania </w:t>
      </w:r>
      <w:r>
        <w:rPr>
          <w:rFonts w:asciiTheme="majorBidi" w:eastAsia="Calibri" w:hAnsiTheme="majorBidi" w:cstheme="majorBidi"/>
          <w:lang w:eastAsia="zh-CN"/>
        </w:rPr>
        <w:t xml:space="preserve">miesięczne </w:t>
      </w:r>
      <w:r w:rsidRPr="004A48F0">
        <w:rPr>
          <w:rFonts w:asciiTheme="majorBidi" w:eastAsia="Calibri" w:hAnsiTheme="majorBidi" w:cstheme="majorBidi"/>
          <w:lang w:eastAsia="zh-CN"/>
        </w:rPr>
        <w:t>z</w:t>
      </w:r>
      <w:r>
        <w:rPr>
          <w:rFonts w:asciiTheme="majorBidi" w:eastAsia="Calibri" w:hAnsiTheme="majorBidi" w:cstheme="majorBidi"/>
          <w:lang w:eastAsia="zh-CN"/>
        </w:rPr>
        <w:t> </w:t>
      </w:r>
      <w:r w:rsidRPr="004A48F0">
        <w:rPr>
          <w:rFonts w:asciiTheme="majorBidi" w:eastAsia="Calibri" w:hAnsiTheme="majorBidi" w:cstheme="majorBidi"/>
          <w:lang w:eastAsia="zh-CN"/>
        </w:rPr>
        <w:t xml:space="preserve">realizacji przedmiotu </w:t>
      </w:r>
      <w:r>
        <w:rPr>
          <w:rFonts w:asciiTheme="majorBidi" w:eastAsia="Calibri" w:hAnsiTheme="majorBidi" w:cstheme="majorBidi"/>
          <w:lang w:eastAsia="zh-CN"/>
        </w:rPr>
        <w:t>Umowy,</w:t>
      </w:r>
      <w:r w:rsidRPr="004A48F0">
        <w:rPr>
          <w:rFonts w:asciiTheme="majorBidi" w:eastAsia="Calibri" w:hAnsiTheme="majorBidi" w:cstheme="majorBidi"/>
          <w:lang w:eastAsia="zh-CN"/>
        </w:rPr>
        <w:t xml:space="preserve"> w terminie do 7 dni kalendarzowych po zakończeniu danego miesiąca, zawierające następujące dane dla okresu miesięcznego:</w:t>
      </w:r>
    </w:p>
    <w:p w14:paraId="48DC94A7" w14:textId="77777777" w:rsidR="00794728" w:rsidRPr="004A48F0" w:rsidRDefault="00794728" w:rsidP="001E7804">
      <w:pPr>
        <w:numPr>
          <w:ilvl w:val="0"/>
          <w:numId w:val="69"/>
        </w:numPr>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dane stanowiące podstawę do rozliczenia usługi, w tym ilości odebranych i zagospodarowanych poszczególnych rodzajów odpadów komunalnych, potwierdzone kartami przekazania odpadów i dowodami wagowymi,</w:t>
      </w:r>
    </w:p>
    <w:p w14:paraId="513F96F2" w14:textId="77777777" w:rsidR="00794728" w:rsidRPr="004A48F0" w:rsidRDefault="00794728" w:rsidP="001E7804">
      <w:pPr>
        <w:numPr>
          <w:ilvl w:val="0"/>
          <w:numId w:val="69"/>
        </w:numPr>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informacje zbiorcze o właścicielach nieruchomości, którzy nie wypełniają obowiązku w zakresie selektywnego zbierania odpadów komunalnych;</w:t>
      </w:r>
    </w:p>
    <w:p w14:paraId="0F8E984F" w14:textId="77777777" w:rsidR="00794728" w:rsidRPr="004A48F0" w:rsidRDefault="00794728" w:rsidP="001E7804">
      <w:pPr>
        <w:numPr>
          <w:ilvl w:val="0"/>
          <w:numId w:val="69"/>
        </w:numPr>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informacje na temat ilości i rodzaju zagospodarowanych pojemników, worków.</w:t>
      </w:r>
    </w:p>
    <w:p w14:paraId="6C75D2BB" w14:textId="77777777" w:rsidR="00794728" w:rsidRPr="004A48F0" w:rsidRDefault="00794728" w:rsidP="001E7804">
      <w:pPr>
        <w:numPr>
          <w:ilvl w:val="0"/>
          <w:numId w:val="70"/>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Zamawiający zobowiązany jest do:</w:t>
      </w:r>
    </w:p>
    <w:p w14:paraId="7F224D6F" w14:textId="77777777" w:rsidR="00794728" w:rsidRPr="004A48F0" w:rsidRDefault="00794728" w:rsidP="001E7804">
      <w:pPr>
        <w:numPr>
          <w:ilvl w:val="0"/>
          <w:numId w:val="68"/>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terminowej zapłaty wynagrodzenia;</w:t>
      </w:r>
    </w:p>
    <w:p w14:paraId="6201A51E" w14:textId="77777777" w:rsidR="00794728" w:rsidRPr="004A48F0" w:rsidRDefault="00794728" w:rsidP="001E7804">
      <w:pPr>
        <w:numPr>
          <w:ilvl w:val="0"/>
          <w:numId w:val="68"/>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przekazywania i aktualizowania wykazu nieruchomości (w formie elektronicznej), na których zamieszkują mieszkańcy niezbędnego do realizacji usługi, pierwszy wykaz zostanie przekazany w terminie 3 dni roboczych od daty podpisania Umowy;</w:t>
      </w:r>
    </w:p>
    <w:p w14:paraId="74284B3C" w14:textId="77777777" w:rsidR="00794728" w:rsidRPr="00C36C4B" w:rsidRDefault="00794728" w:rsidP="001E7804">
      <w:pPr>
        <w:numPr>
          <w:ilvl w:val="0"/>
          <w:numId w:val="68"/>
        </w:numPr>
        <w:tabs>
          <w:tab w:val="clear" w:pos="720"/>
          <w:tab w:val="num" w:pos="0"/>
        </w:tabs>
        <w:spacing w:line="281" w:lineRule="auto"/>
        <w:ind w:left="851"/>
        <w:rPr>
          <w:rFonts w:asciiTheme="majorBidi" w:eastAsia="Calibri" w:hAnsiTheme="majorBidi" w:cstheme="majorBidi"/>
          <w:lang w:eastAsia="zh-CN"/>
        </w:rPr>
      </w:pPr>
      <w:r w:rsidRPr="004A48F0">
        <w:rPr>
          <w:rFonts w:asciiTheme="majorBidi" w:eastAsia="Calibri" w:hAnsiTheme="majorBidi" w:cstheme="majorBidi"/>
          <w:lang w:eastAsia="zh-CN"/>
        </w:rPr>
        <w:t>informowania Wykonawcy o nowych nieruchomościach nieujętych w wykazie z pkt. 2) powyżej, od których należy odbierać odpady i je zagospodarowywać</w:t>
      </w:r>
      <w:r>
        <w:rPr>
          <w:rFonts w:asciiTheme="majorBidi" w:eastAsia="Calibri" w:hAnsiTheme="majorBidi" w:cstheme="majorBidi"/>
          <w:lang w:eastAsia="zh-CN"/>
        </w:rPr>
        <w:t>.</w:t>
      </w:r>
    </w:p>
    <w:p w14:paraId="48DB26BF" w14:textId="77777777" w:rsidR="00794728" w:rsidRDefault="00794728" w:rsidP="00794728">
      <w:pPr>
        <w:spacing w:line="281" w:lineRule="auto"/>
        <w:jc w:val="center"/>
        <w:rPr>
          <w:rFonts w:asciiTheme="majorBidi" w:eastAsia="Calibri" w:hAnsiTheme="majorBidi" w:cstheme="majorBidi"/>
          <w:b/>
          <w:lang w:eastAsia="zh-CN"/>
        </w:rPr>
      </w:pPr>
    </w:p>
    <w:p w14:paraId="1A6A413C" w14:textId="77777777" w:rsidR="00794728" w:rsidRPr="00756772" w:rsidRDefault="00794728" w:rsidP="00794728">
      <w:pPr>
        <w:spacing w:line="281" w:lineRule="auto"/>
        <w:jc w:val="center"/>
        <w:rPr>
          <w:rFonts w:asciiTheme="majorBidi" w:eastAsia="Calibri" w:hAnsiTheme="majorBidi" w:cstheme="majorBidi"/>
          <w:b/>
          <w:bCs/>
          <w:lang w:eastAsia="zh-CN"/>
        </w:rPr>
      </w:pPr>
      <w:r>
        <w:rPr>
          <w:rFonts w:asciiTheme="majorBidi" w:eastAsia="Calibri" w:hAnsiTheme="majorBidi" w:cstheme="majorBidi"/>
          <w:b/>
          <w:bCs/>
          <w:lang w:eastAsia="zh-CN"/>
        </w:rPr>
        <w:t>§8</w:t>
      </w:r>
    </w:p>
    <w:p w14:paraId="79555816" w14:textId="77777777" w:rsidR="00794728" w:rsidRPr="00756772" w:rsidRDefault="00794728" w:rsidP="00794728">
      <w:pPr>
        <w:spacing w:line="281" w:lineRule="auto"/>
        <w:jc w:val="center"/>
        <w:rPr>
          <w:rFonts w:asciiTheme="majorBidi" w:eastAsia="Calibri" w:hAnsiTheme="majorBidi" w:cstheme="majorBidi"/>
          <w:b/>
          <w:bCs/>
          <w:lang w:eastAsia="zh-CN"/>
        </w:rPr>
      </w:pPr>
      <w:r w:rsidRPr="00756772">
        <w:rPr>
          <w:rFonts w:asciiTheme="majorBidi" w:eastAsia="Calibri" w:hAnsiTheme="majorBidi" w:cstheme="majorBidi"/>
          <w:b/>
          <w:bCs/>
          <w:lang w:eastAsia="zh-CN"/>
        </w:rPr>
        <w:t xml:space="preserve">Zabezpieczenie należytego wykonania </w:t>
      </w:r>
      <w:r>
        <w:rPr>
          <w:rFonts w:asciiTheme="majorBidi" w:eastAsia="Calibri" w:hAnsiTheme="majorBidi" w:cstheme="majorBidi"/>
          <w:b/>
          <w:bCs/>
          <w:lang w:eastAsia="zh-CN"/>
        </w:rPr>
        <w:t>U</w:t>
      </w:r>
      <w:r w:rsidRPr="00756772">
        <w:rPr>
          <w:rFonts w:asciiTheme="majorBidi" w:eastAsia="Calibri" w:hAnsiTheme="majorBidi" w:cstheme="majorBidi"/>
          <w:b/>
          <w:bCs/>
          <w:lang w:eastAsia="zh-CN"/>
        </w:rPr>
        <w:t>mowy</w:t>
      </w:r>
    </w:p>
    <w:p w14:paraId="5A213429" w14:textId="77777777" w:rsidR="00794728" w:rsidRPr="0044040E" w:rsidRDefault="00794728" w:rsidP="001E7804">
      <w:pPr>
        <w:numPr>
          <w:ilvl w:val="0"/>
          <w:numId w:val="75"/>
        </w:numPr>
        <w:spacing w:line="281" w:lineRule="auto"/>
        <w:rPr>
          <w:rFonts w:asciiTheme="majorBidi" w:eastAsia="Calibri" w:hAnsiTheme="majorBidi" w:cstheme="majorBidi"/>
          <w:lang w:eastAsia="zh-CN"/>
        </w:rPr>
      </w:pPr>
      <w:r w:rsidRPr="0044040E">
        <w:rPr>
          <w:rFonts w:asciiTheme="majorBidi" w:eastAsia="Calibri" w:hAnsiTheme="majorBidi" w:cstheme="majorBidi"/>
          <w:lang w:eastAsia="zh-CN"/>
        </w:rPr>
        <w:t xml:space="preserve">Przed zawarciem Umowy, Wykonawca złożył Zamawiającemu zabezpieczenie należytego wykonania Umowy, </w:t>
      </w:r>
      <w:r>
        <w:rPr>
          <w:rFonts w:asciiTheme="majorBidi" w:eastAsia="Calibri" w:hAnsiTheme="majorBidi" w:cstheme="majorBidi"/>
          <w:lang w:eastAsia="zh-CN"/>
        </w:rPr>
        <w:t>w wysokości równowartości 5</w:t>
      </w:r>
      <w:r w:rsidRPr="0044040E">
        <w:rPr>
          <w:rFonts w:asciiTheme="majorBidi" w:eastAsia="Calibri" w:hAnsiTheme="majorBidi" w:cstheme="majorBidi"/>
          <w:lang w:eastAsia="zh-CN"/>
        </w:rPr>
        <w:t xml:space="preserve">% maksymalnego wynagrodzenia określonego w § 4 ust. 2 tj. na kwotę ………….. zł (słownie: …………………………………………../100), w formie …………………… </w:t>
      </w:r>
    </w:p>
    <w:p w14:paraId="46DADF96" w14:textId="77777777" w:rsidR="00794728" w:rsidRDefault="00794728" w:rsidP="001E7804">
      <w:pPr>
        <w:numPr>
          <w:ilvl w:val="0"/>
          <w:numId w:val="75"/>
        </w:numPr>
        <w:spacing w:line="281" w:lineRule="auto"/>
        <w:rPr>
          <w:rFonts w:asciiTheme="majorBidi" w:eastAsia="Calibri" w:hAnsiTheme="majorBidi" w:cstheme="majorBidi"/>
          <w:lang w:eastAsia="zh-CN"/>
        </w:rPr>
      </w:pPr>
      <w:r w:rsidRPr="003A2CB8">
        <w:rPr>
          <w:rFonts w:asciiTheme="majorBidi" w:eastAsia="Calibri" w:hAnsiTheme="majorBidi" w:cstheme="majorBidi"/>
          <w:lang w:eastAsia="zh-CN"/>
        </w:rPr>
        <w:t xml:space="preserve">Zabezpieczenie służy pokryciu roszczeń z tytułu niewykonania lub nienależytego wykonania postanowień </w:t>
      </w:r>
      <w:r>
        <w:rPr>
          <w:rFonts w:asciiTheme="majorBidi" w:eastAsia="Calibri" w:hAnsiTheme="majorBidi" w:cstheme="majorBidi"/>
          <w:lang w:eastAsia="zh-CN"/>
        </w:rPr>
        <w:t>U</w:t>
      </w:r>
      <w:r w:rsidRPr="003A2CB8">
        <w:rPr>
          <w:rFonts w:asciiTheme="majorBidi" w:eastAsia="Calibri" w:hAnsiTheme="majorBidi" w:cstheme="majorBidi"/>
          <w:lang w:eastAsia="zh-CN"/>
        </w:rPr>
        <w:t>mowy.</w:t>
      </w:r>
    </w:p>
    <w:p w14:paraId="55C05D66" w14:textId="77777777" w:rsidR="00794728" w:rsidRDefault="00794728" w:rsidP="001E7804">
      <w:pPr>
        <w:numPr>
          <w:ilvl w:val="0"/>
          <w:numId w:val="75"/>
        </w:numPr>
        <w:spacing w:line="281" w:lineRule="auto"/>
        <w:rPr>
          <w:rFonts w:asciiTheme="majorBidi" w:eastAsia="Calibri" w:hAnsiTheme="majorBidi" w:cstheme="majorBidi"/>
          <w:lang w:eastAsia="zh-CN"/>
        </w:rPr>
      </w:pPr>
      <w:r w:rsidRPr="003A2CB8">
        <w:rPr>
          <w:rFonts w:asciiTheme="majorBidi" w:eastAsia="Calibri" w:hAnsiTheme="majorBidi" w:cstheme="majorBidi"/>
          <w:lang w:eastAsia="zh-CN"/>
        </w:rPr>
        <w:t xml:space="preserve">Zamawiający zwróci Wykonawcy całość zabezpieczenia należytego wykonania </w:t>
      </w:r>
      <w:r>
        <w:rPr>
          <w:rFonts w:asciiTheme="majorBidi" w:eastAsia="Calibri" w:hAnsiTheme="majorBidi" w:cstheme="majorBidi"/>
          <w:lang w:eastAsia="zh-CN"/>
        </w:rPr>
        <w:t>U</w:t>
      </w:r>
      <w:r w:rsidRPr="003A2CB8">
        <w:rPr>
          <w:rFonts w:asciiTheme="majorBidi" w:eastAsia="Calibri" w:hAnsiTheme="majorBidi" w:cstheme="majorBidi"/>
          <w:lang w:eastAsia="zh-CN"/>
        </w:rPr>
        <w:t>mowy w</w:t>
      </w:r>
      <w:r>
        <w:rPr>
          <w:rFonts w:asciiTheme="majorBidi" w:eastAsia="Calibri" w:hAnsiTheme="majorBidi" w:cstheme="majorBidi"/>
          <w:lang w:eastAsia="zh-CN"/>
        </w:rPr>
        <w:t> </w:t>
      </w:r>
      <w:r w:rsidRPr="003A2CB8">
        <w:rPr>
          <w:rFonts w:asciiTheme="majorBidi" w:eastAsia="Calibri" w:hAnsiTheme="majorBidi" w:cstheme="majorBidi"/>
          <w:lang w:eastAsia="zh-CN"/>
        </w:rPr>
        <w:t xml:space="preserve">terminie 30 dni kalendarzowych od dnia rozliczenia wykonania przedmiotu </w:t>
      </w:r>
      <w:r>
        <w:rPr>
          <w:rFonts w:asciiTheme="majorBidi" w:eastAsia="Calibri" w:hAnsiTheme="majorBidi" w:cstheme="majorBidi"/>
          <w:lang w:eastAsia="zh-CN"/>
        </w:rPr>
        <w:t>U</w:t>
      </w:r>
      <w:r w:rsidRPr="003A2CB8">
        <w:rPr>
          <w:rFonts w:asciiTheme="majorBidi" w:eastAsia="Calibri" w:hAnsiTheme="majorBidi" w:cstheme="majorBidi"/>
          <w:lang w:eastAsia="zh-CN"/>
        </w:rPr>
        <w:t>mowy i</w:t>
      </w:r>
      <w:r>
        <w:rPr>
          <w:rFonts w:asciiTheme="majorBidi" w:eastAsia="Calibri" w:hAnsiTheme="majorBidi" w:cstheme="majorBidi"/>
          <w:lang w:eastAsia="zh-CN"/>
        </w:rPr>
        <w:t> </w:t>
      </w:r>
      <w:r w:rsidRPr="003A2CB8">
        <w:rPr>
          <w:rFonts w:asciiTheme="majorBidi" w:eastAsia="Calibri" w:hAnsiTheme="majorBidi" w:cstheme="majorBidi"/>
          <w:lang w:eastAsia="zh-CN"/>
        </w:rPr>
        <w:t>uznaniu przez Zamawiającego usługi za należycie wykonaną</w:t>
      </w:r>
      <w:r>
        <w:rPr>
          <w:rFonts w:asciiTheme="majorBidi" w:eastAsia="Calibri" w:hAnsiTheme="majorBidi" w:cstheme="majorBidi"/>
          <w:lang w:eastAsia="zh-CN"/>
        </w:rPr>
        <w:t>.</w:t>
      </w:r>
    </w:p>
    <w:p w14:paraId="4FCBFF13" w14:textId="77777777" w:rsidR="00794728" w:rsidRDefault="00794728" w:rsidP="00794728">
      <w:pPr>
        <w:spacing w:line="281" w:lineRule="auto"/>
        <w:ind w:left="360"/>
        <w:rPr>
          <w:rFonts w:asciiTheme="majorBidi" w:eastAsia="Calibri" w:hAnsiTheme="majorBidi" w:cstheme="majorBidi"/>
          <w:lang w:eastAsia="zh-CN"/>
        </w:rPr>
      </w:pPr>
    </w:p>
    <w:p w14:paraId="600560C1" w14:textId="77777777" w:rsidR="00794728" w:rsidRPr="007F75F6" w:rsidRDefault="00794728" w:rsidP="00794728">
      <w:pPr>
        <w:spacing w:line="281" w:lineRule="auto"/>
        <w:ind w:left="360"/>
        <w:jc w:val="center"/>
        <w:rPr>
          <w:rFonts w:asciiTheme="majorBidi" w:eastAsia="Calibri" w:hAnsiTheme="majorBidi" w:cstheme="majorBidi"/>
          <w:b/>
          <w:bCs/>
          <w:lang w:eastAsia="zh-CN"/>
        </w:rPr>
      </w:pPr>
      <w:r>
        <w:rPr>
          <w:rFonts w:asciiTheme="majorBidi" w:eastAsia="Calibri" w:hAnsiTheme="majorBidi" w:cstheme="majorBidi"/>
          <w:b/>
          <w:bCs/>
          <w:lang w:eastAsia="zh-CN"/>
        </w:rPr>
        <w:t>§9</w:t>
      </w:r>
    </w:p>
    <w:p w14:paraId="495DB8AF" w14:textId="77777777" w:rsidR="00794728" w:rsidRPr="007F75F6" w:rsidRDefault="00794728" w:rsidP="00794728">
      <w:pPr>
        <w:spacing w:line="281" w:lineRule="auto"/>
        <w:ind w:left="360"/>
        <w:jc w:val="center"/>
        <w:rPr>
          <w:rFonts w:asciiTheme="majorBidi" w:eastAsia="Calibri" w:hAnsiTheme="majorBidi" w:cstheme="majorBidi"/>
          <w:b/>
          <w:bCs/>
          <w:lang w:eastAsia="zh-CN"/>
        </w:rPr>
      </w:pPr>
      <w:r w:rsidRPr="007F75F6">
        <w:rPr>
          <w:rFonts w:asciiTheme="majorBidi" w:eastAsia="Calibri" w:hAnsiTheme="majorBidi" w:cstheme="majorBidi"/>
          <w:b/>
          <w:bCs/>
          <w:lang w:eastAsia="zh-CN"/>
        </w:rPr>
        <w:t>Doręczenia</w:t>
      </w:r>
    </w:p>
    <w:p w14:paraId="2B82F2FC" w14:textId="77777777" w:rsidR="00794728" w:rsidRPr="00041382" w:rsidRDefault="00794728" w:rsidP="001E7804">
      <w:pPr>
        <w:numPr>
          <w:ilvl w:val="0"/>
          <w:numId w:val="76"/>
        </w:numPr>
        <w:spacing w:line="281" w:lineRule="auto"/>
        <w:rPr>
          <w:rFonts w:asciiTheme="majorBidi" w:eastAsia="Calibri" w:hAnsiTheme="majorBidi" w:cstheme="majorBidi"/>
          <w:lang w:eastAsia="zh-CN"/>
        </w:rPr>
      </w:pPr>
      <w:r w:rsidRPr="00041382">
        <w:rPr>
          <w:rFonts w:asciiTheme="majorBidi" w:eastAsia="Calibri" w:hAnsiTheme="majorBidi" w:cstheme="majorBidi"/>
          <w:lang w:eastAsia="zh-CN"/>
        </w:rPr>
        <w:t xml:space="preserve">Wszelkie oświadczenia stron w czasie wykonania niniejszej umowy wymagają formy pisemnej i muszą być doręczone albo wysłane na adres Strony określony w umowie. </w:t>
      </w:r>
    </w:p>
    <w:p w14:paraId="59B0661E" w14:textId="77777777" w:rsidR="00794728" w:rsidRPr="00041382" w:rsidRDefault="00794728" w:rsidP="001E7804">
      <w:pPr>
        <w:numPr>
          <w:ilvl w:val="0"/>
          <w:numId w:val="76"/>
        </w:numPr>
        <w:spacing w:line="281" w:lineRule="auto"/>
        <w:rPr>
          <w:rFonts w:asciiTheme="majorBidi" w:eastAsia="Calibri" w:hAnsiTheme="majorBidi" w:cstheme="majorBidi"/>
          <w:lang w:eastAsia="zh-CN"/>
        </w:rPr>
      </w:pPr>
      <w:r w:rsidRPr="00041382">
        <w:rPr>
          <w:rFonts w:asciiTheme="majorBidi" w:eastAsia="Calibri" w:hAnsiTheme="majorBidi" w:cstheme="majorBidi"/>
          <w:lang w:eastAsia="zh-CN"/>
        </w:rPr>
        <w:t xml:space="preserve">Strony zobowiązują się do powiadamiania o zmianie adresów do korespondencji. </w:t>
      </w:r>
    </w:p>
    <w:p w14:paraId="5F4A6C0E" w14:textId="77777777" w:rsidR="00794728" w:rsidRPr="00041382" w:rsidRDefault="00794728" w:rsidP="001E7804">
      <w:pPr>
        <w:numPr>
          <w:ilvl w:val="0"/>
          <w:numId w:val="76"/>
        </w:numPr>
        <w:spacing w:line="281" w:lineRule="auto"/>
        <w:rPr>
          <w:rFonts w:asciiTheme="majorBidi" w:eastAsia="Calibri" w:hAnsiTheme="majorBidi" w:cstheme="majorBidi"/>
          <w:lang w:eastAsia="zh-CN"/>
        </w:rPr>
      </w:pPr>
      <w:r w:rsidRPr="00041382">
        <w:rPr>
          <w:rFonts w:asciiTheme="majorBidi" w:eastAsia="Calibri" w:hAnsiTheme="majorBidi" w:cstheme="majorBidi"/>
          <w:lang w:eastAsia="zh-CN"/>
        </w:rPr>
        <w:t>W razie zaniedbania tego obowiązku powodującego zwrot korespondencji wysyłanej na podany adres bez doręczenia, uważa się korespondencję za doręczoną w dacie jej zwrotu. To samo odnosi się do zwrotu korespondencji w razie odmowy jej przyjęcia pod podanym adresem.</w:t>
      </w:r>
    </w:p>
    <w:p w14:paraId="45204926" w14:textId="77777777" w:rsidR="00794728" w:rsidRDefault="00794728" w:rsidP="001E7804">
      <w:pPr>
        <w:numPr>
          <w:ilvl w:val="0"/>
          <w:numId w:val="76"/>
        </w:numPr>
        <w:spacing w:line="281" w:lineRule="auto"/>
        <w:rPr>
          <w:rFonts w:asciiTheme="majorBidi" w:eastAsia="Calibri" w:hAnsiTheme="majorBidi" w:cstheme="majorBidi"/>
          <w:lang w:eastAsia="zh-CN"/>
        </w:rPr>
      </w:pPr>
      <w:r>
        <w:rPr>
          <w:rFonts w:asciiTheme="majorBidi" w:eastAsia="Calibri" w:hAnsiTheme="majorBidi" w:cstheme="majorBidi"/>
          <w:lang w:eastAsia="zh-CN"/>
        </w:rPr>
        <w:t xml:space="preserve">W treści całej Umowy </w:t>
      </w:r>
      <w:r w:rsidRPr="00041382">
        <w:rPr>
          <w:rFonts w:asciiTheme="majorBidi" w:eastAsia="Calibri" w:hAnsiTheme="majorBidi" w:cstheme="majorBidi"/>
          <w:lang w:eastAsia="zh-CN"/>
        </w:rPr>
        <w:t xml:space="preserve">poprzez określenie </w:t>
      </w:r>
      <w:r>
        <w:rPr>
          <w:rFonts w:asciiTheme="majorBidi" w:eastAsia="Calibri" w:hAnsiTheme="majorBidi" w:cstheme="majorBidi"/>
          <w:lang w:eastAsia="zh-CN"/>
        </w:rPr>
        <w:t>„</w:t>
      </w:r>
      <w:r w:rsidRPr="00041382">
        <w:rPr>
          <w:rFonts w:asciiTheme="majorBidi" w:eastAsia="Calibri" w:hAnsiTheme="majorBidi" w:cstheme="majorBidi"/>
          <w:lang w:eastAsia="zh-CN"/>
        </w:rPr>
        <w:t>dni robocz</w:t>
      </w:r>
      <w:r>
        <w:rPr>
          <w:rFonts w:asciiTheme="majorBidi" w:eastAsia="Calibri" w:hAnsiTheme="majorBidi" w:cstheme="majorBidi"/>
          <w:lang w:eastAsia="zh-CN"/>
        </w:rPr>
        <w:t>e”</w:t>
      </w:r>
      <w:r w:rsidRPr="00041382">
        <w:rPr>
          <w:rFonts w:asciiTheme="majorBidi" w:eastAsia="Calibri" w:hAnsiTheme="majorBidi" w:cstheme="majorBidi"/>
          <w:lang w:eastAsia="zh-CN"/>
        </w:rPr>
        <w:t xml:space="preserve"> </w:t>
      </w:r>
      <w:r>
        <w:rPr>
          <w:rFonts w:asciiTheme="majorBidi" w:eastAsia="Calibri" w:hAnsiTheme="majorBidi" w:cstheme="majorBidi"/>
          <w:lang w:eastAsia="zh-CN"/>
        </w:rPr>
        <w:t xml:space="preserve">Strony </w:t>
      </w:r>
      <w:r w:rsidRPr="00041382">
        <w:rPr>
          <w:rFonts w:asciiTheme="majorBidi" w:eastAsia="Calibri" w:hAnsiTheme="majorBidi" w:cstheme="majorBidi"/>
          <w:lang w:eastAsia="zh-CN"/>
        </w:rPr>
        <w:t>przyjmuj</w:t>
      </w:r>
      <w:r>
        <w:rPr>
          <w:rFonts w:asciiTheme="majorBidi" w:eastAsia="Calibri" w:hAnsiTheme="majorBidi" w:cstheme="majorBidi"/>
          <w:lang w:eastAsia="zh-CN"/>
        </w:rPr>
        <w:t>ą</w:t>
      </w:r>
      <w:r w:rsidRPr="00041382">
        <w:rPr>
          <w:rFonts w:asciiTheme="majorBidi" w:eastAsia="Calibri" w:hAnsiTheme="majorBidi" w:cstheme="majorBidi"/>
          <w:lang w:eastAsia="zh-CN"/>
        </w:rPr>
        <w:t xml:space="preserve"> dni od poniedziałku do piątku, z </w:t>
      </w:r>
      <w:r>
        <w:rPr>
          <w:rFonts w:asciiTheme="majorBidi" w:eastAsia="Calibri" w:hAnsiTheme="majorBidi" w:cstheme="majorBidi"/>
          <w:lang w:eastAsia="zh-CN"/>
        </w:rPr>
        <w:t> w</w:t>
      </w:r>
      <w:r w:rsidRPr="00041382">
        <w:rPr>
          <w:rFonts w:asciiTheme="majorBidi" w:eastAsia="Calibri" w:hAnsiTheme="majorBidi" w:cstheme="majorBidi"/>
          <w:lang w:eastAsia="zh-CN"/>
        </w:rPr>
        <w:t xml:space="preserve">yłączeniem dni ustawowo wolnych od pracy. </w:t>
      </w:r>
    </w:p>
    <w:p w14:paraId="02A31E82" w14:textId="77777777" w:rsidR="00794728" w:rsidRDefault="00794728" w:rsidP="00794728">
      <w:pPr>
        <w:spacing w:line="281" w:lineRule="auto"/>
        <w:rPr>
          <w:rFonts w:asciiTheme="majorBidi" w:eastAsia="Calibri" w:hAnsiTheme="majorBidi" w:cstheme="majorBidi"/>
          <w:lang w:eastAsia="zh-CN"/>
        </w:rPr>
      </w:pPr>
    </w:p>
    <w:p w14:paraId="46D623B0" w14:textId="77777777" w:rsidR="00794728" w:rsidRPr="009E13B7" w:rsidRDefault="00794728" w:rsidP="00794728">
      <w:pPr>
        <w:spacing w:line="281" w:lineRule="auto"/>
        <w:jc w:val="center"/>
        <w:rPr>
          <w:rFonts w:asciiTheme="majorBidi" w:eastAsia="Calibri" w:hAnsiTheme="majorBidi" w:cstheme="majorBidi"/>
          <w:b/>
          <w:bCs/>
          <w:lang w:eastAsia="zh-CN"/>
        </w:rPr>
      </w:pPr>
      <w:r w:rsidRPr="009E13B7">
        <w:rPr>
          <w:rFonts w:asciiTheme="majorBidi" w:eastAsia="Calibri" w:hAnsiTheme="majorBidi" w:cstheme="majorBidi"/>
          <w:b/>
          <w:bCs/>
          <w:lang w:eastAsia="zh-CN"/>
        </w:rPr>
        <w:t>§</w:t>
      </w:r>
      <w:r>
        <w:rPr>
          <w:rFonts w:asciiTheme="majorBidi" w:eastAsia="Calibri" w:hAnsiTheme="majorBidi" w:cstheme="majorBidi"/>
          <w:b/>
          <w:bCs/>
          <w:lang w:eastAsia="zh-CN"/>
        </w:rPr>
        <w:t>10</w:t>
      </w:r>
    </w:p>
    <w:p w14:paraId="2023F534" w14:textId="77777777" w:rsidR="00794728" w:rsidRPr="009D0F9E" w:rsidRDefault="00794728" w:rsidP="00794728">
      <w:pPr>
        <w:spacing w:line="281" w:lineRule="auto"/>
        <w:jc w:val="center"/>
        <w:rPr>
          <w:rFonts w:asciiTheme="majorBidi" w:eastAsia="Calibri" w:hAnsiTheme="majorBidi" w:cstheme="majorBidi"/>
          <w:b/>
          <w:bCs/>
          <w:lang w:eastAsia="zh-CN"/>
        </w:rPr>
      </w:pPr>
      <w:r w:rsidRPr="009E13B7">
        <w:rPr>
          <w:rFonts w:asciiTheme="majorBidi" w:eastAsia="Calibri" w:hAnsiTheme="majorBidi" w:cstheme="majorBidi"/>
          <w:b/>
          <w:bCs/>
          <w:lang w:eastAsia="zh-CN"/>
        </w:rPr>
        <w:t>Osoby uprawnione do reprezentowania Stron</w:t>
      </w:r>
    </w:p>
    <w:p w14:paraId="1E828357" w14:textId="77777777" w:rsidR="00794728" w:rsidRPr="004450DC" w:rsidRDefault="00794728" w:rsidP="001E7804">
      <w:pPr>
        <w:numPr>
          <w:ilvl w:val="0"/>
          <w:numId w:val="77"/>
        </w:numPr>
        <w:spacing w:line="281" w:lineRule="auto"/>
        <w:rPr>
          <w:rFonts w:asciiTheme="majorBidi" w:eastAsia="Calibri" w:hAnsiTheme="majorBidi" w:cstheme="majorBidi"/>
          <w:lang w:eastAsia="zh-CN"/>
        </w:rPr>
      </w:pPr>
      <w:r w:rsidRPr="004450DC">
        <w:rPr>
          <w:rFonts w:asciiTheme="majorBidi" w:eastAsia="Calibri" w:hAnsiTheme="majorBidi" w:cstheme="majorBidi"/>
          <w:lang w:eastAsia="zh-CN"/>
        </w:rPr>
        <w:t xml:space="preserve">Osobami uprawnionymi do reprezentowania Stron w trakcie realizacji niniejszej umowy są: </w:t>
      </w:r>
    </w:p>
    <w:p w14:paraId="0FF563F8" w14:textId="77777777" w:rsidR="00794728" w:rsidRPr="004450DC" w:rsidRDefault="00794728" w:rsidP="00794728">
      <w:pPr>
        <w:spacing w:line="281" w:lineRule="auto"/>
        <w:ind w:left="360"/>
        <w:rPr>
          <w:rFonts w:asciiTheme="majorBidi" w:eastAsia="Calibri" w:hAnsiTheme="majorBidi" w:cstheme="majorBidi"/>
          <w:lang w:eastAsia="zh-CN"/>
        </w:rPr>
      </w:pPr>
      <w:r w:rsidRPr="004450DC">
        <w:rPr>
          <w:rFonts w:asciiTheme="majorBidi" w:eastAsia="Calibri" w:hAnsiTheme="majorBidi" w:cstheme="majorBidi"/>
          <w:lang w:eastAsia="zh-CN"/>
        </w:rPr>
        <w:t xml:space="preserve">1) po stronie Zamawiającego..........................................., </w:t>
      </w:r>
    </w:p>
    <w:p w14:paraId="5408DFE2" w14:textId="77777777" w:rsidR="00794728" w:rsidRPr="004450DC" w:rsidRDefault="00794728" w:rsidP="00794728">
      <w:pPr>
        <w:spacing w:line="281" w:lineRule="auto"/>
        <w:ind w:left="360"/>
        <w:rPr>
          <w:rFonts w:asciiTheme="majorBidi" w:eastAsia="Calibri" w:hAnsiTheme="majorBidi" w:cstheme="majorBidi"/>
          <w:lang w:eastAsia="zh-CN"/>
        </w:rPr>
      </w:pPr>
      <w:r w:rsidRPr="004450DC">
        <w:rPr>
          <w:rFonts w:asciiTheme="majorBidi" w:eastAsia="Calibri" w:hAnsiTheme="majorBidi" w:cstheme="majorBidi"/>
          <w:lang w:eastAsia="zh-CN"/>
        </w:rPr>
        <w:t xml:space="preserve">2) po stronie Wykonawcy................................................, </w:t>
      </w:r>
    </w:p>
    <w:p w14:paraId="7381C32E" w14:textId="77777777" w:rsidR="00794728" w:rsidRPr="004450DC" w:rsidRDefault="00794728" w:rsidP="001E7804">
      <w:pPr>
        <w:numPr>
          <w:ilvl w:val="0"/>
          <w:numId w:val="77"/>
        </w:numPr>
        <w:spacing w:line="281" w:lineRule="auto"/>
        <w:rPr>
          <w:rFonts w:asciiTheme="majorBidi" w:eastAsia="Calibri" w:hAnsiTheme="majorBidi" w:cstheme="majorBidi"/>
          <w:lang w:eastAsia="zh-CN"/>
        </w:rPr>
      </w:pPr>
      <w:r w:rsidRPr="004450DC">
        <w:rPr>
          <w:rFonts w:asciiTheme="majorBidi" w:eastAsia="Calibri" w:hAnsiTheme="majorBidi" w:cstheme="majorBidi"/>
          <w:lang w:eastAsia="zh-CN"/>
        </w:rPr>
        <w:t>Osoby wymienione w ust. 1 są uprawnione do odbioru prac stanowiących przedmiot niniejszej umowy, uzgadniania form i metod pracy, udzielania koniecznych informacji, podejmowania innych niezbędnych działań koniecznych do prawidłowego wykonania przedmiotu umowy.</w:t>
      </w:r>
    </w:p>
    <w:p w14:paraId="5429B2FF" w14:textId="77777777" w:rsidR="00794728" w:rsidRPr="004450DC" w:rsidRDefault="00794728" w:rsidP="001E7804">
      <w:pPr>
        <w:pStyle w:val="Akapitzlist"/>
        <w:numPr>
          <w:ilvl w:val="0"/>
          <w:numId w:val="77"/>
        </w:numPr>
        <w:suppressAutoHyphens w:val="0"/>
        <w:spacing w:line="281" w:lineRule="auto"/>
        <w:rPr>
          <w:rFonts w:asciiTheme="majorBidi" w:eastAsia="Calibri" w:hAnsiTheme="majorBidi" w:cstheme="majorBidi"/>
          <w:lang w:eastAsia="zh-CN"/>
        </w:rPr>
      </w:pPr>
      <w:r w:rsidRPr="004450DC">
        <w:rPr>
          <w:rFonts w:asciiTheme="majorBidi" w:eastAsia="Calibri" w:hAnsiTheme="majorBidi" w:cstheme="majorBidi"/>
          <w:lang w:eastAsia="zh-CN"/>
        </w:rPr>
        <w:t>Przedstawiciel Zamawiającego uprawniony jest do wydawania Wykonawcy poleceń związanych  z</w:t>
      </w:r>
      <w:r>
        <w:rPr>
          <w:rFonts w:asciiTheme="majorBidi" w:eastAsia="Calibri" w:hAnsiTheme="majorBidi" w:cstheme="majorBidi"/>
          <w:lang w:eastAsia="zh-CN"/>
        </w:rPr>
        <w:t> </w:t>
      </w:r>
      <w:r w:rsidRPr="004450DC">
        <w:rPr>
          <w:rFonts w:asciiTheme="majorBidi" w:eastAsia="Calibri" w:hAnsiTheme="majorBidi" w:cstheme="majorBidi"/>
          <w:lang w:eastAsia="zh-CN"/>
        </w:rPr>
        <w:t>jakością i ilością usług, które są niezbędne do ich prawidłowego oraz zgodnego z niniejszą umową wykonania. Upoważniony jest również do odbioru usług w imieniu Zamawiającego, w tym także podpisywania sprawozdań z realizacji usługi.</w:t>
      </w:r>
    </w:p>
    <w:p w14:paraId="5EC4C111" w14:textId="77777777" w:rsidR="00794728" w:rsidRPr="004450DC" w:rsidRDefault="00794728" w:rsidP="001E7804">
      <w:pPr>
        <w:pStyle w:val="Akapitzlist"/>
        <w:numPr>
          <w:ilvl w:val="0"/>
          <w:numId w:val="77"/>
        </w:numPr>
        <w:suppressAutoHyphens w:val="0"/>
        <w:spacing w:line="281" w:lineRule="auto"/>
        <w:rPr>
          <w:rFonts w:asciiTheme="majorBidi" w:eastAsia="Calibri" w:hAnsiTheme="majorBidi" w:cstheme="majorBidi"/>
          <w:lang w:eastAsia="zh-CN"/>
        </w:rPr>
      </w:pPr>
      <w:r w:rsidRPr="004450DC">
        <w:rPr>
          <w:rFonts w:asciiTheme="majorBidi" w:eastAsia="Calibri" w:hAnsiTheme="majorBidi" w:cstheme="majorBidi"/>
          <w:lang w:eastAsia="zh-CN"/>
        </w:rPr>
        <w:t xml:space="preserve">Zmiana osób pełniących funkcję przedstawicieli Stron nie powoduje zmiany niniejszej umowy.                   </w:t>
      </w:r>
    </w:p>
    <w:p w14:paraId="3D2FA09D" w14:textId="77777777" w:rsidR="00794728" w:rsidRPr="004450DC" w:rsidRDefault="00794728" w:rsidP="001E7804">
      <w:pPr>
        <w:pStyle w:val="Akapitzlist"/>
        <w:numPr>
          <w:ilvl w:val="0"/>
          <w:numId w:val="77"/>
        </w:numPr>
        <w:suppressAutoHyphens w:val="0"/>
        <w:spacing w:line="281" w:lineRule="auto"/>
        <w:rPr>
          <w:rFonts w:asciiTheme="majorBidi" w:eastAsia="Calibri" w:hAnsiTheme="majorBidi" w:cstheme="majorBidi"/>
          <w:lang w:eastAsia="zh-CN"/>
        </w:rPr>
      </w:pPr>
      <w:r w:rsidRPr="004450DC">
        <w:rPr>
          <w:rFonts w:asciiTheme="majorBidi" w:eastAsia="Calibri" w:hAnsiTheme="majorBidi" w:cstheme="majorBidi"/>
          <w:lang w:eastAsia="zh-CN"/>
        </w:rPr>
        <w:t>O zmianie tych osób Strony będą informować się pisemnie nie później niż w 3 dniu roboczym od dnia, w którym nastąpiła zmiana.</w:t>
      </w:r>
    </w:p>
    <w:p w14:paraId="6E7DC1D3" w14:textId="77777777" w:rsidR="00794728" w:rsidRPr="004A48F0" w:rsidRDefault="00794728" w:rsidP="00794728">
      <w:pPr>
        <w:spacing w:line="281" w:lineRule="auto"/>
        <w:jc w:val="center"/>
        <w:rPr>
          <w:rFonts w:asciiTheme="majorBidi" w:eastAsia="Calibri" w:hAnsiTheme="majorBidi" w:cstheme="majorBidi"/>
          <w:b/>
          <w:lang w:eastAsia="zh-CN"/>
        </w:rPr>
      </w:pPr>
      <w:r w:rsidRPr="004A48F0">
        <w:rPr>
          <w:rFonts w:asciiTheme="majorBidi" w:eastAsia="Calibri" w:hAnsiTheme="majorBidi" w:cstheme="majorBidi"/>
          <w:b/>
          <w:lang w:eastAsia="zh-CN"/>
        </w:rPr>
        <w:t xml:space="preserve">§ </w:t>
      </w:r>
      <w:r>
        <w:rPr>
          <w:rFonts w:asciiTheme="majorBidi" w:eastAsia="Calibri" w:hAnsiTheme="majorBidi" w:cstheme="majorBidi"/>
          <w:b/>
          <w:lang w:eastAsia="zh-CN"/>
        </w:rPr>
        <w:t>11</w:t>
      </w:r>
    </w:p>
    <w:p w14:paraId="6981AAC5" w14:textId="77777777" w:rsidR="00794728" w:rsidRPr="004A48F0" w:rsidRDefault="00794728" w:rsidP="00794728">
      <w:pPr>
        <w:spacing w:line="281" w:lineRule="auto"/>
        <w:jc w:val="center"/>
        <w:rPr>
          <w:rFonts w:asciiTheme="majorBidi" w:eastAsia="Calibri" w:hAnsiTheme="majorBidi" w:cstheme="majorBidi"/>
          <w:b/>
          <w:lang w:eastAsia="zh-CN"/>
        </w:rPr>
      </w:pPr>
      <w:r w:rsidRPr="004A48F0">
        <w:rPr>
          <w:rFonts w:asciiTheme="majorBidi" w:eastAsia="Calibri" w:hAnsiTheme="majorBidi" w:cstheme="majorBidi"/>
          <w:b/>
          <w:lang w:eastAsia="zh-CN"/>
        </w:rPr>
        <w:t>Postanowienia</w:t>
      </w:r>
      <w:r w:rsidRPr="004A48F0">
        <w:rPr>
          <w:rFonts w:asciiTheme="majorBidi" w:eastAsia="Calibri" w:hAnsiTheme="majorBidi" w:cstheme="majorBidi"/>
          <w:b/>
          <w:bCs/>
          <w:lang w:eastAsia="zh-CN"/>
        </w:rPr>
        <w:t xml:space="preserve"> końcowe</w:t>
      </w:r>
    </w:p>
    <w:p w14:paraId="2E812FCB" w14:textId="77777777" w:rsidR="00794728" w:rsidRPr="004A48F0" w:rsidRDefault="00794728" w:rsidP="001E7804">
      <w:pPr>
        <w:numPr>
          <w:ilvl w:val="0"/>
          <w:numId w:val="71"/>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Wykonawca nie może przenosić na rzecz podmiotów trzecich jakichkolwiek wierzytelności przysługujących mu od Zamawiającego z tytułu Umowy bez pisemnej zgody Zamawiającego wyrażonej na piśmie pod rygorem nieważności.</w:t>
      </w:r>
    </w:p>
    <w:p w14:paraId="2D134BA0" w14:textId="77777777" w:rsidR="00794728" w:rsidRPr="004A48F0" w:rsidRDefault="00794728" w:rsidP="001E7804">
      <w:pPr>
        <w:numPr>
          <w:ilvl w:val="0"/>
          <w:numId w:val="71"/>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W sprawach nieuregulowanych Umową zastosowanie mają przepisy prawa powszechnie obowiązującego na terytorium Rzeczpospolitej Polskiej, w szczególności przepisy ustawy Prawo zamówień publicznych oraz przepisy Kodeksu cywilnego.</w:t>
      </w:r>
    </w:p>
    <w:p w14:paraId="5848FA89" w14:textId="77777777" w:rsidR="00794728" w:rsidRPr="004A48F0" w:rsidRDefault="00794728" w:rsidP="001E7804">
      <w:pPr>
        <w:numPr>
          <w:ilvl w:val="0"/>
          <w:numId w:val="71"/>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Strony postanawiają, że wszelkie, ewentualne spory związane z Umową poddają pod rozstrzygnięcie sądowi powszechnemu miejscowo właściwemu ze względu na siedzibę Zamawiającego.</w:t>
      </w:r>
    </w:p>
    <w:p w14:paraId="02C04991" w14:textId="77777777" w:rsidR="00794728" w:rsidRPr="004A48F0" w:rsidRDefault="00794728" w:rsidP="001E7804">
      <w:pPr>
        <w:numPr>
          <w:ilvl w:val="0"/>
          <w:numId w:val="71"/>
        </w:num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lastRenderedPageBreak/>
        <w:t>Umowę sporządzono w trzech jednobrzmiących egzemplarzach, dwa dla Zamawiającego, jeden dla Wykonawcy.</w:t>
      </w:r>
    </w:p>
    <w:p w14:paraId="25D2F374" w14:textId="77777777" w:rsidR="00794728" w:rsidRPr="004A48F0" w:rsidRDefault="00794728" w:rsidP="00794728">
      <w:pPr>
        <w:spacing w:line="281" w:lineRule="auto"/>
        <w:rPr>
          <w:rFonts w:asciiTheme="majorBidi" w:eastAsia="Calibri" w:hAnsiTheme="majorBidi" w:cstheme="majorBidi"/>
          <w:lang w:eastAsia="zh-CN"/>
        </w:rPr>
      </w:pPr>
    </w:p>
    <w:p w14:paraId="28D27054" w14:textId="77777777" w:rsidR="00794728" w:rsidRPr="004A48F0" w:rsidRDefault="00794728" w:rsidP="00794728">
      <w:pPr>
        <w:spacing w:line="281" w:lineRule="auto"/>
        <w:rPr>
          <w:rFonts w:asciiTheme="majorBidi" w:eastAsia="Calibri" w:hAnsiTheme="majorBidi" w:cstheme="majorBidi"/>
          <w:lang w:eastAsia="zh-CN"/>
        </w:rPr>
      </w:pPr>
    </w:p>
    <w:p w14:paraId="2C2C0010" w14:textId="77777777" w:rsidR="00794728" w:rsidRPr="004A48F0" w:rsidRDefault="00794728" w:rsidP="00794728">
      <w:pPr>
        <w:spacing w:line="281" w:lineRule="auto"/>
        <w:rPr>
          <w:rFonts w:asciiTheme="majorBidi" w:eastAsia="Calibri" w:hAnsiTheme="majorBidi" w:cstheme="majorBidi"/>
          <w:lang w:eastAsia="zh-CN"/>
        </w:rPr>
      </w:pPr>
    </w:p>
    <w:tbl>
      <w:tblPr>
        <w:tblW w:w="0" w:type="auto"/>
        <w:tblLayout w:type="fixed"/>
        <w:tblCellMar>
          <w:left w:w="0" w:type="dxa"/>
          <w:right w:w="0" w:type="dxa"/>
        </w:tblCellMar>
        <w:tblLook w:val="0000" w:firstRow="0" w:lastRow="0" w:firstColumn="0" w:lastColumn="0" w:noHBand="0" w:noVBand="0"/>
      </w:tblPr>
      <w:tblGrid>
        <w:gridCol w:w="3402"/>
        <w:gridCol w:w="2268"/>
        <w:gridCol w:w="3402"/>
      </w:tblGrid>
      <w:tr w:rsidR="00794728" w:rsidRPr="002008FB" w14:paraId="71C39E8F" w14:textId="77777777" w:rsidTr="005701C7">
        <w:tc>
          <w:tcPr>
            <w:tcW w:w="3402" w:type="dxa"/>
            <w:shd w:val="clear" w:color="auto" w:fill="auto"/>
          </w:tcPr>
          <w:p w14:paraId="2F0B2C79" w14:textId="77777777" w:rsidR="00794728" w:rsidRPr="004A48F0" w:rsidRDefault="00794728" w:rsidP="005701C7">
            <w:p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w:t>
            </w:r>
          </w:p>
          <w:p w14:paraId="5AB5DC72" w14:textId="77777777" w:rsidR="00794728" w:rsidRPr="004A48F0" w:rsidRDefault="00794728" w:rsidP="005701C7">
            <w:p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(podpis i pieczątka przedstawiciela Zamawiającego lub osoby upoważnionej)</w:t>
            </w:r>
          </w:p>
        </w:tc>
        <w:tc>
          <w:tcPr>
            <w:tcW w:w="2268" w:type="dxa"/>
            <w:shd w:val="clear" w:color="auto" w:fill="auto"/>
          </w:tcPr>
          <w:p w14:paraId="0DD6EDFD" w14:textId="77777777" w:rsidR="00794728" w:rsidRPr="004A48F0" w:rsidRDefault="00794728" w:rsidP="005701C7">
            <w:pPr>
              <w:snapToGrid w:val="0"/>
              <w:spacing w:line="281" w:lineRule="auto"/>
              <w:rPr>
                <w:rFonts w:asciiTheme="majorBidi" w:eastAsia="Calibri" w:hAnsiTheme="majorBidi" w:cstheme="majorBidi"/>
                <w:lang w:eastAsia="zh-CN"/>
              </w:rPr>
            </w:pPr>
          </w:p>
        </w:tc>
        <w:tc>
          <w:tcPr>
            <w:tcW w:w="3402" w:type="dxa"/>
            <w:shd w:val="clear" w:color="auto" w:fill="auto"/>
          </w:tcPr>
          <w:p w14:paraId="0974BDF5" w14:textId="77777777" w:rsidR="00794728" w:rsidRPr="004A48F0" w:rsidRDefault="00794728" w:rsidP="005701C7">
            <w:p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w:t>
            </w:r>
          </w:p>
          <w:p w14:paraId="5EA81893" w14:textId="77777777" w:rsidR="00794728" w:rsidRPr="004A48F0" w:rsidRDefault="00794728" w:rsidP="005701C7">
            <w:pPr>
              <w:spacing w:line="281" w:lineRule="auto"/>
              <w:rPr>
                <w:rFonts w:asciiTheme="majorBidi" w:eastAsia="Calibri" w:hAnsiTheme="majorBidi" w:cstheme="majorBidi"/>
                <w:lang w:eastAsia="zh-CN"/>
              </w:rPr>
            </w:pPr>
            <w:r w:rsidRPr="004A48F0">
              <w:rPr>
                <w:rFonts w:asciiTheme="majorBidi" w:eastAsia="Calibri" w:hAnsiTheme="majorBidi" w:cstheme="majorBidi"/>
                <w:lang w:eastAsia="zh-CN"/>
              </w:rPr>
              <w:t>(podpis i pieczątka przedstawiciela Wykonawcy lub osoby upoważnionej)</w:t>
            </w:r>
          </w:p>
        </w:tc>
      </w:tr>
    </w:tbl>
    <w:p w14:paraId="78A6C803" w14:textId="77777777" w:rsidR="00794728" w:rsidRPr="004A48F0" w:rsidRDefault="00794728" w:rsidP="00794728">
      <w:pPr>
        <w:spacing w:line="281" w:lineRule="auto"/>
        <w:rPr>
          <w:rFonts w:asciiTheme="majorBidi" w:hAnsiTheme="majorBidi" w:cstheme="majorBidi"/>
        </w:rPr>
      </w:pPr>
    </w:p>
    <w:p w14:paraId="3E7944BF" w14:textId="77777777" w:rsidR="00794728" w:rsidRPr="006126EE" w:rsidRDefault="00794728" w:rsidP="001731E6">
      <w:pPr>
        <w:ind w:right="-83"/>
        <w:jc w:val="center"/>
        <w:rPr>
          <w:b/>
        </w:rPr>
      </w:pPr>
    </w:p>
    <w:sectPr w:rsidR="00794728" w:rsidRPr="006126EE" w:rsidSect="005747CE">
      <w:footerReference w:type="first" r:id="rId20"/>
      <w:footnotePr>
        <w:pos w:val="beneathText"/>
      </w:footnotePr>
      <w:pgSz w:w="11905" w:h="16837"/>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E90F" w14:textId="77777777" w:rsidR="00D20C8F" w:rsidRDefault="00D20C8F" w:rsidP="005C7CFD">
      <w:r>
        <w:separator/>
      </w:r>
    </w:p>
  </w:endnote>
  <w:endnote w:type="continuationSeparator" w:id="0">
    <w:p w14:paraId="168F0331" w14:textId="77777777" w:rsidR="00D20C8F" w:rsidRDefault="00D20C8F" w:rsidP="005C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eiryo"/>
    <w:charset w:val="8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Ital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2148" w14:textId="59AB624A" w:rsidR="002D03BC" w:rsidRDefault="002D03BC" w:rsidP="00B362C2">
    <w:pPr>
      <w:pStyle w:val="Stopka"/>
      <w:jc w:val="center"/>
      <w:rPr>
        <w:rFonts w:asciiTheme="majorHAnsi" w:eastAsiaTheme="majorEastAsia" w:hAnsiTheme="majorHAnsi" w:cstheme="majorBid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86310250"/>
      <w:docPartObj>
        <w:docPartGallery w:val="Page Numbers (Bottom of Page)"/>
        <w:docPartUnique/>
      </w:docPartObj>
    </w:sdtPr>
    <w:sdtEndPr/>
    <w:sdtContent>
      <w:p w14:paraId="7784E967" w14:textId="551365E7" w:rsidR="002D03BC" w:rsidRDefault="002D03BC" w:rsidP="00B362C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57CF7" w:rsidRPr="00B57CF7">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14:paraId="35849F7C" w14:textId="77777777" w:rsidR="002D03BC" w:rsidRDefault="002D03BC" w:rsidP="00B362C2">
    <w:pPr>
      <w:pStyle w:val="Stopka"/>
      <w:jc w:val="center"/>
      <w:rPr>
        <w:rFonts w:asciiTheme="majorHAnsi" w:eastAsiaTheme="majorEastAsia" w:hAnsiTheme="majorHAnsi" w:cstheme="majorBidi"/>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98962665"/>
      <w:docPartObj>
        <w:docPartGallery w:val="Page Numbers (Bottom of Page)"/>
        <w:docPartUnique/>
      </w:docPartObj>
    </w:sdtPr>
    <w:sdtEndPr/>
    <w:sdtContent>
      <w:p w14:paraId="1B6400DC" w14:textId="1A48321F" w:rsidR="002D03BC" w:rsidRDefault="002D03B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57CF7" w:rsidRPr="00B57CF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6681B67C" w14:textId="77777777" w:rsidR="002D03BC" w:rsidRDefault="002D03B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46835053"/>
      <w:docPartObj>
        <w:docPartGallery w:val="Page Numbers (Bottom of Page)"/>
        <w:docPartUnique/>
      </w:docPartObj>
    </w:sdtPr>
    <w:sdtEndPr/>
    <w:sdtContent>
      <w:p w14:paraId="2CFDA5C8" w14:textId="073AC667" w:rsidR="002D03BC" w:rsidRDefault="002D03B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57CF7" w:rsidRPr="00B57CF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9CDA29B" w14:textId="77777777" w:rsidR="002D03BC" w:rsidRDefault="002D03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6FF0" w14:textId="77777777" w:rsidR="00D20C8F" w:rsidRDefault="00D20C8F" w:rsidP="005C7CFD">
      <w:r>
        <w:separator/>
      </w:r>
    </w:p>
  </w:footnote>
  <w:footnote w:type="continuationSeparator" w:id="0">
    <w:p w14:paraId="6EBAB4E4" w14:textId="77777777" w:rsidR="00D20C8F" w:rsidRDefault="00D20C8F" w:rsidP="005C7CFD">
      <w:r>
        <w:continuationSeparator/>
      </w:r>
    </w:p>
  </w:footnote>
  <w:footnote w:id="1">
    <w:p w14:paraId="7B8EFABC" w14:textId="77777777" w:rsidR="002D03BC" w:rsidRPr="00EC1956" w:rsidRDefault="002D03BC" w:rsidP="00BB2D54">
      <w:pPr>
        <w:pStyle w:val="Tekstprzypisudolnego"/>
        <w:rPr>
          <w:sz w:val="16"/>
        </w:rPr>
      </w:pPr>
      <w:r w:rsidRPr="00EC1956">
        <w:rPr>
          <w:rStyle w:val="Odwoanieprzypisudolnego"/>
        </w:rPr>
        <w:footnoteRef/>
      </w:r>
      <w:r w:rsidRPr="00EC1956">
        <w:rPr>
          <w:sz w:val="16"/>
        </w:rPr>
        <w:t xml:space="preserve"> Wykonawca modeluje tabelę poniżej w zależności od swego składu.</w:t>
      </w:r>
    </w:p>
  </w:footnote>
  <w:footnote w:id="2">
    <w:p w14:paraId="3735F044" w14:textId="77777777" w:rsidR="002D03BC" w:rsidRDefault="002D03BC" w:rsidP="00BB2D54">
      <w:pPr>
        <w:pStyle w:val="Tekstprzypisudolnego"/>
      </w:pPr>
      <w:r w:rsidRPr="00EC1956">
        <w:rPr>
          <w:rStyle w:val="Odwoanieprzypisudolnego"/>
          <w:sz w:val="16"/>
          <w:szCs w:val="16"/>
        </w:rPr>
        <w:footnoteRef/>
      </w:r>
      <w:r w:rsidRPr="00EC1956">
        <w:rPr>
          <w:sz w:val="16"/>
          <w:szCs w:val="16"/>
        </w:rPr>
        <w:t xml:space="preserve"> Wykonawca usuwa niepotrzebne.</w:t>
      </w:r>
    </w:p>
  </w:footnote>
  <w:footnote w:id="3">
    <w:p w14:paraId="2B4F1ED2" w14:textId="77777777" w:rsidR="002D03BC" w:rsidRPr="00A54AA8" w:rsidRDefault="002D03BC" w:rsidP="00BB2D54">
      <w:pPr>
        <w:pStyle w:val="Tekstprzypisudolnego"/>
        <w:jc w:val="both"/>
        <w:rPr>
          <w:sz w:val="16"/>
          <w:szCs w:val="16"/>
        </w:rPr>
      </w:pPr>
      <w:r>
        <w:rPr>
          <w:rStyle w:val="Odwoanieprzypisudolnego"/>
        </w:rPr>
        <w:footnoteRef/>
      </w:r>
      <w:r>
        <w:t xml:space="preserve"> </w:t>
      </w:r>
      <w:r w:rsidRPr="00A54AA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155E2805" w14:textId="77777777" w:rsidR="002D03BC" w:rsidRDefault="002D03BC" w:rsidP="00BB2D54">
      <w:pPr>
        <w:pStyle w:val="Tekstprzypisudolnego"/>
        <w:rPr>
          <w:sz w:val="16"/>
          <w:szCs w:val="16"/>
        </w:rPr>
      </w:pPr>
      <w:r>
        <w:rPr>
          <w:rStyle w:val="Odwoanieprzypisudolnego"/>
          <w:sz w:val="16"/>
          <w:szCs w:val="16"/>
        </w:rPr>
        <w:footnoteRef/>
      </w:r>
      <w:r>
        <w:rPr>
          <w:sz w:val="16"/>
          <w:szCs w:val="16"/>
        </w:rPr>
        <w:t xml:space="preserve"> Wykonawca usuwa niepotrzebne.</w:t>
      </w:r>
    </w:p>
    <w:p w14:paraId="58321777" w14:textId="77777777" w:rsidR="002D03BC" w:rsidRDefault="002D03BC" w:rsidP="00BB2D54">
      <w:pPr>
        <w:pStyle w:val="Tekstprzypisudolnego"/>
        <w:rPr>
          <w:sz w:val="16"/>
          <w:szCs w:val="16"/>
        </w:rPr>
      </w:pPr>
      <w:r>
        <w:rPr>
          <w:sz w:val="16"/>
          <w:szCs w:val="16"/>
        </w:rPr>
        <w:t>*niepotrzebne skreślić</w:t>
      </w:r>
    </w:p>
    <w:p w14:paraId="14BB0D4B" w14:textId="77777777" w:rsidR="002D03BC" w:rsidRDefault="002D03BC" w:rsidP="00BB2D5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F144" w14:textId="7B47EE49" w:rsidR="002D03BC" w:rsidRDefault="002D03BC" w:rsidP="005C7CFD">
    <w:pPr>
      <w:pStyle w:val="Nagwek"/>
    </w:pPr>
    <w:r>
      <w:rPr>
        <w:b/>
        <w:color w:val="000000"/>
      </w:rPr>
      <w:t>ZPU</w:t>
    </w:r>
    <w:r w:rsidRPr="00AE0FFA">
      <w:rPr>
        <w:b/>
        <w:color w:val="000000"/>
      </w:rPr>
      <w:t>.27</w:t>
    </w:r>
    <w:r>
      <w:rPr>
        <w:b/>
        <w:color w:val="000000"/>
      </w:rPr>
      <w:t>1</w:t>
    </w:r>
    <w:r w:rsidRPr="00AE0FFA">
      <w:rPr>
        <w:b/>
        <w:color w:val="000000"/>
      </w:rPr>
      <w:t>.</w:t>
    </w:r>
    <w:r>
      <w:rPr>
        <w:b/>
        <w:color w:val="000000"/>
      </w:rPr>
      <w:t>3.2020</w:t>
    </w:r>
  </w:p>
  <w:p w14:paraId="620BA494" w14:textId="22000C93" w:rsidR="002D03BC" w:rsidRDefault="002D03BC">
    <w:pPr>
      <w:pStyle w:val="Nagwek"/>
    </w:pPr>
    <w:r>
      <w:t xml:space="preserve">Nazwa Postępowania: </w:t>
    </w:r>
    <w:r w:rsidRPr="00061825">
      <w:t>Odbiór i zagospodarowanie odpadów komunalnych od właścicieli nieruchomości zamieszka</w:t>
    </w:r>
    <w:r>
      <w:t>łych w gminie Ojrzeń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2" w15:restartNumberingAfterBreak="0">
    <w:nsid w:val="00000005"/>
    <w:multiLevelType w:val="multilevel"/>
    <w:tmpl w:val="FCF2590A"/>
    <w:name w:val="WW8Num4"/>
    <w:lvl w:ilvl="0">
      <w:start w:val="1"/>
      <w:numFmt w:val="decimal"/>
      <w:lvlText w:val="%1)"/>
      <w:lvlJc w:val="left"/>
      <w:pPr>
        <w:tabs>
          <w:tab w:val="num" w:pos="720"/>
        </w:tabs>
        <w:ind w:left="720" w:hanging="360"/>
      </w:pPr>
    </w:lvl>
    <w:lvl w:ilvl="1">
      <w:start w:val="1"/>
      <w:numFmt w:val="lowerLetter"/>
      <w:lvlText w:val="%2)"/>
      <w:lvlJc w:val="left"/>
      <w:pPr>
        <w:tabs>
          <w:tab w:val="num" w:pos="1665"/>
        </w:tabs>
        <w:ind w:left="1665" w:hanging="58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ind w:left="1440" w:hanging="360"/>
      </w:pPr>
    </w:lvl>
  </w:abstractNum>
  <w:abstractNum w:abstractNumId="5"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 w15:restartNumberingAfterBreak="0">
    <w:nsid w:val="0000000C"/>
    <w:multiLevelType w:val="singleLevel"/>
    <w:tmpl w:val="D7F0BBC2"/>
    <w:name w:val="WW8Num12"/>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7" w15:restartNumberingAfterBreak="0">
    <w:nsid w:val="0000000E"/>
    <w:multiLevelType w:val="singleLevel"/>
    <w:tmpl w:val="0000000E"/>
    <w:name w:val="WW8Num14"/>
    <w:lvl w:ilvl="0">
      <w:start w:val="1"/>
      <w:numFmt w:val="decimal"/>
      <w:lvlText w:val="%1."/>
      <w:lvlJc w:val="left"/>
      <w:pPr>
        <w:tabs>
          <w:tab w:val="num" w:pos="360"/>
        </w:tabs>
        <w:ind w:left="360" w:hanging="360"/>
      </w:pPr>
      <w:rPr>
        <w:b w:val="0"/>
      </w:rPr>
    </w:lvl>
  </w:abstractNum>
  <w:abstractNum w:abstractNumId="8" w15:restartNumberingAfterBreak="0">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9" w15:restartNumberingAfterBreak="0">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10" w15:restartNumberingAfterBreak="0">
    <w:nsid w:val="0000001D"/>
    <w:multiLevelType w:val="multilevel"/>
    <w:tmpl w:val="0000001D"/>
    <w:name w:val="WW8Num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23"/>
    <w:multiLevelType w:val="hybridMultilevel"/>
    <w:tmpl w:val="70EC87B4"/>
    <w:lvl w:ilvl="0" w:tplc="B3543A6A">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5"/>
    <w:multiLevelType w:val="hybridMultilevel"/>
    <w:tmpl w:val="57E4CCAE"/>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6"/>
    <w:multiLevelType w:val="hybridMultilevel"/>
    <w:tmpl w:val="7A6D8D3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D"/>
    <w:multiLevelType w:val="multilevel"/>
    <w:tmpl w:val="8DF8E448"/>
    <w:name w:val="WW8Num45"/>
    <w:lvl w:ilvl="0">
      <w:start w:val="1"/>
      <w:numFmt w:val="lowerLetter"/>
      <w:lvlText w:val="%1)"/>
      <w:lvlJc w:val="left"/>
      <w:pPr>
        <w:tabs>
          <w:tab w:val="num" w:pos="1031"/>
        </w:tabs>
        <w:ind w:left="1800" w:hanging="360"/>
      </w:pPr>
    </w:lvl>
    <w:lvl w:ilvl="1">
      <w:start w:val="1"/>
      <w:numFmt w:val="decimal"/>
      <w:lvlText w:val="%2."/>
      <w:lvlJc w:val="left"/>
      <w:pPr>
        <w:tabs>
          <w:tab w:val="num" w:pos="502"/>
        </w:tabs>
        <w:ind w:left="502" w:hanging="360"/>
      </w:pPr>
      <w:rPr>
        <w:b/>
      </w:rPr>
    </w:lvl>
    <w:lvl w:ilvl="2">
      <w:start w:val="1"/>
      <w:numFmt w:val="lowerLetter"/>
      <w:lvlText w:val="%3)"/>
      <w:lvlJc w:val="left"/>
      <w:pPr>
        <w:tabs>
          <w:tab w:val="num" w:pos="2204"/>
        </w:tabs>
        <w:ind w:left="2204"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15" w15:restartNumberingAfterBreak="0">
    <w:nsid w:val="00000034"/>
    <w:multiLevelType w:val="multilevel"/>
    <w:tmpl w:val="00000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3B"/>
    <w:multiLevelType w:val="singleLevel"/>
    <w:tmpl w:val="8966981C"/>
    <w:name w:val="WW8Num60"/>
    <w:lvl w:ilvl="0">
      <w:start w:val="1"/>
      <w:numFmt w:val="decimal"/>
      <w:lvlText w:val="%1)"/>
      <w:lvlJc w:val="left"/>
      <w:pPr>
        <w:tabs>
          <w:tab w:val="num" w:pos="720"/>
        </w:tabs>
        <w:ind w:left="720" w:hanging="360"/>
      </w:pPr>
      <w:rPr>
        <w:rFonts w:hint="default"/>
      </w:rPr>
    </w:lvl>
  </w:abstractNum>
  <w:abstractNum w:abstractNumId="17" w15:restartNumberingAfterBreak="0">
    <w:nsid w:val="0000003D"/>
    <w:multiLevelType w:val="multilevel"/>
    <w:tmpl w:val="0000003D"/>
    <w:name w:val="WW8Num6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eastAsia="Times New Roman" w:hAnsi="Times New Roman" w:cs="Times New Roman"/>
        <w:b w:val="0"/>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2A34B66"/>
    <w:multiLevelType w:val="hybridMultilevel"/>
    <w:tmpl w:val="7E366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32669A"/>
    <w:multiLevelType w:val="multilevel"/>
    <w:tmpl w:val="8EF494A4"/>
    <w:styleLink w:val="Styl1"/>
    <w:lvl w:ilvl="0">
      <w:start w:val="1"/>
      <w:numFmt w:val="upp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01239D1"/>
    <w:multiLevelType w:val="hybridMultilevel"/>
    <w:tmpl w:val="53E027B2"/>
    <w:lvl w:ilvl="0" w:tplc="C292E286">
      <w:start w:val="5"/>
      <w:numFmt w:val="decimal"/>
      <w:lvlText w:val="%1."/>
      <w:lvlJc w:val="left"/>
      <w:pPr>
        <w:tabs>
          <w:tab w:val="num" w:pos="851"/>
        </w:tabs>
        <w:ind w:left="851" w:hanging="360"/>
      </w:pPr>
      <w:rPr>
        <w:rFonts w:ascii="Times New Roman" w:hAnsi="Times New Roman" w:cs="Times New Roman" w:hint="default"/>
        <w:b/>
      </w:rPr>
    </w:lvl>
    <w:lvl w:ilvl="1" w:tplc="6A7A5012">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AA5119"/>
    <w:multiLevelType w:val="hybridMultilevel"/>
    <w:tmpl w:val="C6D212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BE53C0"/>
    <w:multiLevelType w:val="hybridMultilevel"/>
    <w:tmpl w:val="53DA3F7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29F0830"/>
    <w:multiLevelType w:val="hybridMultilevel"/>
    <w:tmpl w:val="2F48525A"/>
    <w:name w:val="WW8Num292232222"/>
    <w:lvl w:ilvl="0" w:tplc="40CE7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43740C0"/>
    <w:multiLevelType w:val="hybridMultilevel"/>
    <w:tmpl w:val="EFBE0F6E"/>
    <w:lvl w:ilvl="0" w:tplc="B2B2077A">
      <w:start w:val="1"/>
      <w:numFmt w:val="lowerLetter"/>
      <w:lvlText w:val="%1)"/>
      <w:lvlJc w:val="left"/>
      <w:pPr>
        <w:tabs>
          <w:tab w:val="num" w:pos="851"/>
        </w:tabs>
        <w:ind w:left="851" w:hanging="360"/>
      </w:pPr>
      <w:rPr>
        <w:rFonts w:ascii="Times New Roman" w:hAnsi="Times New Roman" w:cs="Times New Roman" w:hint="default"/>
        <w:b w:val="0"/>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6" w15:restartNumberingAfterBreak="0">
    <w:nsid w:val="15242FA9"/>
    <w:multiLevelType w:val="hybridMultilevel"/>
    <w:tmpl w:val="FB8CE1BE"/>
    <w:lvl w:ilvl="0" w:tplc="45D2D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6C6A1E"/>
    <w:multiLevelType w:val="hybridMultilevel"/>
    <w:tmpl w:val="2C38A790"/>
    <w:lvl w:ilvl="0" w:tplc="D05628D2">
      <w:start w:val="1"/>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A73949"/>
    <w:multiLevelType w:val="multilevel"/>
    <w:tmpl w:val="0000003D"/>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eastAsia="Times New Roman" w:hAnsi="Times New Roman" w:cs="Times New Roman"/>
        <w:b w:val="0"/>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1DCC62C0"/>
    <w:multiLevelType w:val="hybridMultilevel"/>
    <w:tmpl w:val="EF16E2B6"/>
    <w:lvl w:ilvl="0" w:tplc="9ACADB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A4136"/>
    <w:multiLevelType w:val="hybridMultilevel"/>
    <w:tmpl w:val="0C489F02"/>
    <w:lvl w:ilvl="0" w:tplc="F4D6771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A06A0"/>
    <w:multiLevelType w:val="hybridMultilevel"/>
    <w:tmpl w:val="64F81182"/>
    <w:name w:val="WW8Num29223222222"/>
    <w:lvl w:ilvl="0" w:tplc="2E249BF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337765"/>
    <w:multiLevelType w:val="hybridMultilevel"/>
    <w:tmpl w:val="6D48FD20"/>
    <w:lvl w:ilvl="0" w:tplc="AD1EFDEA">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359E2"/>
    <w:multiLevelType w:val="hybridMultilevel"/>
    <w:tmpl w:val="B8FE6E5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565748"/>
    <w:multiLevelType w:val="hybridMultilevel"/>
    <w:tmpl w:val="66AC47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A50F14"/>
    <w:multiLevelType w:val="hybridMultilevel"/>
    <w:tmpl w:val="29EA7A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265E4C"/>
    <w:multiLevelType w:val="hybridMultilevel"/>
    <w:tmpl w:val="537C4ED0"/>
    <w:lvl w:ilvl="0" w:tplc="E3F0ED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54B90"/>
    <w:multiLevelType w:val="hybridMultilevel"/>
    <w:tmpl w:val="0E44CA1A"/>
    <w:lvl w:ilvl="0" w:tplc="D6C624FA">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01725A2"/>
    <w:multiLevelType w:val="hybridMultilevel"/>
    <w:tmpl w:val="B5C00DA2"/>
    <w:lvl w:ilvl="0" w:tplc="3910A5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02C5126"/>
    <w:multiLevelType w:val="hybridMultilevel"/>
    <w:tmpl w:val="EB0A8082"/>
    <w:lvl w:ilvl="0" w:tplc="1BB2FF54">
      <w:start w:val="4"/>
      <w:numFmt w:val="decimal"/>
      <w:lvlText w:val="%1."/>
      <w:lvlJc w:val="left"/>
      <w:pPr>
        <w:tabs>
          <w:tab w:val="num" w:pos="851"/>
        </w:tabs>
        <w:ind w:left="851" w:hanging="360"/>
      </w:pPr>
      <w:rPr>
        <w:rFonts w:ascii="Times New Roman" w:hAnsi="Times New Roman" w:cs="Times New Roman" w:hint="default"/>
        <w:b/>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42" w15:restartNumberingAfterBreak="0">
    <w:nsid w:val="31066FAA"/>
    <w:multiLevelType w:val="hybridMultilevel"/>
    <w:tmpl w:val="3B242164"/>
    <w:lvl w:ilvl="0" w:tplc="4D3A0754">
      <w:start w:val="1"/>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20D6B13"/>
    <w:multiLevelType w:val="hybridMultilevel"/>
    <w:tmpl w:val="015A4DE0"/>
    <w:lvl w:ilvl="0" w:tplc="6A7A5012">
      <w:start w:val="1"/>
      <w:numFmt w:val="bullet"/>
      <w:lvlText w:val=""/>
      <w:lvlJc w:val="left"/>
      <w:pPr>
        <w:tabs>
          <w:tab w:val="num" w:pos="809"/>
        </w:tabs>
        <w:ind w:left="809" w:hanging="360"/>
      </w:pPr>
      <w:rPr>
        <w:rFonts w:ascii="Symbol" w:hAnsi="Symbol" w:hint="default"/>
      </w:rPr>
    </w:lvl>
    <w:lvl w:ilvl="1" w:tplc="04150003">
      <w:start w:val="1"/>
      <w:numFmt w:val="bullet"/>
      <w:lvlText w:val="o"/>
      <w:lvlJc w:val="left"/>
      <w:pPr>
        <w:tabs>
          <w:tab w:val="num" w:pos="1169"/>
        </w:tabs>
        <w:ind w:left="1169" w:hanging="360"/>
      </w:pPr>
      <w:rPr>
        <w:rFonts w:ascii="Courier New" w:hAnsi="Courier New" w:cs="Courier New" w:hint="default"/>
      </w:rPr>
    </w:lvl>
    <w:lvl w:ilvl="2" w:tplc="04150005" w:tentative="1">
      <w:start w:val="1"/>
      <w:numFmt w:val="bullet"/>
      <w:lvlText w:val=""/>
      <w:lvlJc w:val="left"/>
      <w:pPr>
        <w:tabs>
          <w:tab w:val="num" w:pos="1889"/>
        </w:tabs>
        <w:ind w:left="1889" w:hanging="360"/>
      </w:pPr>
      <w:rPr>
        <w:rFonts w:ascii="Wingdings" w:hAnsi="Wingdings" w:hint="default"/>
      </w:rPr>
    </w:lvl>
    <w:lvl w:ilvl="3" w:tplc="04150001" w:tentative="1">
      <w:start w:val="1"/>
      <w:numFmt w:val="bullet"/>
      <w:lvlText w:val=""/>
      <w:lvlJc w:val="left"/>
      <w:pPr>
        <w:tabs>
          <w:tab w:val="num" w:pos="2609"/>
        </w:tabs>
        <w:ind w:left="2609" w:hanging="360"/>
      </w:pPr>
      <w:rPr>
        <w:rFonts w:ascii="Symbol" w:hAnsi="Symbol" w:hint="default"/>
      </w:rPr>
    </w:lvl>
    <w:lvl w:ilvl="4" w:tplc="04150003" w:tentative="1">
      <w:start w:val="1"/>
      <w:numFmt w:val="bullet"/>
      <w:lvlText w:val="o"/>
      <w:lvlJc w:val="left"/>
      <w:pPr>
        <w:tabs>
          <w:tab w:val="num" w:pos="3329"/>
        </w:tabs>
        <w:ind w:left="3329" w:hanging="360"/>
      </w:pPr>
      <w:rPr>
        <w:rFonts w:ascii="Courier New" w:hAnsi="Courier New" w:cs="Courier New" w:hint="default"/>
      </w:rPr>
    </w:lvl>
    <w:lvl w:ilvl="5" w:tplc="04150005" w:tentative="1">
      <w:start w:val="1"/>
      <w:numFmt w:val="bullet"/>
      <w:lvlText w:val=""/>
      <w:lvlJc w:val="left"/>
      <w:pPr>
        <w:tabs>
          <w:tab w:val="num" w:pos="4049"/>
        </w:tabs>
        <w:ind w:left="4049" w:hanging="360"/>
      </w:pPr>
      <w:rPr>
        <w:rFonts w:ascii="Wingdings" w:hAnsi="Wingdings" w:hint="default"/>
      </w:rPr>
    </w:lvl>
    <w:lvl w:ilvl="6" w:tplc="04150001" w:tentative="1">
      <w:start w:val="1"/>
      <w:numFmt w:val="bullet"/>
      <w:lvlText w:val=""/>
      <w:lvlJc w:val="left"/>
      <w:pPr>
        <w:tabs>
          <w:tab w:val="num" w:pos="4769"/>
        </w:tabs>
        <w:ind w:left="4769" w:hanging="360"/>
      </w:pPr>
      <w:rPr>
        <w:rFonts w:ascii="Symbol" w:hAnsi="Symbol" w:hint="default"/>
      </w:rPr>
    </w:lvl>
    <w:lvl w:ilvl="7" w:tplc="04150003" w:tentative="1">
      <w:start w:val="1"/>
      <w:numFmt w:val="bullet"/>
      <w:lvlText w:val="o"/>
      <w:lvlJc w:val="left"/>
      <w:pPr>
        <w:tabs>
          <w:tab w:val="num" w:pos="5489"/>
        </w:tabs>
        <w:ind w:left="5489" w:hanging="360"/>
      </w:pPr>
      <w:rPr>
        <w:rFonts w:ascii="Courier New" w:hAnsi="Courier New" w:cs="Courier New" w:hint="default"/>
      </w:rPr>
    </w:lvl>
    <w:lvl w:ilvl="8" w:tplc="04150005" w:tentative="1">
      <w:start w:val="1"/>
      <w:numFmt w:val="bullet"/>
      <w:lvlText w:val=""/>
      <w:lvlJc w:val="left"/>
      <w:pPr>
        <w:tabs>
          <w:tab w:val="num" w:pos="6209"/>
        </w:tabs>
        <w:ind w:left="6209" w:hanging="360"/>
      </w:pPr>
      <w:rPr>
        <w:rFonts w:ascii="Wingdings" w:hAnsi="Wingding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DE6E69"/>
    <w:multiLevelType w:val="hybridMultilevel"/>
    <w:tmpl w:val="DD442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38FF5832"/>
    <w:multiLevelType w:val="hybridMultilevel"/>
    <w:tmpl w:val="95824A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A0C40"/>
    <w:multiLevelType w:val="hybridMultilevel"/>
    <w:tmpl w:val="174654EC"/>
    <w:lvl w:ilvl="0" w:tplc="9C527580">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CC6846"/>
    <w:multiLevelType w:val="hybridMultilevel"/>
    <w:tmpl w:val="8838726E"/>
    <w:name w:val="WW8Num292"/>
    <w:lvl w:ilvl="0" w:tplc="494C4E62">
      <w:start w:val="1"/>
      <w:numFmt w:val="decimal"/>
      <w:lvlText w:val="%1."/>
      <w:lvlJc w:val="left"/>
      <w:pPr>
        <w:tabs>
          <w:tab w:val="num" w:pos="1080"/>
        </w:tabs>
        <w:ind w:left="1363" w:hanging="283"/>
      </w:pPr>
      <w:rPr>
        <w:rFonts w:ascii="Times New Roman" w:hAnsi="Times New Roman" w:hint="default"/>
        <w:b w:val="0"/>
        <w:sz w:val="24"/>
      </w:rPr>
    </w:lvl>
    <w:lvl w:ilvl="1" w:tplc="A3B85F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D95E1E"/>
    <w:multiLevelType w:val="hybridMultilevel"/>
    <w:tmpl w:val="C9EAAE0E"/>
    <w:lvl w:ilvl="0" w:tplc="C36EFAC2">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F055A"/>
    <w:multiLevelType w:val="hybridMultilevel"/>
    <w:tmpl w:val="F6A49F70"/>
    <w:lvl w:ilvl="0" w:tplc="2492637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FE7710"/>
    <w:multiLevelType w:val="hybridMultilevel"/>
    <w:tmpl w:val="D62AA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AA52F1"/>
    <w:multiLevelType w:val="multilevel"/>
    <w:tmpl w:val="5488465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76596B"/>
    <w:multiLevelType w:val="hybridMultilevel"/>
    <w:tmpl w:val="542A2D78"/>
    <w:lvl w:ilvl="0" w:tplc="B2B2077A">
      <w:start w:val="1"/>
      <w:numFmt w:val="lowerLetter"/>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85331C"/>
    <w:multiLevelType w:val="multilevel"/>
    <w:tmpl w:val="00000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15:restartNumberingAfterBreak="0">
    <w:nsid w:val="430C57A3"/>
    <w:multiLevelType w:val="hybridMultilevel"/>
    <w:tmpl w:val="19288E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43A14786"/>
    <w:multiLevelType w:val="hybridMultilevel"/>
    <w:tmpl w:val="4F5A85D6"/>
    <w:lvl w:ilvl="0" w:tplc="08DE9F0C">
      <w:start w:val="1"/>
      <w:numFmt w:val="decimal"/>
      <w:lvlText w:val="%1."/>
      <w:lvlJc w:val="left"/>
      <w:pPr>
        <w:ind w:left="426" w:hanging="360"/>
      </w:pPr>
      <w:rPr>
        <w:rFonts w:ascii="Times New Roman" w:hAnsi="Times New Roman" w:cs="Times New Roman" w:hint="default"/>
        <w:sz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8" w15:restartNumberingAfterBreak="0">
    <w:nsid w:val="44163C90"/>
    <w:multiLevelType w:val="hybridMultilevel"/>
    <w:tmpl w:val="5FD4A336"/>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2C20F0"/>
    <w:multiLevelType w:val="multilevel"/>
    <w:tmpl w:val="8EF494A4"/>
    <w:numStyleLink w:val="Styl1"/>
  </w:abstractNum>
  <w:abstractNum w:abstractNumId="60" w15:restartNumberingAfterBreak="0">
    <w:nsid w:val="4A2B1211"/>
    <w:multiLevelType w:val="hybridMultilevel"/>
    <w:tmpl w:val="8E3C1756"/>
    <w:lvl w:ilvl="0" w:tplc="9CB43F7C">
      <w:start w:val="1"/>
      <w:numFmt w:val="lowerLetter"/>
      <w:lvlText w:val="%1)"/>
      <w:lvlJc w:val="left"/>
      <w:pPr>
        <w:tabs>
          <w:tab w:val="num" w:pos="851"/>
        </w:tabs>
        <w:ind w:left="851"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C3546"/>
    <w:multiLevelType w:val="multilevel"/>
    <w:tmpl w:val="B548131C"/>
    <w:name w:val="WW8Num454"/>
    <w:lvl w:ilvl="0">
      <w:start w:val="4"/>
      <w:numFmt w:val="lowerLetter"/>
      <w:lvlText w:val="%1)"/>
      <w:lvlJc w:val="left"/>
      <w:pPr>
        <w:tabs>
          <w:tab w:val="num" w:pos="1031"/>
        </w:tabs>
        <w:ind w:left="1800" w:hanging="360"/>
      </w:pPr>
      <w:rPr>
        <w:rFonts w:hint="default"/>
      </w:rPr>
    </w:lvl>
    <w:lvl w:ilvl="1">
      <w:start w:val="1"/>
      <w:numFmt w:val="decimal"/>
      <w:lvlText w:val="%2."/>
      <w:lvlJc w:val="left"/>
      <w:pPr>
        <w:tabs>
          <w:tab w:val="num" w:pos="502"/>
        </w:tabs>
        <w:ind w:left="502" w:hanging="360"/>
      </w:pPr>
      <w:rPr>
        <w:rFonts w:hint="default"/>
        <w:b/>
      </w:rPr>
    </w:lvl>
    <w:lvl w:ilvl="2">
      <w:start w:val="1"/>
      <w:numFmt w:val="lowerLetter"/>
      <w:lvlText w:val="%3)"/>
      <w:lvlJc w:val="left"/>
      <w:pPr>
        <w:tabs>
          <w:tab w:val="num" w:pos="2204"/>
        </w:tabs>
        <w:ind w:left="2204" w:hanging="36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left"/>
      <w:pPr>
        <w:tabs>
          <w:tab w:val="num" w:pos="7560"/>
        </w:tabs>
        <w:ind w:left="7560" w:hanging="180"/>
      </w:pPr>
      <w:rPr>
        <w:rFonts w:hint="default"/>
      </w:rPr>
    </w:lvl>
  </w:abstractNum>
  <w:abstractNum w:abstractNumId="63" w15:restartNumberingAfterBreak="0">
    <w:nsid w:val="4B041DF1"/>
    <w:multiLevelType w:val="hybridMultilevel"/>
    <w:tmpl w:val="982EAD2A"/>
    <w:lvl w:ilvl="0" w:tplc="59D0E02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C42B40"/>
    <w:multiLevelType w:val="hybridMultilevel"/>
    <w:tmpl w:val="CDCA4DDE"/>
    <w:name w:val="WW8Num452"/>
    <w:lvl w:ilvl="0" w:tplc="B34039C4">
      <w:start w:val="1"/>
      <w:numFmt w:val="lowerLetter"/>
      <w:lvlText w:val="%1)"/>
      <w:lvlJc w:val="left"/>
      <w:pPr>
        <w:tabs>
          <w:tab w:val="num" w:pos="1800"/>
        </w:tabs>
        <w:ind w:left="1800" w:hanging="360"/>
      </w:pPr>
      <w:rPr>
        <w:rFonts w:ascii="Times New Roman" w:hAnsi="Times New Roman" w:cs="Times New Roman" w:hint="default"/>
        <w:b w:val="0"/>
        <w:i w:val="0"/>
        <w:sz w:val="24"/>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4CB32C0"/>
    <w:multiLevelType w:val="hybridMultilevel"/>
    <w:tmpl w:val="4FA25C3C"/>
    <w:name w:val="WW8Num60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4FD366B"/>
    <w:multiLevelType w:val="hybridMultilevel"/>
    <w:tmpl w:val="0CC42D38"/>
    <w:lvl w:ilvl="0" w:tplc="30C20B1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642A75"/>
    <w:multiLevelType w:val="hybridMultilevel"/>
    <w:tmpl w:val="F84AB854"/>
    <w:name w:val="WW8Num292232"/>
    <w:lvl w:ilvl="0" w:tplc="A3B85F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C4CC8"/>
    <w:multiLevelType w:val="singleLevel"/>
    <w:tmpl w:val="B40256F2"/>
    <w:name w:val="WW8Num29223"/>
    <w:lvl w:ilvl="0">
      <w:start w:val="1"/>
      <w:numFmt w:val="decimal"/>
      <w:lvlText w:val="%1."/>
      <w:lvlJc w:val="left"/>
      <w:pPr>
        <w:tabs>
          <w:tab w:val="num" w:pos="502"/>
        </w:tabs>
        <w:ind w:left="502" w:hanging="360"/>
      </w:pPr>
      <w:rPr>
        <w:rFonts w:ascii="Times New Roman" w:hAnsi="Times New Roman" w:hint="default"/>
        <w:b w:val="0"/>
        <w:i w:val="0"/>
        <w:strike w:val="0"/>
        <w:dstrike w:val="0"/>
        <w:color w:val="auto"/>
      </w:rPr>
    </w:lvl>
  </w:abstractNum>
  <w:abstractNum w:abstractNumId="69" w15:restartNumberingAfterBreak="0">
    <w:nsid w:val="55D87F9E"/>
    <w:multiLevelType w:val="hybridMultilevel"/>
    <w:tmpl w:val="9CDC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70C226D"/>
    <w:multiLevelType w:val="hybridMultilevel"/>
    <w:tmpl w:val="E350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8F22D5"/>
    <w:multiLevelType w:val="hybridMultilevel"/>
    <w:tmpl w:val="DDD0037E"/>
    <w:lvl w:ilvl="0" w:tplc="B6902A58">
      <w:start w:val="1"/>
      <w:numFmt w:val="lowerLetter"/>
      <w:lvlText w:val="%1)"/>
      <w:lvlJc w:val="left"/>
      <w:pPr>
        <w:tabs>
          <w:tab w:val="num" w:pos="851"/>
        </w:tabs>
        <w:ind w:left="851"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B8E24DE"/>
    <w:multiLevelType w:val="hybridMultilevel"/>
    <w:tmpl w:val="FF108DB0"/>
    <w:lvl w:ilvl="0" w:tplc="6A7A501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5C6E56"/>
    <w:multiLevelType w:val="hybridMultilevel"/>
    <w:tmpl w:val="8AFC836E"/>
    <w:lvl w:ilvl="0" w:tplc="88A0CCDC">
      <w:start w:val="1"/>
      <w:numFmt w:val="decimal"/>
      <w:lvlText w:val="%1."/>
      <w:lvlJc w:val="left"/>
      <w:pPr>
        <w:ind w:left="426" w:hanging="360"/>
      </w:pPr>
      <w:rPr>
        <w:rFonts w:ascii="Times New Roman" w:hAnsi="Times New Roman" w:cs="Times New Roman" w:hint="default"/>
        <w:sz w:val="24"/>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4" w15:restartNumberingAfterBreak="0">
    <w:nsid w:val="5E7C063B"/>
    <w:multiLevelType w:val="multilevel"/>
    <w:tmpl w:val="8DF8E448"/>
    <w:name w:val="WW8Num453"/>
    <w:lvl w:ilvl="0">
      <w:start w:val="1"/>
      <w:numFmt w:val="lowerLetter"/>
      <w:lvlText w:val="%1)"/>
      <w:lvlJc w:val="left"/>
      <w:pPr>
        <w:tabs>
          <w:tab w:val="num" w:pos="1031"/>
        </w:tabs>
        <w:ind w:left="1800" w:hanging="360"/>
      </w:pPr>
    </w:lvl>
    <w:lvl w:ilvl="1">
      <w:start w:val="1"/>
      <w:numFmt w:val="decimal"/>
      <w:lvlText w:val="%2."/>
      <w:lvlJc w:val="left"/>
      <w:pPr>
        <w:tabs>
          <w:tab w:val="num" w:pos="502"/>
        </w:tabs>
        <w:ind w:left="502" w:hanging="360"/>
      </w:pPr>
      <w:rPr>
        <w:b/>
      </w:rPr>
    </w:lvl>
    <w:lvl w:ilvl="2">
      <w:start w:val="1"/>
      <w:numFmt w:val="lowerLetter"/>
      <w:lvlText w:val="%3)"/>
      <w:lvlJc w:val="left"/>
      <w:pPr>
        <w:tabs>
          <w:tab w:val="num" w:pos="2204"/>
        </w:tabs>
        <w:ind w:left="2204"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75" w15:restartNumberingAfterBreak="0">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4DA44F3"/>
    <w:multiLevelType w:val="hybridMultilevel"/>
    <w:tmpl w:val="ADC4CB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61170E8"/>
    <w:multiLevelType w:val="hybridMultilevel"/>
    <w:tmpl w:val="9920F4D0"/>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78" w15:restartNumberingAfterBreak="0">
    <w:nsid w:val="6C0F5646"/>
    <w:multiLevelType w:val="hybridMultilevel"/>
    <w:tmpl w:val="4C9C60CE"/>
    <w:lvl w:ilvl="0" w:tplc="5502C4A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E410FAD"/>
    <w:multiLevelType w:val="hybridMultilevel"/>
    <w:tmpl w:val="055C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0B10EB3"/>
    <w:multiLevelType w:val="hybridMultilevel"/>
    <w:tmpl w:val="F7A03B7E"/>
    <w:lvl w:ilvl="0" w:tplc="04150017">
      <w:start w:val="1"/>
      <w:numFmt w:val="lowerLetter"/>
      <w:lvlText w:val="%1)"/>
      <w:lvlJc w:val="left"/>
      <w:pPr>
        <w:ind w:left="720" w:hanging="360"/>
      </w:pPr>
    </w:lvl>
    <w:lvl w:ilvl="1" w:tplc="DE96C0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CB64E4"/>
    <w:multiLevelType w:val="hybridMultilevel"/>
    <w:tmpl w:val="5E041730"/>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15F193A"/>
    <w:multiLevelType w:val="hybridMultilevel"/>
    <w:tmpl w:val="BC22EF82"/>
    <w:lvl w:ilvl="0" w:tplc="D4D21F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980A53"/>
    <w:multiLevelType w:val="hybridMultilevel"/>
    <w:tmpl w:val="68B8C13C"/>
    <w:lvl w:ilvl="0" w:tplc="09B6E8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096383"/>
    <w:multiLevelType w:val="multilevel"/>
    <w:tmpl w:val="BF6E7DBA"/>
    <w:lvl w:ilvl="0">
      <w:start w:val="1"/>
      <w:numFmt w:val="lowerLetter"/>
      <w:lvlText w:val="%1)"/>
      <w:lvlJc w:val="left"/>
      <w:pPr>
        <w:tabs>
          <w:tab w:val="num" w:pos="1031"/>
        </w:tabs>
        <w:ind w:left="1800" w:hanging="360"/>
      </w:pPr>
    </w:lvl>
    <w:lvl w:ilvl="1">
      <w:start w:val="1"/>
      <w:numFmt w:val="decimal"/>
      <w:lvlText w:val="%2."/>
      <w:lvlJc w:val="left"/>
      <w:pPr>
        <w:tabs>
          <w:tab w:val="num" w:pos="502"/>
        </w:tabs>
        <w:ind w:left="502" w:hanging="360"/>
      </w:pPr>
      <w:rPr>
        <w:b/>
      </w:rPr>
    </w:lvl>
    <w:lvl w:ilvl="2">
      <w:start w:val="1"/>
      <w:numFmt w:val="lowerLetter"/>
      <w:lvlText w:val="%3)"/>
      <w:lvlJc w:val="left"/>
      <w:pPr>
        <w:tabs>
          <w:tab w:val="num" w:pos="2204"/>
        </w:tabs>
        <w:ind w:left="2204" w:hanging="36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85" w15:restartNumberingAfterBreak="0">
    <w:nsid w:val="73316D03"/>
    <w:multiLevelType w:val="hybridMultilevel"/>
    <w:tmpl w:val="D3F4EA06"/>
    <w:name w:val="WW8Num603"/>
    <w:lvl w:ilvl="0" w:tplc="A1AA67B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A0BBB"/>
    <w:multiLevelType w:val="hybridMultilevel"/>
    <w:tmpl w:val="669E3CF8"/>
    <w:lvl w:ilvl="0" w:tplc="3A923AFE">
      <w:start w:val="6"/>
      <w:numFmt w:val="lowerLetter"/>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3804099"/>
    <w:multiLevelType w:val="multilevel"/>
    <w:tmpl w:val="EC4E07EA"/>
    <w:lvl w:ilvl="0">
      <w:start w:val="1"/>
      <w:numFmt w:val="bullet"/>
      <w:lvlText w:val="•"/>
      <w:lvlJc w:val="left"/>
    </w:lvl>
    <w:lvl w:ilvl="1">
      <w:start w:val="1"/>
      <w:numFmt w:val="bullet"/>
      <w:lvlText w:val=""/>
      <w:lvlJc w:val="left"/>
      <w:rPr>
        <w:rFonts w:ascii="Symbol" w:hAnsi="Symbol" w:hint="default"/>
      </w:rPr>
    </w:lvl>
    <w:lvl w:ilvl="2">
      <w:start w:val="1"/>
      <w:numFmt w:val="decimal"/>
      <w:lvlText w:val="%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3A9761F"/>
    <w:multiLevelType w:val="hybridMultilevel"/>
    <w:tmpl w:val="BF96954A"/>
    <w:name w:val="WW8Num2922"/>
    <w:lvl w:ilvl="0" w:tplc="0000003B">
      <w:start w:val="1"/>
      <w:numFmt w:val="decimal"/>
      <w:lvlText w:val="%1."/>
      <w:lvlJc w:val="left"/>
      <w:pPr>
        <w:tabs>
          <w:tab w:val="num" w:pos="1460"/>
        </w:tabs>
        <w:ind w:left="146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9" w15:restartNumberingAfterBreak="0">
    <w:nsid w:val="77356D19"/>
    <w:multiLevelType w:val="hybridMultilevel"/>
    <w:tmpl w:val="E54C165A"/>
    <w:lvl w:ilvl="0" w:tplc="72E41CF2">
      <w:start w:val="3"/>
      <w:numFmt w:val="decimal"/>
      <w:lvlText w:val="%1."/>
      <w:lvlJc w:val="left"/>
      <w:pPr>
        <w:ind w:left="360" w:hanging="360"/>
      </w:pPr>
      <w:rPr>
        <w:rFonts w:hint="default"/>
      </w:rPr>
    </w:lvl>
    <w:lvl w:ilvl="1" w:tplc="A2B0C5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93278C"/>
    <w:multiLevelType w:val="hybridMultilevel"/>
    <w:tmpl w:val="C65A285A"/>
    <w:name w:val="WW8Num6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7CF12AF"/>
    <w:multiLevelType w:val="hybridMultilevel"/>
    <w:tmpl w:val="03FE61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9F918A5"/>
    <w:multiLevelType w:val="hybridMultilevel"/>
    <w:tmpl w:val="476C8292"/>
    <w:name w:val="WW8Num6032"/>
    <w:lvl w:ilvl="0" w:tplc="0B982C2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5"/>
  </w:num>
  <w:num w:numId="3">
    <w:abstractNumId w:val="16"/>
  </w:num>
  <w:num w:numId="4">
    <w:abstractNumId w:val="14"/>
  </w:num>
  <w:num w:numId="5">
    <w:abstractNumId w:val="89"/>
  </w:num>
  <w:num w:numId="6">
    <w:abstractNumId w:val="9"/>
  </w:num>
  <w:num w:numId="7">
    <w:abstractNumId w:val="15"/>
  </w:num>
  <w:num w:numId="8">
    <w:abstractNumId w:val="22"/>
  </w:num>
  <w:num w:numId="9">
    <w:abstractNumId w:val="8"/>
  </w:num>
  <w:num w:numId="10">
    <w:abstractNumId w:val="46"/>
  </w:num>
  <w:num w:numId="11">
    <w:abstractNumId w:val="10"/>
  </w:num>
  <w:num w:numId="12">
    <w:abstractNumId w:val="30"/>
  </w:num>
  <w:num w:numId="13">
    <w:abstractNumId w:val="82"/>
  </w:num>
  <w:num w:numId="14">
    <w:abstractNumId w:val="23"/>
  </w:num>
  <w:num w:numId="15">
    <w:abstractNumId w:val="69"/>
  </w:num>
  <w:num w:numId="16">
    <w:abstractNumId w:val="26"/>
  </w:num>
  <w:num w:numId="17">
    <w:abstractNumId w:val="54"/>
  </w:num>
  <w:num w:numId="18">
    <w:abstractNumId w:val="38"/>
  </w:num>
  <w:num w:numId="19">
    <w:abstractNumId w:val="70"/>
  </w:num>
  <w:num w:numId="20">
    <w:abstractNumId w:val="34"/>
  </w:num>
  <w:num w:numId="21">
    <w:abstractNumId w:val="58"/>
  </w:num>
  <w:num w:numId="22">
    <w:abstractNumId w:val="81"/>
  </w:num>
  <w:num w:numId="23">
    <w:abstractNumId w:val="33"/>
  </w:num>
  <w:num w:numId="24">
    <w:abstractNumId w:val="85"/>
  </w:num>
  <w:num w:numId="25">
    <w:abstractNumId w:val="92"/>
  </w:num>
  <w:num w:numId="26">
    <w:abstractNumId w:val="84"/>
  </w:num>
  <w:num w:numId="27">
    <w:abstractNumId w:val="51"/>
  </w:num>
  <w:num w:numId="28">
    <w:abstractNumId w:val="79"/>
  </w:num>
  <w:num w:numId="29">
    <w:abstractNumId w:val="52"/>
  </w:num>
  <w:num w:numId="30">
    <w:abstractNumId w:val="87"/>
  </w:num>
  <w:num w:numId="31">
    <w:abstractNumId w:val="75"/>
  </w:num>
  <w:num w:numId="32">
    <w:abstractNumId w:val="36"/>
  </w:num>
  <w:num w:numId="33">
    <w:abstractNumId w:val="61"/>
  </w:num>
  <w:num w:numId="34">
    <w:abstractNumId w:val="35"/>
  </w:num>
  <w:num w:numId="35">
    <w:abstractNumId w:val="28"/>
  </w:num>
  <w:num w:numId="36">
    <w:abstractNumId w:val="44"/>
  </w:num>
  <w:num w:numId="37">
    <w:abstractNumId w:val="29"/>
  </w:num>
  <w:num w:numId="38">
    <w:abstractNumId w:val="5"/>
  </w:num>
  <w:num w:numId="39">
    <w:abstractNumId w:val="59"/>
    <w:lvlOverride w:ilvl="0">
      <w:lvl w:ilvl="0">
        <w:start w:val="1"/>
        <w:numFmt w:val="upperRoman"/>
        <w:lvlText w:val="%1."/>
        <w:lvlJc w:val="left"/>
        <w:pPr>
          <w:tabs>
            <w:tab w:val="num" w:pos="720"/>
          </w:tabs>
          <w:ind w:left="720" w:hanging="360"/>
        </w:pPr>
        <w:rPr>
          <w:b/>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0">
    <w:abstractNumId w:val="20"/>
  </w:num>
  <w:num w:numId="41">
    <w:abstractNumId w:val="42"/>
  </w:num>
  <w:num w:numId="42">
    <w:abstractNumId w:val="53"/>
  </w:num>
  <w:num w:numId="43">
    <w:abstractNumId w:val="72"/>
  </w:num>
  <w:num w:numId="44">
    <w:abstractNumId w:val="27"/>
  </w:num>
  <w:num w:numId="45">
    <w:abstractNumId w:val="43"/>
  </w:num>
  <w:num w:numId="46">
    <w:abstractNumId w:val="25"/>
  </w:num>
  <w:num w:numId="47">
    <w:abstractNumId w:val="41"/>
  </w:num>
  <w:num w:numId="48">
    <w:abstractNumId w:val="71"/>
  </w:num>
  <w:num w:numId="49">
    <w:abstractNumId w:val="21"/>
  </w:num>
  <w:num w:numId="50">
    <w:abstractNumId w:val="60"/>
  </w:num>
  <w:num w:numId="51">
    <w:abstractNumId w:val="86"/>
  </w:num>
  <w:num w:numId="52">
    <w:abstractNumId w:val="19"/>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50"/>
  </w:num>
  <w:num w:numId="56">
    <w:abstractNumId w:val="80"/>
  </w:num>
  <w:num w:numId="57">
    <w:abstractNumId w:val="11"/>
  </w:num>
  <w:num w:numId="58">
    <w:abstractNumId w:val="12"/>
  </w:num>
  <w:num w:numId="59">
    <w:abstractNumId w:val="13"/>
  </w:num>
  <w:num w:numId="60">
    <w:abstractNumId w:val="3"/>
  </w:num>
  <w:num w:numId="61">
    <w:abstractNumId w:val="73"/>
  </w:num>
  <w:num w:numId="62">
    <w:abstractNumId w:val="40"/>
  </w:num>
  <w:num w:numId="63">
    <w:abstractNumId w:val="66"/>
  </w:num>
  <w:num w:numId="64">
    <w:abstractNumId w:val="57"/>
  </w:num>
  <w:num w:numId="65">
    <w:abstractNumId w:val="39"/>
  </w:num>
  <w:num w:numId="66">
    <w:abstractNumId w:val="0"/>
  </w:num>
  <w:num w:numId="67">
    <w:abstractNumId w:val="1"/>
  </w:num>
  <w:num w:numId="68">
    <w:abstractNumId w:val="2"/>
  </w:num>
  <w:num w:numId="69">
    <w:abstractNumId w:val="4"/>
  </w:num>
  <w:num w:numId="70">
    <w:abstractNumId w:val="6"/>
  </w:num>
  <w:num w:numId="71">
    <w:abstractNumId w:val="7"/>
  </w:num>
  <w:num w:numId="72">
    <w:abstractNumId w:val="78"/>
  </w:num>
  <w:num w:numId="73">
    <w:abstractNumId w:val="49"/>
  </w:num>
  <w:num w:numId="74">
    <w:abstractNumId w:val="47"/>
  </w:num>
  <w:num w:numId="75">
    <w:abstractNumId w:val="83"/>
  </w:num>
  <w:num w:numId="76">
    <w:abstractNumId w:val="63"/>
  </w:num>
  <w:num w:numId="77">
    <w:abstractNumId w:val="31"/>
  </w:num>
  <w:num w:numId="78">
    <w:abstractNumId w:val="91"/>
  </w:num>
  <w:num w:numId="79">
    <w:abstractNumId w:val="77"/>
  </w:num>
  <w:num w:numId="80">
    <w:abstractNumId w:val="37"/>
  </w:num>
  <w:num w:numId="81">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A1"/>
    <w:rsid w:val="000014A1"/>
    <w:rsid w:val="00007275"/>
    <w:rsid w:val="000115EE"/>
    <w:rsid w:val="000154AA"/>
    <w:rsid w:val="00020173"/>
    <w:rsid w:val="00020619"/>
    <w:rsid w:val="00020F43"/>
    <w:rsid w:val="00022B7C"/>
    <w:rsid w:val="00032317"/>
    <w:rsid w:val="00043E9A"/>
    <w:rsid w:val="0004438B"/>
    <w:rsid w:val="00047B3D"/>
    <w:rsid w:val="000524E6"/>
    <w:rsid w:val="0005384D"/>
    <w:rsid w:val="000540C7"/>
    <w:rsid w:val="00055774"/>
    <w:rsid w:val="00061825"/>
    <w:rsid w:val="000618F0"/>
    <w:rsid w:val="00063EB9"/>
    <w:rsid w:val="00065464"/>
    <w:rsid w:val="000660DF"/>
    <w:rsid w:val="000774E8"/>
    <w:rsid w:val="00077925"/>
    <w:rsid w:val="00086F17"/>
    <w:rsid w:val="00087953"/>
    <w:rsid w:val="000A2BF2"/>
    <w:rsid w:val="000A547D"/>
    <w:rsid w:val="000A7EBB"/>
    <w:rsid w:val="000B3015"/>
    <w:rsid w:val="000B3ED8"/>
    <w:rsid w:val="000C1E93"/>
    <w:rsid w:val="000C4ADA"/>
    <w:rsid w:val="000C657E"/>
    <w:rsid w:val="000D79B2"/>
    <w:rsid w:val="000E2DAD"/>
    <w:rsid w:val="000E329B"/>
    <w:rsid w:val="000E38C7"/>
    <w:rsid w:val="000E4D34"/>
    <w:rsid w:val="000E58D9"/>
    <w:rsid w:val="000F23B5"/>
    <w:rsid w:val="000F4AC4"/>
    <w:rsid w:val="000F53F0"/>
    <w:rsid w:val="00102E7B"/>
    <w:rsid w:val="0011171C"/>
    <w:rsid w:val="00113F9C"/>
    <w:rsid w:val="00114A2B"/>
    <w:rsid w:val="00127130"/>
    <w:rsid w:val="001304D5"/>
    <w:rsid w:val="00134D85"/>
    <w:rsid w:val="001611D6"/>
    <w:rsid w:val="001636A6"/>
    <w:rsid w:val="0017060F"/>
    <w:rsid w:val="001722A5"/>
    <w:rsid w:val="00172386"/>
    <w:rsid w:val="001731E6"/>
    <w:rsid w:val="001749EC"/>
    <w:rsid w:val="00180580"/>
    <w:rsid w:val="001838A8"/>
    <w:rsid w:val="00187120"/>
    <w:rsid w:val="00187B68"/>
    <w:rsid w:val="0019469F"/>
    <w:rsid w:val="00197ECC"/>
    <w:rsid w:val="001A4C00"/>
    <w:rsid w:val="001A6D0A"/>
    <w:rsid w:val="001B1EE6"/>
    <w:rsid w:val="001B2670"/>
    <w:rsid w:val="001E3C06"/>
    <w:rsid w:val="001E4BDD"/>
    <w:rsid w:val="001E4D00"/>
    <w:rsid w:val="001E4E88"/>
    <w:rsid w:val="001E7804"/>
    <w:rsid w:val="001F6886"/>
    <w:rsid w:val="002004DE"/>
    <w:rsid w:val="00201F4F"/>
    <w:rsid w:val="00204C1B"/>
    <w:rsid w:val="00207FF5"/>
    <w:rsid w:val="002110B2"/>
    <w:rsid w:val="002130B2"/>
    <w:rsid w:val="00224CA1"/>
    <w:rsid w:val="00225547"/>
    <w:rsid w:val="0023070D"/>
    <w:rsid w:val="00232660"/>
    <w:rsid w:val="00232DBC"/>
    <w:rsid w:val="0023482F"/>
    <w:rsid w:val="00234A69"/>
    <w:rsid w:val="00240B82"/>
    <w:rsid w:val="00241981"/>
    <w:rsid w:val="002544C9"/>
    <w:rsid w:val="00263D37"/>
    <w:rsid w:val="002704CB"/>
    <w:rsid w:val="002713B8"/>
    <w:rsid w:val="00272D19"/>
    <w:rsid w:val="002778BD"/>
    <w:rsid w:val="00280AFB"/>
    <w:rsid w:val="00280C36"/>
    <w:rsid w:val="002835BD"/>
    <w:rsid w:val="00284FFA"/>
    <w:rsid w:val="00294E84"/>
    <w:rsid w:val="002A1E9D"/>
    <w:rsid w:val="002A45F7"/>
    <w:rsid w:val="002A5D99"/>
    <w:rsid w:val="002A60BE"/>
    <w:rsid w:val="002A6849"/>
    <w:rsid w:val="002B4FEA"/>
    <w:rsid w:val="002C1EAE"/>
    <w:rsid w:val="002C28B4"/>
    <w:rsid w:val="002D03BC"/>
    <w:rsid w:val="002D10B2"/>
    <w:rsid w:val="002D3C4E"/>
    <w:rsid w:val="002E26FF"/>
    <w:rsid w:val="002E440F"/>
    <w:rsid w:val="002E4DB2"/>
    <w:rsid w:val="002E6CE0"/>
    <w:rsid w:val="002E791E"/>
    <w:rsid w:val="00306C8B"/>
    <w:rsid w:val="003105F4"/>
    <w:rsid w:val="00310B5B"/>
    <w:rsid w:val="003146AC"/>
    <w:rsid w:val="0032448B"/>
    <w:rsid w:val="003330CD"/>
    <w:rsid w:val="00333A8C"/>
    <w:rsid w:val="00334BAD"/>
    <w:rsid w:val="00337203"/>
    <w:rsid w:val="00342394"/>
    <w:rsid w:val="00356964"/>
    <w:rsid w:val="0036783F"/>
    <w:rsid w:val="0037167B"/>
    <w:rsid w:val="00393554"/>
    <w:rsid w:val="003939F9"/>
    <w:rsid w:val="003970B4"/>
    <w:rsid w:val="0039794B"/>
    <w:rsid w:val="003A1127"/>
    <w:rsid w:val="003A23A6"/>
    <w:rsid w:val="003A5CD9"/>
    <w:rsid w:val="003B0CFE"/>
    <w:rsid w:val="003B1502"/>
    <w:rsid w:val="003B42BF"/>
    <w:rsid w:val="003B6924"/>
    <w:rsid w:val="003C780F"/>
    <w:rsid w:val="003D6B46"/>
    <w:rsid w:val="003E6A24"/>
    <w:rsid w:val="003F1BD4"/>
    <w:rsid w:val="00402C69"/>
    <w:rsid w:val="00403013"/>
    <w:rsid w:val="00404E9A"/>
    <w:rsid w:val="00405DD2"/>
    <w:rsid w:val="00410CE7"/>
    <w:rsid w:val="00414C09"/>
    <w:rsid w:val="00417C57"/>
    <w:rsid w:val="00420049"/>
    <w:rsid w:val="00435237"/>
    <w:rsid w:val="00436F6E"/>
    <w:rsid w:val="00445DEC"/>
    <w:rsid w:val="00451EE0"/>
    <w:rsid w:val="00452FEE"/>
    <w:rsid w:val="00455431"/>
    <w:rsid w:val="00457BC4"/>
    <w:rsid w:val="00461EA2"/>
    <w:rsid w:val="004664C9"/>
    <w:rsid w:val="0046661C"/>
    <w:rsid w:val="00477B85"/>
    <w:rsid w:val="00481B61"/>
    <w:rsid w:val="0048305C"/>
    <w:rsid w:val="00484C67"/>
    <w:rsid w:val="00486204"/>
    <w:rsid w:val="00486B5A"/>
    <w:rsid w:val="004905F8"/>
    <w:rsid w:val="00490681"/>
    <w:rsid w:val="00495453"/>
    <w:rsid w:val="0049595E"/>
    <w:rsid w:val="004A0237"/>
    <w:rsid w:val="004A0C4A"/>
    <w:rsid w:val="004A1EFE"/>
    <w:rsid w:val="004B72A3"/>
    <w:rsid w:val="004C2994"/>
    <w:rsid w:val="004C6A8F"/>
    <w:rsid w:val="004D2216"/>
    <w:rsid w:val="004D40DF"/>
    <w:rsid w:val="004D41B5"/>
    <w:rsid w:val="004D5A10"/>
    <w:rsid w:val="004D677D"/>
    <w:rsid w:val="00506B70"/>
    <w:rsid w:val="005111EA"/>
    <w:rsid w:val="00523EBF"/>
    <w:rsid w:val="005253BF"/>
    <w:rsid w:val="005258EC"/>
    <w:rsid w:val="00527A3F"/>
    <w:rsid w:val="00540252"/>
    <w:rsid w:val="00540535"/>
    <w:rsid w:val="00543DE3"/>
    <w:rsid w:val="00544E94"/>
    <w:rsid w:val="00565E9A"/>
    <w:rsid w:val="0056712A"/>
    <w:rsid w:val="005701C7"/>
    <w:rsid w:val="00573479"/>
    <w:rsid w:val="005747CE"/>
    <w:rsid w:val="00575015"/>
    <w:rsid w:val="00576D94"/>
    <w:rsid w:val="0058092E"/>
    <w:rsid w:val="00580A52"/>
    <w:rsid w:val="0058402E"/>
    <w:rsid w:val="00587A57"/>
    <w:rsid w:val="005964B2"/>
    <w:rsid w:val="005A4597"/>
    <w:rsid w:val="005A7C6D"/>
    <w:rsid w:val="005B5688"/>
    <w:rsid w:val="005B6870"/>
    <w:rsid w:val="005B6F53"/>
    <w:rsid w:val="005B793E"/>
    <w:rsid w:val="005C2AAB"/>
    <w:rsid w:val="005C7CFD"/>
    <w:rsid w:val="005D4F34"/>
    <w:rsid w:val="005D51AA"/>
    <w:rsid w:val="005D5BFC"/>
    <w:rsid w:val="005D708D"/>
    <w:rsid w:val="005E7590"/>
    <w:rsid w:val="005F5640"/>
    <w:rsid w:val="005F5D53"/>
    <w:rsid w:val="005F691C"/>
    <w:rsid w:val="0060541B"/>
    <w:rsid w:val="00606341"/>
    <w:rsid w:val="006126EE"/>
    <w:rsid w:val="00612C8A"/>
    <w:rsid w:val="0061622D"/>
    <w:rsid w:val="0061676A"/>
    <w:rsid w:val="00621BC6"/>
    <w:rsid w:val="00622FE5"/>
    <w:rsid w:val="00624836"/>
    <w:rsid w:val="00625DC3"/>
    <w:rsid w:val="00627C8E"/>
    <w:rsid w:val="006329C8"/>
    <w:rsid w:val="006421E1"/>
    <w:rsid w:val="00644099"/>
    <w:rsid w:val="00655800"/>
    <w:rsid w:val="0065682F"/>
    <w:rsid w:val="00664A06"/>
    <w:rsid w:val="00664CFD"/>
    <w:rsid w:val="006667FB"/>
    <w:rsid w:val="006815F4"/>
    <w:rsid w:val="00684286"/>
    <w:rsid w:val="00687B9E"/>
    <w:rsid w:val="0069670C"/>
    <w:rsid w:val="006A1648"/>
    <w:rsid w:val="006A2D04"/>
    <w:rsid w:val="006A3B3D"/>
    <w:rsid w:val="006A61F4"/>
    <w:rsid w:val="006B4878"/>
    <w:rsid w:val="006B623D"/>
    <w:rsid w:val="006C120A"/>
    <w:rsid w:val="006C25FD"/>
    <w:rsid w:val="006C38E7"/>
    <w:rsid w:val="006D008B"/>
    <w:rsid w:val="006D0944"/>
    <w:rsid w:val="006D47E9"/>
    <w:rsid w:val="006E10F1"/>
    <w:rsid w:val="006F07E0"/>
    <w:rsid w:val="006F43DE"/>
    <w:rsid w:val="006F7699"/>
    <w:rsid w:val="0070285A"/>
    <w:rsid w:val="00704923"/>
    <w:rsid w:val="0071296C"/>
    <w:rsid w:val="00715386"/>
    <w:rsid w:val="0071682C"/>
    <w:rsid w:val="00720D6E"/>
    <w:rsid w:val="00723EFA"/>
    <w:rsid w:val="007347C3"/>
    <w:rsid w:val="007375A4"/>
    <w:rsid w:val="00737DA2"/>
    <w:rsid w:val="007500EB"/>
    <w:rsid w:val="00754E2B"/>
    <w:rsid w:val="00755424"/>
    <w:rsid w:val="00757495"/>
    <w:rsid w:val="007608AB"/>
    <w:rsid w:val="00763AD3"/>
    <w:rsid w:val="00767266"/>
    <w:rsid w:val="0077108F"/>
    <w:rsid w:val="007734D6"/>
    <w:rsid w:val="00780795"/>
    <w:rsid w:val="00794728"/>
    <w:rsid w:val="007A0052"/>
    <w:rsid w:val="007B1F9D"/>
    <w:rsid w:val="007B32E7"/>
    <w:rsid w:val="007C48ED"/>
    <w:rsid w:val="007D1735"/>
    <w:rsid w:val="007E0404"/>
    <w:rsid w:val="007F6832"/>
    <w:rsid w:val="00805850"/>
    <w:rsid w:val="00805D86"/>
    <w:rsid w:val="00806DBF"/>
    <w:rsid w:val="00814BB7"/>
    <w:rsid w:val="00815BDF"/>
    <w:rsid w:val="0081707E"/>
    <w:rsid w:val="0082065C"/>
    <w:rsid w:val="008221D0"/>
    <w:rsid w:val="00830027"/>
    <w:rsid w:val="00833E90"/>
    <w:rsid w:val="00834E34"/>
    <w:rsid w:val="00843B13"/>
    <w:rsid w:val="00846680"/>
    <w:rsid w:val="008507DE"/>
    <w:rsid w:val="008524B2"/>
    <w:rsid w:val="008546CC"/>
    <w:rsid w:val="00857815"/>
    <w:rsid w:val="00861481"/>
    <w:rsid w:val="0087222B"/>
    <w:rsid w:val="00876768"/>
    <w:rsid w:val="00880C66"/>
    <w:rsid w:val="008867FC"/>
    <w:rsid w:val="00886970"/>
    <w:rsid w:val="00890989"/>
    <w:rsid w:val="008912D5"/>
    <w:rsid w:val="00891CB4"/>
    <w:rsid w:val="0089208C"/>
    <w:rsid w:val="008943B5"/>
    <w:rsid w:val="00894C05"/>
    <w:rsid w:val="008A0FBC"/>
    <w:rsid w:val="008A468C"/>
    <w:rsid w:val="008B1198"/>
    <w:rsid w:val="008B3376"/>
    <w:rsid w:val="008B5B7B"/>
    <w:rsid w:val="008B6D00"/>
    <w:rsid w:val="008C3018"/>
    <w:rsid w:val="008C446F"/>
    <w:rsid w:val="008C5839"/>
    <w:rsid w:val="008D55CB"/>
    <w:rsid w:val="008D62BC"/>
    <w:rsid w:val="008E4E13"/>
    <w:rsid w:val="008F1ABF"/>
    <w:rsid w:val="008F30F1"/>
    <w:rsid w:val="008F31B4"/>
    <w:rsid w:val="008F7FD8"/>
    <w:rsid w:val="00905438"/>
    <w:rsid w:val="00912117"/>
    <w:rsid w:val="0091666D"/>
    <w:rsid w:val="00924A8E"/>
    <w:rsid w:val="0092621F"/>
    <w:rsid w:val="00963A49"/>
    <w:rsid w:val="00966085"/>
    <w:rsid w:val="009673B2"/>
    <w:rsid w:val="00970576"/>
    <w:rsid w:val="00985E6D"/>
    <w:rsid w:val="00995967"/>
    <w:rsid w:val="009A0824"/>
    <w:rsid w:val="009A3BFA"/>
    <w:rsid w:val="009A5301"/>
    <w:rsid w:val="009A6BA0"/>
    <w:rsid w:val="009B0163"/>
    <w:rsid w:val="009B1AC4"/>
    <w:rsid w:val="009B495B"/>
    <w:rsid w:val="009B7030"/>
    <w:rsid w:val="009C6F7D"/>
    <w:rsid w:val="009D2330"/>
    <w:rsid w:val="009E5859"/>
    <w:rsid w:val="009F5898"/>
    <w:rsid w:val="009F738F"/>
    <w:rsid w:val="00A032FB"/>
    <w:rsid w:val="00A06D26"/>
    <w:rsid w:val="00A15A10"/>
    <w:rsid w:val="00A2289B"/>
    <w:rsid w:val="00A253FF"/>
    <w:rsid w:val="00A316A2"/>
    <w:rsid w:val="00A31875"/>
    <w:rsid w:val="00A32019"/>
    <w:rsid w:val="00A35365"/>
    <w:rsid w:val="00A35808"/>
    <w:rsid w:val="00A41E56"/>
    <w:rsid w:val="00A446C6"/>
    <w:rsid w:val="00A47621"/>
    <w:rsid w:val="00A5083A"/>
    <w:rsid w:val="00A66E3F"/>
    <w:rsid w:val="00A70613"/>
    <w:rsid w:val="00A72D98"/>
    <w:rsid w:val="00A75FC2"/>
    <w:rsid w:val="00A84246"/>
    <w:rsid w:val="00A85884"/>
    <w:rsid w:val="00A85B16"/>
    <w:rsid w:val="00A873E5"/>
    <w:rsid w:val="00AB0E40"/>
    <w:rsid w:val="00AB1D46"/>
    <w:rsid w:val="00AB3A78"/>
    <w:rsid w:val="00AB478B"/>
    <w:rsid w:val="00AC0271"/>
    <w:rsid w:val="00AC1F77"/>
    <w:rsid w:val="00AC22C3"/>
    <w:rsid w:val="00AC4FFB"/>
    <w:rsid w:val="00AD0395"/>
    <w:rsid w:val="00AD3B71"/>
    <w:rsid w:val="00AE16F4"/>
    <w:rsid w:val="00AE5127"/>
    <w:rsid w:val="00AF75A7"/>
    <w:rsid w:val="00B0757F"/>
    <w:rsid w:val="00B147ED"/>
    <w:rsid w:val="00B23100"/>
    <w:rsid w:val="00B253A2"/>
    <w:rsid w:val="00B27006"/>
    <w:rsid w:val="00B33E95"/>
    <w:rsid w:val="00B362C2"/>
    <w:rsid w:val="00B579CB"/>
    <w:rsid w:val="00B57CF7"/>
    <w:rsid w:val="00B6309D"/>
    <w:rsid w:val="00B65F56"/>
    <w:rsid w:val="00B71EC8"/>
    <w:rsid w:val="00B72D03"/>
    <w:rsid w:val="00B828D1"/>
    <w:rsid w:val="00B84374"/>
    <w:rsid w:val="00B85F9D"/>
    <w:rsid w:val="00B95D89"/>
    <w:rsid w:val="00B966CD"/>
    <w:rsid w:val="00B96FE4"/>
    <w:rsid w:val="00BA1277"/>
    <w:rsid w:val="00BA2462"/>
    <w:rsid w:val="00BB0CB2"/>
    <w:rsid w:val="00BB2D54"/>
    <w:rsid w:val="00BC3B88"/>
    <w:rsid w:val="00BC7774"/>
    <w:rsid w:val="00BF0E94"/>
    <w:rsid w:val="00BF10F2"/>
    <w:rsid w:val="00BF45C6"/>
    <w:rsid w:val="00C01B25"/>
    <w:rsid w:val="00C036BA"/>
    <w:rsid w:val="00C06A40"/>
    <w:rsid w:val="00C106E5"/>
    <w:rsid w:val="00C11CDD"/>
    <w:rsid w:val="00C160D6"/>
    <w:rsid w:val="00C16D20"/>
    <w:rsid w:val="00C21912"/>
    <w:rsid w:val="00C21ED6"/>
    <w:rsid w:val="00C2204C"/>
    <w:rsid w:val="00C264CC"/>
    <w:rsid w:val="00C34B7C"/>
    <w:rsid w:val="00C4305E"/>
    <w:rsid w:val="00C514B2"/>
    <w:rsid w:val="00C55C1F"/>
    <w:rsid w:val="00C640B7"/>
    <w:rsid w:val="00C673B5"/>
    <w:rsid w:val="00C71B7E"/>
    <w:rsid w:val="00C75CB4"/>
    <w:rsid w:val="00C825D0"/>
    <w:rsid w:val="00C87A3D"/>
    <w:rsid w:val="00C909C8"/>
    <w:rsid w:val="00C92982"/>
    <w:rsid w:val="00C95A03"/>
    <w:rsid w:val="00CA22D2"/>
    <w:rsid w:val="00CA64C2"/>
    <w:rsid w:val="00CA775F"/>
    <w:rsid w:val="00CB2888"/>
    <w:rsid w:val="00CC023A"/>
    <w:rsid w:val="00CC0C40"/>
    <w:rsid w:val="00CC0DE1"/>
    <w:rsid w:val="00CC26D0"/>
    <w:rsid w:val="00CD17BB"/>
    <w:rsid w:val="00CF5E98"/>
    <w:rsid w:val="00D001D3"/>
    <w:rsid w:val="00D04772"/>
    <w:rsid w:val="00D14D69"/>
    <w:rsid w:val="00D1597A"/>
    <w:rsid w:val="00D162D8"/>
    <w:rsid w:val="00D20472"/>
    <w:rsid w:val="00D20A93"/>
    <w:rsid w:val="00D20C8F"/>
    <w:rsid w:val="00D25279"/>
    <w:rsid w:val="00D2720B"/>
    <w:rsid w:val="00D40141"/>
    <w:rsid w:val="00D40E40"/>
    <w:rsid w:val="00D47CE1"/>
    <w:rsid w:val="00D52693"/>
    <w:rsid w:val="00D6106A"/>
    <w:rsid w:val="00D706C6"/>
    <w:rsid w:val="00D70E64"/>
    <w:rsid w:val="00D75B5E"/>
    <w:rsid w:val="00D76B79"/>
    <w:rsid w:val="00D82C23"/>
    <w:rsid w:val="00D85A76"/>
    <w:rsid w:val="00D922B6"/>
    <w:rsid w:val="00D94E52"/>
    <w:rsid w:val="00D954B7"/>
    <w:rsid w:val="00DA1CEA"/>
    <w:rsid w:val="00DA27F1"/>
    <w:rsid w:val="00DA7570"/>
    <w:rsid w:val="00DB0E74"/>
    <w:rsid w:val="00DD2563"/>
    <w:rsid w:val="00DD27D4"/>
    <w:rsid w:val="00DD2B9C"/>
    <w:rsid w:val="00DD2BBC"/>
    <w:rsid w:val="00DD7FB0"/>
    <w:rsid w:val="00DE6C5B"/>
    <w:rsid w:val="00DE6D1A"/>
    <w:rsid w:val="00DE7D99"/>
    <w:rsid w:val="00DF2DA6"/>
    <w:rsid w:val="00DF3564"/>
    <w:rsid w:val="00E07EA1"/>
    <w:rsid w:val="00E10567"/>
    <w:rsid w:val="00E12367"/>
    <w:rsid w:val="00E15085"/>
    <w:rsid w:val="00E15C3E"/>
    <w:rsid w:val="00E3482B"/>
    <w:rsid w:val="00E63306"/>
    <w:rsid w:val="00E63FB0"/>
    <w:rsid w:val="00E67659"/>
    <w:rsid w:val="00E67C71"/>
    <w:rsid w:val="00E7148E"/>
    <w:rsid w:val="00E715CC"/>
    <w:rsid w:val="00E73E1B"/>
    <w:rsid w:val="00E75C91"/>
    <w:rsid w:val="00E84ABE"/>
    <w:rsid w:val="00E84DD8"/>
    <w:rsid w:val="00E92015"/>
    <w:rsid w:val="00EA3349"/>
    <w:rsid w:val="00EA4F55"/>
    <w:rsid w:val="00EA64B0"/>
    <w:rsid w:val="00EA6BB7"/>
    <w:rsid w:val="00EB3B28"/>
    <w:rsid w:val="00EB572C"/>
    <w:rsid w:val="00EB5F22"/>
    <w:rsid w:val="00EC0BE1"/>
    <w:rsid w:val="00EC2889"/>
    <w:rsid w:val="00EC4951"/>
    <w:rsid w:val="00EC4D50"/>
    <w:rsid w:val="00EC59F0"/>
    <w:rsid w:val="00ED0FD6"/>
    <w:rsid w:val="00ED1A1D"/>
    <w:rsid w:val="00EE5E17"/>
    <w:rsid w:val="00EF088B"/>
    <w:rsid w:val="00EF5042"/>
    <w:rsid w:val="00EF73B8"/>
    <w:rsid w:val="00EF7A0A"/>
    <w:rsid w:val="00F00812"/>
    <w:rsid w:val="00F10ADF"/>
    <w:rsid w:val="00F12B92"/>
    <w:rsid w:val="00F13695"/>
    <w:rsid w:val="00F14A09"/>
    <w:rsid w:val="00F14D8B"/>
    <w:rsid w:val="00F20AB8"/>
    <w:rsid w:val="00F25547"/>
    <w:rsid w:val="00F30C35"/>
    <w:rsid w:val="00F36472"/>
    <w:rsid w:val="00F37C89"/>
    <w:rsid w:val="00F47291"/>
    <w:rsid w:val="00F54A03"/>
    <w:rsid w:val="00F54EC3"/>
    <w:rsid w:val="00F55695"/>
    <w:rsid w:val="00F55B65"/>
    <w:rsid w:val="00F63EA3"/>
    <w:rsid w:val="00F65CE4"/>
    <w:rsid w:val="00F73BE3"/>
    <w:rsid w:val="00F73FF7"/>
    <w:rsid w:val="00F8008C"/>
    <w:rsid w:val="00F83EC5"/>
    <w:rsid w:val="00F87472"/>
    <w:rsid w:val="00F87FCC"/>
    <w:rsid w:val="00F96228"/>
    <w:rsid w:val="00F97751"/>
    <w:rsid w:val="00FA1A4B"/>
    <w:rsid w:val="00FA4168"/>
    <w:rsid w:val="00FA5496"/>
    <w:rsid w:val="00FA747E"/>
    <w:rsid w:val="00FA7BB2"/>
    <w:rsid w:val="00FB17DE"/>
    <w:rsid w:val="00FC6CD1"/>
    <w:rsid w:val="00FD33F4"/>
    <w:rsid w:val="00FD74E3"/>
    <w:rsid w:val="00FD7E34"/>
    <w:rsid w:val="00FE0122"/>
    <w:rsid w:val="00FE3777"/>
    <w:rsid w:val="00FE5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26D58A"/>
  <w15:docId w15:val="{1E457A75-95B8-46AC-8AFD-3AD1BC8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7B85"/>
    <w:pPr>
      <w:suppressAutoHyphens/>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F7FD8"/>
    <w:pPr>
      <w:keepNext/>
      <w:keepLines/>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8F7FD8"/>
    <w:pPr>
      <w:keepNext/>
      <w:keepLines/>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8008C"/>
    <w:pPr>
      <w:keepNext/>
      <w:keepLines/>
      <w:spacing w:before="200"/>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 Znak Znak Znak,Znak Znak Znak"/>
    <w:basedOn w:val="Normalny"/>
    <w:link w:val="NagwekZnak"/>
    <w:uiPriority w:val="99"/>
    <w:unhideWhenUsed/>
    <w:rsid w:val="005C7CFD"/>
    <w:pPr>
      <w:tabs>
        <w:tab w:val="center" w:pos="4536"/>
        <w:tab w:val="right" w:pos="9072"/>
      </w:tabs>
    </w:pPr>
  </w:style>
  <w:style w:type="character" w:customStyle="1" w:styleId="NagwekZnak">
    <w:name w:val="Nagłówek Znak"/>
    <w:aliases w:val="Nagłówek strony Znak,Nagłówek strony nieparzystej Znak, Znak Znak Znak Znak,Znak Znak Znak Znak"/>
    <w:basedOn w:val="Domylnaczcionkaakapitu"/>
    <w:link w:val="Nagwek"/>
    <w:uiPriority w:val="99"/>
    <w:rsid w:val="005C7CFD"/>
  </w:style>
  <w:style w:type="paragraph" w:styleId="Stopka">
    <w:name w:val="footer"/>
    <w:basedOn w:val="Normalny"/>
    <w:link w:val="StopkaZnak"/>
    <w:uiPriority w:val="99"/>
    <w:unhideWhenUsed/>
    <w:rsid w:val="005C7CFD"/>
    <w:pPr>
      <w:tabs>
        <w:tab w:val="center" w:pos="4536"/>
        <w:tab w:val="right" w:pos="9072"/>
      </w:tabs>
    </w:pPr>
  </w:style>
  <w:style w:type="character" w:customStyle="1" w:styleId="StopkaZnak">
    <w:name w:val="Stopka Znak"/>
    <w:basedOn w:val="Domylnaczcionkaakapitu"/>
    <w:link w:val="Stopka"/>
    <w:uiPriority w:val="99"/>
    <w:rsid w:val="005C7CFD"/>
  </w:style>
  <w:style w:type="paragraph" w:styleId="Tekstdymka">
    <w:name w:val="Balloon Text"/>
    <w:basedOn w:val="Normalny"/>
    <w:link w:val="TekstdymkaZnak"/>
    <w:uiPriority w:val="99"/>
    <w:semiHidden/>
    <w:unhideWhenUsed/>
    <w:rsid w:val="002E4DB2"/>
    <w:rPr>
      <w:rFonts w:ascii="Tahoma" w:hAnsi="Tahoma" w:cs="Tahoma"/>
      <w:sz w:val="16"/>
      <w:szCs w:val="16"/>
    </w:rPr>
  </w:style>
  <w:style w:type="character" w:customStyle="1" w:styleId="TekstdymkaZnak">
    <w:name w:val="Tekst dymka Znak"/>
    <w:basedOn w:val="Domylnaczcionkaakapitu"/>
    <w:link w:val="Tekstdymka"/>
    <w:uiPriority w:val="99"/>
    <w:semiHidden/>
    <w:rsid w:val="002E4DB2"/>
    <w:rPr>
      <w:rFonts w:ascii="Tahoma" w:eastAsia="Times New Roman" w:hAnsi="Tahoma" w:cs="Tahoma"/>
      <w:sz w:val="16"/>
      <w:szCs w:val="16"/>
      <w:lang w:eastAsia="ar-SA"/>
    </w:rPr>
  </w:style>
  <w:style w:type="character" w:customStyle="1" w:styleId="Nagwek1Znak">
    <w:name w:val="Nagłówek 1 Znak"/>
    <w:basedOn w:val="Domylnaczcionkaakapitu"/>
    <w:link w:val="Nagwek1"/>
    <w:uiPriority w:val="9"/>
    <w:rsid w:val="008F7FD8"/>
    <w:rPr>
      <w:rFonts w:asciiTheme="majorHAnsi" w:eastAsiaTheme="majorEastAsia" w:hAnsiTheme="majorHAnsi" w:cstheme="majorBidi"/>
      <w:b/>
      <w:bCs/>
      <w:sz w:val="28"/>
      <w:szCs w:val="28"/>
      <w:lang w:eastAsia="ar-SA"/>
    </w:rPr>
  </w:style>
  <w:style w:type="paragraph" w:styleId="Nagwekspisutreci">
    <w:name w:val="TOC Heading"/>
    <w:basedOn w:val="Nagwek1"/>
    <w:next w:val="Normalny"/>
    <w:uiPriority w:val="39"/>
    <w:semiHidden/>
    <w:unhideWhenUsed/>
    <w:qFormat/>
    <w:rsid w:val="001A4C00"/>
    <w:pPr>
      <w:suppressAutoHyphens w:val="0"/>
      <w:spacing w:line="276" w:lineRule="auto"/>
      <w:outlineLvl w:val="9"/>
    </w:pPr>
    <w:rPr>
      <w:lang w:eastAsia="pl-PL"/>
    </w:rPr>
  </w:style>
  <w:style w:type="paragraph" w:styleId="Tytu">
    <w:name w:val="Title"/>
    <w:basedOn w:val="Normalny"/>
    <w:next w:val="Podtytu"/>
    <w:link w:val="TytuZnak"/>
    <w:qFormat/>
    <w:rsid w:val="001A4C00"/>
    <w:pPr>
      <w:jc w:val="center"/>
    </w:pPr>
    <w:rPr>
      <w:rFonts w:cs="Arial"/>
      <w:b/>
      <w:bCs/>
      <w:kern w:val="1"/>
      <w:sz w:val="32"/>
      <w:szCs w:val="32"/>
    </w:rPr>
  </w:style>
  <w:style w:type="character" w:customStyle="1" w:styleId="TytuZnak">
    <w:name w:val="Tytuł Znak"/>
    <w:basedOn w:val="Domylnaczcionkaakapitu"/>
    <w:link w:val="Tytu"/>
    <w:rsid w:val="001A4C00"/>
    <w:rPr>
      <w:rFonts w:ascii="Times New Roman" w:eastAsia="Times New Roman" w:hAnsi="Times New Roman" w:cs="Arial"/>
      <w:b/>
      <w:bCs/>
      <w:kern w:val="1"/>
      <w:sz w:val="32"/>
      <w:szCs w:val="32"/>
      <w:lang w:eastAsia="ar-SA"/>
    </w:rPr>
  </w:style>
  <w:style w:type="paragraph" w:styleId="Podtytu">
    <w:name w:val="Subtitle"/>
    <w:basedOn w:val="Normalny"/>
    <w:next w:val="Normalny"/>
    <w:link w:val="PodtytuZnak"/>
    <w:uiPriority w:val="11"/>
    <w:qFormat/>
    <w:rsid w:val="001A4C0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A4C00"/>
    <w:rPr>
      <w:rFonts w:asciiTheme="majorHAnsi" w:eastAsiaTheme="majorEastAsia" w:hAnsiTheme="majorHAnsi" w:cstheme="majorBidi"/>
      <w:i/>
      <w:iCs/>
      <w:color w:val="4F81BD" w:themeColor="accent1"/>
      <w:spacing w:val="15"/>
      <w:sz w:val="24"/>
      <w:szCs w:val="24"/>
      <w:lang w:eastAsia="ar-SA"/>
    </w:rPr>
  </w:style>
  <w:style w:type="character" w:customStyle="1" w:styleId="Nagwek2Znak">
    <w:name w:val="Nagłówek 2 Znak"/>
    <w:basedOn w:val="Domylnaczcionkaakapitu"/>
    <w:link w:val="Nagwek2"/>
    <w:uiPriority w:val="9"/>
    <w:rsid w:val="008F7FD8"/>
    <w:rPr>
      <w:rFonts w:asciiTheme="majorHAnsi" w:eastAsiaTheme="majorEastAsia" w:hAnsiTheme="majorHAnsi" w:cstheme="majorBidi"/>
      <w:b/>
      <w:bCs/>
      <w:sz w:val="26"/>
      <w:szCs w:val="26"/>
      <w:lang w:eastAsia="ar-SA"/>
    </w:rPr>
  </w:style>
  <w:style w:type="paragraph" w:styleId="Spistreci1">
    <w:name w:val="toc 1"/>
    <w:basedOn w:val="Normalny"/>
    <w:next w:val="Normalny"/>
    <w:autoRedefine/>
    <w:uiPriority w:val="39"/>
    <w:unhideWhenUsed/>
    <w:rsid w:val="008F7FD8"/>
    <w:pPr>
      <w:spacing w:after="100"/>
    </w:pPr>
  </w:style>
  <w:style w:type="paragraph" w:styleId="Spistreci2">
    <w:name w:val="toc 2"/>
    <w:basedOn w:val="Normalny"/>
    <w:next w:val="Normalny"/>
    <w:autoRedefine/>
    <w:uiPriority w:val="39"/>
    <w:unhideWhenUsed/>
    <w:rsid w:val="008F7FD8"/>
    <w:pPr>
      <w:spacing w:after="100"/>
      <w:ind w:left="240"/>
    </w:pPr>
  </w:style>
  <w:style w:type="character" w:styleId="Hipercze">
    <w:name w:val="Hyperlink"/>
    <w:basedOn w:val="Domylnaczcionkaakapitu"/>
    <w:uiPriority w:val="99"/>
    <w:unhideWhenUsed/>
    <w:rsid w:val="008F7FD8"/>
    <w:rPr>
      <w:color w:val="0000FF" w:themeColor="hyperlink"/>
      <w:u w:val="single"/>
    </w:rPr>
  </w:style>
  <w:style w:type="paragraph" w:styleId="Tekstpodstawowy">
    <w:name w:val="Body Text"/>
    <w:basedOn w:val="Normalny"/>
    <w:link w:val="TekstpodstawowyZnak"/>
    <w:semiHidden/>
    <w:rsid w:val="00715386"/>
    <w:pPr>
      <w:autoSpaceDE w:val="0"/>
      <w:spacing w:line="360" w:lineRule="auto"/>
    </w:pPr>
  </w:style>
  <w:style w:type="character" w:customStyle="1" w:styleId="TekstpodstawowyZnak">
    <w:name w:val="Tekst podstawowy Znak"/>
    <w:basedOn w:val="Domylnaczcionkaakapitu"/>
    <w:link w:val="Tekstpodstawowy"/>
    <w:semiHidden/>
    <w:rsid w:val="00715386"/>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F8008C"/>
    <w:rPr>
      <w:rFonts w:asciiTheme="majorHAnsi" w:eastAsiaTheme="majorEastAsia" w:hAnsiTheme="majorHAnsi" w:cstheme="majorBidi"/>
      <w:b/>
      <w:bCs/>
      <w:sz w:val="24"/>
      <w:szCs w:val="24"/>
      <w:lang w:eastAsia="ar-SA"/>
    </w:rPr>
  </w:style>
  <w:style w:type="paragraph" w:styleId="Spistreci3">
    <w:name w:val="toc 3"/>
    <w:basedOn w:val="Normalny"/>
    <w:next w:val="Normalny"/>
    <w:autoRedefine/>
    <w:uiPriority w:val="39"/>
    <w:unhideWhenUsed/>
    <w:rsid w:val="008524B2"/>
    <w:pPr>
      <w:spacing w:after="100"/>
      <w:ind w:left="480"/>
    </w:pPr>
  </w:style>
  <w:style w:type="paragraph" w:customStyle="1" w:styleId="Standard">
    <w:name w:val="Standard"/>
    <w:rsid w:val="00EC4951"/>
    <w:pPr>
      <w:widowControl w:val="0"/>
      <w:suppressAutoHyphens/>
      <w:autoSpaceDE w:val="0"/>
    </w:pPr>
    <w:rPr>
      <w:rFonts w:ascii="Times New Roman" w:eastAsia="Arial" w:hAnsi="Times New Roman" w:cs="Times New Roman"/>
      <w:sz w:val="24"/>
      <w:szCs w:val="20"/>
      <w:lang w:eastAsia="ar-SA"/>
    </w:rPr>
  </w:style>
  <w:style w:type="character" w:styleId="Pogrubienie">
    <w:name w:val="Strong"/>
    <w:basedOn w:val="Domylnaczcionkaakapitu"/>
    <w:uiPriority w:val="22"/>
    <w:qFormat/>
    <w:rsid w:val="001E4D00"/>
    <w:rPr>
      <w:b/>
      <w:bCs/>
    </w:rPr>
  </w:style>
  <w:style w:type="paragraph" w:customStyle="1" w:styleId="Textbody">
    <w:name w:val="Text body"/>
    <w:basedOn w:val="Standard"/>
    <w:rsid w:val="004D5A10"/>
    <w:pPr>
      <w:jc w:val="both"/>
    </w:pPr>
    <w:rPr>
      <w:rFonts w:ascii="Arial" w:hAnsi="Arial"/>
      <w:sz w:val="22"/>
    </w:rPr>
  </w:style>
  <w:style w:type="paragraph" w:styleId="NormalnyWeb">
    <w:name w:val="Normal (Web)"/>
    <w:basedOn w:val="Normalny"/>
    <w:unhideWhenUsed/>
    <w:rsid w:val="00FD74E3"/>
    <w:pPr>
      <w:suppressAutoHyphens w:val="0"/>
      <w:autoSpaceDE w:val="0"/>
      <w:spacing w:before="100" w:after="100"/>
    </w:pPr>
    <w:rPr>
      <w:sz w:val="20"/>
      <w:szCs w:val="20"/>
    </w:rPr>
  </w:style>
  <w:style w:type="paragraph" w:customStyle="1" w:styleId="pkt">
    <w:name w:val="pkt"/>
    <w:basedOn w:val="Normalny"/>
    <w:rsid w:val="00FD74E3"/>
    <w:pPr>
      <w:suppressAutoHyphens w:val="0"/>
      <w:autoSpaceDE w:val="0"/>
      <w:spacing w:before="60" w:after="60"/>
      <w:ind w:left="851" w:hanging="295"/>
    </w:pPr>
    <w:rPr>
      <w:rFonts w:ascii="Univers-PL" w:hAnsi="Univers-PL"/>
      <w:sz w:val="19"/>
      <w:szCs w:val="20"/>
    </w:rPr>
  </w:style>
  <w:style w:type="paragraph" w:customStyle="1" w:styleId="St4-punkt">
    <w:name w:val="St4-punkt"/>
    <w:basedOn w:val="Normalny"/>
    <w:rsid w:val="00FD74E3"/>
    <w:pPr>
      <w:suppressAutoHyphens w:val="0"/>
      <w:autoSpaceDN w:val="0"/>
      <w:ind w:left="680" w:hanging="340"/>
    </w:pPr>
    <w:rPr>
      <w:szCs w:val="20"/>
    </w:rPr>
  </w:style>
  <w:style w:type="paragraph" w:customStyle="1" w:styleId="Standardowy0">
    <w:name w:val="Standardowy.+"/>
    <w:rsid w:val="00FD74E3"/>
    <w:pPr>
      <w:suppressAutoHyphens/>
      <w:autoSpaceDN w:val="0"/>
    </w:pPr>
    <w:rPr>
      <w:rFonts w:ascii="Arial" w:eastAsia="Arial" w:hAnsi="Arial" w:cs="Times New Roman"/>
      <w:sz w:val="24"/>
      <w:szCs w:val="20"/>
      <w:lang w:eastAsia="ar-SA"/>
    </w:rPr>
  </w:style>
  <w:style w:type="paragraph" w:styleId="Akapitzlist">
    <w:name w:val="List Paragraph"/>
    <w:basedOn w:val="Normalny"/>
    <w:uiPriority w:val="34"/>
    <w:qFormat/>
    <w:rsid w:val="009A5301"/>
    <w:pPr>
      <w:ind w:left="720"/>
      <w:contextualSpacing/>
    </w:pPr>
  </w:style>
  <w:style w:type="table" w:styleId="Tabela-Siatka">
    <w:name w:val="Table Grid"/>
    <w:basedOn w:val="Standardowy"/>
    <w:uiPriority w:val="59"/>
    <w:rsid w:val="000E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rsid w:val="008D55CB"/>
    <w:rPr>
      <w:rFonts w:ascii="Courier New" w:hAnsi="Courier New"/>
      <w:lang w:val="pl-PL" w:eastAsia="ar-SA" w:bidi="ar-SA"/>
    </w:rPr>
  </w:style>
  <w:style w:type="paragraph" w:customStyle="1" w:styleId="Tekstpodstawowywcity21">
    <w:name w:val="Tekst podstawowy wcięty 21"/>
    <w:basedOn w:val="Normalny"/>
    <w:rsid w:val="008D55CB"/>
    <w:pPr>
      <w:suppressAutoHyphens w:val="0"/>
      <w:autoSpaceDE w:val="0"/>
      <w:spacing w:after="120" w:line="480" w:lineRule="auto"/>
      <w:ind w:left="283"/>
      <w:jc w:val="left"/>
    </w:pPr>
    <w:rPr>
      <w:rFonts w:ascii="Univers-PL" w:hAnsi="Univers-PL"/>
      <w:sz w:val="19"/>
      <w:szCs w:val="20"/>
    </w:rPr>
  </w:style>
  <w:style w:type="paragraph" w:styleId="Tekstpodstawowywcity2">
    <w:name w:val="Body Text Indent 2"/>
    <w:basedOn w:val="Normalny"/>
    <w:link w:val="Tekstpodstawowywcity2Znak"/>
    <w:rsid w:val="00402C69"/>
    <w:pPr>
      <w:suppressAutoHyphens w:val="0"/>
      <w:spacing w:after="120" w:line="480" w:lineRule="auto"/>
      <w:ind w:left="283"/>
      <w:jc w:val="left"/>
    </w:pPr>
    <w:rPr>
      <w:sz w:val="20"/>
      <w:szCs w:val="20"/>
    </w:rPr>
  </w:style>
  <w:style w:type="character" w:customStyle="1" w:styleId="Tekstpodstawowywcity2Znak">
    <w:name w:val="Tekst podstawowy wcięty 2 Znak"/>
    <w:basedOn w:val="Domylnaczcionkaakapitu"/>
    <w:link w:val="Tekstpodstawowywcity2"/>
    <w:rsid w:val="00402C69"/>
    <w:rPr>
      <w:rFonts w:ascii="Times New Roman" w:eastAsia="Times New Roman" w:hAnsi="Times New Roman" w:cs="Times New Roman"/>
      <w:sz w:val="20"/>
      <w:szCs w:val="20"/>
      <w:lang w:eastAsia="ar-SA"/>
    </w:rPr>
  </w:style>
  <w:style w:type="paragraph" w:customStyle="1" w:styleId="Tytu2">
    <w:name w:val="Tytu? 2"/>
    <w:basedOn w:val="Standard"/>
    <w:next w:val="Standard"/>
    <w:rsid w:val="00204C1B"/>
    <w:pPr>
      <w:keepNext/>
      <w:tabs>
        <w:tab w:val="left" w:pos="360"/>
      </w:tabs>
      <w:ind w:left="360" w:hanging="360"/>
      <w:jc w:val="center"/>
    </w:pPr>
    <w:rPr>
      <w:b/>
      <w:sz w:val="36"/>
    </w:rPr>
  </w:style>
  <w:style w:type="paragraph" w:styleId="Tekstpodstawowywcity">
    <w:name w:val="Body Text Indent"/>
    <w:basedOn w:val="Normalny"/>
    <w:link w:val="TekstpodstawowywcityZnak"/>
    <w:uiPriority w:val="99"/>
    <w:semiHidden/>
    <w:unhideWhenUsed/>
    <w:rsid w:val="00065464"/>
    <w:pPr>
      <w:spacing w:after="120"/>
      <w:ind w:left="283"/>
    </w:pPr>
  </w:style>
  <w:style w:type="character" w:customStyle="1" w:styleId="TekstpodstawowywcityZnak">
    <w:name w:val="Tekst podstawowy wcięty Znak"/>
    <w:basedOn w:val="Domylnaczcionkaakapitu"/>
    <w:link w:val="Tekstpodstawowywcity"/>
    <w:rsid w:val="00065464"/>
    <w:rPr>
      <w:rFonts w:ascii="Times New Roman" w:eastAsia="Times New Roman" w:hAnsi="Times New Roman" w:cs="Times New Roman"/>
      <w:sz w:val="24"/>
      <w:szCs w:val="24"/>
      <w:lang w:eastAsia="ar-SA"/>
    </w:rPr>
  </w:style>
  <w:style w:type="paragraph" w:customStyle="1" w:styleId="Zwykytekst1">
    <w:name w:val="Zwykły tekst1"/>
    <w:basedOn w:val="Normalny"/>
    <w:rsid w:val="00065464"/>
    <w:pPr>
      <w:suppressAutoHyphens w:val="0"/>
      <w:jc w:val="left"/>
    </w:pPr>
    <w:rPr>
      <w:rFonts w:ascii="Courier New" w:hAnsi="Courier New"/>
      <w:sz w:val="20"/>
      <w:szCs w:val="20"/>
    </w:rPr>
  </w:style>
  <w:style w:type="paragraph" w:styleId="Tekstpodstawowy2">
    <w:name w:val="Body Text 2"/>
    <w:basedOn w:val="Normalny"/>
    <w:link w:val="Tekstpodstawowy2Znak"/>
    <w:uiPriority w:val="99"/>
    <w:semiHidden/>
    <w:unhideWhenUsed/>
    <w:rsid w:val="00966085"/>
    <w:pPr>
      <w:spacing w:after="120" w:line="480" w:lineRule="auto"/>
    </w:pPr>
  </w:style>
  <w:style w:type="character" w:customStyle="1" w:styleId="Tekstpodstawowy2Znak">
    <w:name w:val="Tekst podstawowy 2 Znak"/>
    <w:basedOn w:val="Domylnaczcionkaakapitu"/>
    <w:link w:val="Tekstpodstawowy2"/>
    <w:uiPriority w:val="99"/>
    <w:semiHidden/>
    <w:rsid w:val="00966085"/>
    <w:rPr>
      <w:rFonts w:ascii="Times New Roman" w:eastAsia="Times New Roman" w:hAnsi="Times New Roman" w:cs="Times New Roman"/>
      <w:sz w:val="24"/>
      <w:szCs w:val="24"/>
      <w:lang w:eastAsia="ar-SA"/>
    </w:rPr>
  </w:style>
  <w:style w:type="character" w:styleId="Odwoanieprzypisudolnego">
    <w:name w:val="footnote reference"/>
    <w:aliases w:val="Odwołanie przypisu"/>
    <w:rsid w:val="00966085"/>
    <w:rPr>
      <w:vertAlign w:val="superscript"/>
    </w:rPr>
  </w:style>
  <w:style w:type="paragraph" w:styleId="Tekstprzypisudolnego">
    <w:name w:val="footnote text"/>
    <w:aliases w:val="Tekst przypisu"/>
    <w:basedOn w:val="Normalny"/>
    <w:link w:val="TekstprzypisudolnegoZnak"/>
    <w:rsid w:val="00966085"/>
    <w:pPr>
      <w:suppressAutoHyphens w:val="0"/>
      <w:jc w:val="left"/>
    </w:pPr>
    <w:rPr>
      <w:sz w:val="20"/>
      <w:szCs w:val="20"/>
      <w:lang w:eastAsia="pl-PL"/>
    </w:rPr>
  </w:style>
  <w:style w:type="character" w:customStyle="1" w:styleId="TekstprzypisudolnegoZnak">
    <w:name w:val="Tekst przypisu dolnego Znak"/>
    <w:aliases w:val="Tekst przypisu Znak"/>
    <w:basedOn w:val="Domylnaczcionkaakapitu"/>
    <w:link w:val="Tekstprzypisudolnego"/>
    <w:rsid w:val="00966085"/>
    <w:rPr>
      <w:rFonts w:ascii="Times New Roman" w:eastAsia="Times New Roman" w:hAnsi="Times New Roman" w:cs="Times New Roman"/>
      <w:sz w:val="20"/>
      <w:szCs w:val="20"/>
      <w:lang w:eastAsia="pl-PL"/>
    </w:rPr>
  </w:style>
  <w:style w:type="character" w:customStyle="1" w:styleId="WW8Num6z0">
    <w:name w:val="WW8Num6z0"/>
    <w:rsid w:val="00A06D26"/>
    <w:rPr>
      <w:b/>
    </w:rPr>
  </w:style>
  <w:style w:type="character" w:customStyle="1" w:styleId="txt-new">
    <w:name w:val="txt-new"/>
    <w:rsid w:val="00EF73B8"/>
  </w:style>
  <w:style w:type="character" w:customStyle="1" w:styleId="WW8Num9z0">
    <w:name w:val="WW8Num9z0"/>
    <w:rsid w:val="00540252"/>
    <w:rPr>
      <w:b w:val="0"/>
      <w:i w:val="0"/>
    </w:rPr>
  </w:style>
  <w:style w:type="character" w:customStyle="1" w:styleId="tabulatory">
    <w:name w:val="tabulatory"/>
    <w:rsid w:val="00540252"/>
  </w:style>
  <w:style w:type="character" w:customStyle="1" w:styleId="TeksttreciPogrubienie">
    <w:name w:val="Tekst treści + Pogrubienie"/>
    <w:basedOn w:val="Domylnaczcionkaakapitu"/>
    <w:rsid w:val="00FE0122"/>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
    <w:name w:val="Tekst treści"/>
    <w:basedOn w:val="Domylnaczcionkaakapitu"/>
    <w:rsid w:val="00FE012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rPr>
  </w:style>
  <w:style w:type="character" w:customStyle="1" w:styleId="Teksttreci3">
    <w:name w:val="Tekst treści (3)_"/>
    <w:basedOn w:val="Domylnaczcionkaakapitu"/>
    <w:link w:val="Teksttreci30"/>
    <w:rsid w:val="00FE0122"/>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sid w:val="00FE0122"/>
    <w:rPr>
      <w:rFonts w:ascii="Times New Roman" w:eastAsia="Times New Roman" w:hAnsi="Times New Roman" w:cs="Times New Roman"/>
      <w:b/>
      <w:bCs/>
      <w:color w:val="000000"/>
      <w:spacing w:val="0"/>
      <w:w w:val="100"/>
      <w:position w:val="0"/>
      <w:sz w:val="20"/>
      <w:szCs w:val="20"/>
      <w:shd w:val="clear" w:color="auto" w:fill="FFFFFF"/>
      <w:lang w:val="pl-PL"/>
    </w:rPr>
  </w:style>
  <w:style w:type="character" w:customStyle="1" w:styleId="Teksttreci4">
    <w:name w:val="Tekst treści (4)_"/>
    <w:basedOn w:val="Domylnaczcionkaakapitu"/>
    <w:link w:val="Teksttreci40"/>
    <w:rsid w:val="00FE0122"/>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link w:val="Nagwek11"/>
    <w:rsid w:val="00FE0122"/>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sid w:val="00FE0122"/>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5">
    <w:name w:val="Tekst treści (5)_"/>
    <w:basedOn w:val="Domylnaczcionkaakapitu"/>
    <w:link w:val="Teksttreci50"/>
    <w:rsid w:val="00FE0122"/>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sid w:val="00FE012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en-US"/>
    </w:rPr>
  </w:style>
  <w:style w:type="character" w:customStyle="1" w:styleId="Teksttreci6">
    <w:name w:val="Tekst treści (6)_"/>
    <w:basedOn w:val="Domylnaczcionkaakapitu"/>
    <w:link w:val="Teksttreci60"/>
    <w:rsid w:val="00FE0122"/>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sid w:val="00FE0122"/>
    <w:rPr>
      <w:rFonts w:ascii="Verdana" w:eastAsia="Verdana" w:hAnsi="Verdana" w:cs="Verdana"/>
      <w:b/>
      <w:bCs/>
      <w:i/>
      <w:iCs/>
      <w:smallCaps w:val="0"/>
      <w:strike w:val="0"/>
      <w:color w:val="000000"/>
      <w:spacing w:val="0"/>
      <w:w w:val="100"/>
      <w:position w:val="0"/>
      <w:sz w:val="19"/>
      <w:szCs w:val="19"/>
      <w:u w:val="none"/>
      <w:lang w:val="pl-PL"/>
    </w:rPr>
  </w:style>
  <w:style w:type="character" w:customStyle="1" w:styleId="Teksttreci7Bezkursywy">
    <w:name w:val="Tekst treści (7) + Bez kursywy"/>
    <w:basedOn w:val="Domylnaczcionkaakapitu"/>
    <w:rsid w:val="00FE0122"/>
    <w:rPr>
      <w:rFonts w:ascii="Verdana" w:eastAsia="Verdana" w:hAnsi="Verdana" w:cs="Verdana"/>
      <w:b w:val="0"/>
      <w:bCs w:val="0"/>
      <w:i/>
      <w:iCs/>
      <w:smallCaps w:val="0"/>
      <w:strike w:val="0"/>
      <w:color w:val="000000"/>
      <w:spacing w:val="0"/>
      <w:w w:val="100"/>
      <w:position w:val="0"/>
      <w:sz w:val="19"/>
      <w:szCs w:val="19"/>
      <w:u w:val="single"/>
      <w:lang w:val="pl-PL"/>
    </w:rPr>
  </w:style>
  <w:style w:type="character" w:customStyle="1" w:styleId="Teksttreci7">
    <w:name w:val="Tekst treści (7)"/>
    <w:basedOn w:val="Domylnaczcionkaakapitu"/>
    <w:rsid w:val="00FE0122"/>
    <w:rPr>
      <w:rFonts w:ascii="Verdana" w:eastAsia="Verdana" w:hAnsi="Verdana" w:cs="Verdana"/>
      <w:b w:val="0"/>
      <w:bCs w:val="0"/>
      <w:i/>
      <w:iCs/>
      <w:smallCaps w:val="0"/>
      <w:strike w:val="0"/>
      <w:color w:val="000000"/>
      <w:spacing w:val="0"/>
      <w:w w:val="100"/>
      <w:position w:val="0"/>
      <w:sz w:val="19"/>
      <w:szCs w:val="19"/>
      <w:u w:val="single"/>
      <w:lang w:val="pl-PL"/>
    </w:rPr>
  </w:style>
  <w:style w:type="character" w:customStyle="1" w:styleId="Teksttreci8">
    <w:name w:val="Tekst treści (8)"/>
    <w:basedOn w:val="Domylnaczcionkaakapitu"/>
    <w:rsid w:val="00FE0122"/>
    <w:rPr>
      <w:rFonts w:ascii="Verdana" w:eastAsia="Verdana" w:hAnsi="Verdana" w:cs="Verdana"/>
      <w:b w:val="0"/>
      <w:bCs w:val="0"/>
      <w:i w:val="0"/>
      <w:iCs w:val="0"/>
      <w:smallCaps w:val="0"/>
      <w:strike w:val="0"/>
      <w:color w:val="000000"/>
      <w:spacing w:val="0"/>
      <w:w w:val="100"/>
      <w:position w:val="0"/>
      <w:sz w:val="19"/>
      <w:szCs w:val="19"/>
      <w:u w:val="none"/>
      <w:lang w:val="pl-PL"/>
    </w:rPr>
  </w:style>
  <w:style w:type="character" w:customStyle="1" w:styleId="Nagwek12">
    <w:name w:val="Nagłówek #1 (2)_"/>
    <w:basedOn w:val="Domylnaczcionkaakapitu"/>
    <w:link w:val="Nagwek120"/>
    <w:rsid w:val="00FE0122"/>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link w:val="Teksttreci90"/>
    <w:rsid w:val="00FE0122"/>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sid w:val="00FE0122"/>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Teksttreci4Pogrubienie">
    <w:name w:val="Tekst treści (4) + Pogrubienie"/>
    <w:basedOn w:val="Teksttreci4"/>
    <w:rsid w:val="00FE0122"/>
    <w:rPr>
      <w:rFonts w:ascii="Times New Roman" w:eastAsia="Times New Roman" w:hAnsi="Times New Roman" w:cs="Times New Roman"/>
      <w:b/>
      <w:bCs/>
      <w:i/>
      <w:iCs/>
      <w:color w:val="000000"/>
      <w:spacing w:val="0"/>
      <w:w w:val="100"/>
      <w:position w:val="0"/>
      <w:sz w:val="21"/>
      <w:szCs w:val="21"/>
      <w:shd w:val="clear" w:color="auto" w:fill="FFFFFF"/>
      <w:lang w:val="pl-PL"/>
    </w:rPr>
  </w:style>
  <w:style w:type="paragraph" w:customStyle="1" w:styleId="Teksttreci30">
    <w:name w:val="Tekst treści (3)"/>
    <w:basedOn w:val="Normalny"/>
    <w:link w:val="Teksttreci3"/>
    <w:rsid w:val="00FE0122"/>
    <w:pPr>
      <w:widowControl w:val="0"/>
      <w:shd w:val="clear" w:color="auto" w:fill="FFFFFF"/>
      <w:suppressAutoHyphens w:val="0"/>
      <w:spacing w:line="250" w:lineRule="exact"/>
      <w:ind w:hanging="300"/>
    </w:pPr>
    <w:rPr>
      <w:b/>
      <w:bCs/>
      <w:sz w:val="20"/>
      <w:szCs w:val="20"/>
      <w:lang w:eastAsia="en-US"/>
    </w:rPr>
  </w:style>
  <w:style w:type="paragraph" w:customStyle="1" w:styleId="Teksttreci40">
    <w:name w:val="Tekst treści (4)"/>
    <w:basedOn w:val="Normalny"/>
    <w:link w:val="Teksttreci4"/>
    <w:rsid w:val="00FE0122"/>
    <w:pPr>
      <w:widowControl w:val="0"/>
      <w:shd w:val="clear" w:color="auto" w:fill="FFFFFF"/>
      <w:suppressAutoHyphens w:val="0"/>
      <w:spacing w:before="960" w:line="250" w:lineRule="exact"/>
      <w:ind w:hanging="300"/>
    </w:pPr>
    <w:rPr>
      <w:i/>
      <w:iCs/>
      <w:sz w:val="21"/>
      <w:szCs w:val="21"/>
      <w:lang w:eastAsia="en-US"/>
    </w:rPr>
  </w:style>
  <w:style w:type="paragraph" w:customStyle="1" w:styleId="Nagwek11">
    <w:name w:val="Nagłówek #1"/>
    <w:basedOn w:val="Normalny"/>
    <w:link w:val="Nagwek10"/>
    <w:rsid w:val="00FE0122"/>
    <w:pPr>
      <w:widowControl w:val="0"/>
      <w:shd w:val="clear" w:color="auto" w:fill="FFFFFF"/>
      <w:suppressAutoHyphens w:val="0"/>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link w:val="Teksttreci5"/>
    <w:rsid w:val="00FE0122"/>
    <w:pPr>
      <w:widowControl w:val="0"/>
      <w:shd w:val="clear" w:color="auto" w:fill="FFFFFF"/>
      <w:suppressAutoHyphens w:val="0"/>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link w:val="Teksttreci6"/>
    <w:rsid w:val="00FE0122"/>
    <w:pPr>
      <w:widowControl w:val="0"/>
      <w:shd w:val="clear" w:color="auto" w:fill="FFFFFF"/>
      <w:suppressAutoHyphens w:val="0"/>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link w:val="Nagwek12"/>
    <w:rsid w:val="00FE0122"/>
    <w:pPr>
      <w:widowControl w:val="0"/>
      <w:shd w:val="clear" w:color="auto" w:fill="FFFFFF"/>
      <w:suppressAutoHyphens w:val="0"/>
      <w:spacing w:before="120" w:line="250" w:lineRule="exact"/>
      <w:jc w:val="left"/>
      <w:outlineLvl w:val="0"/>
    </w:pPr>
    <w:rPr>
      <w:b/>
      <w:bCs/>
      <w:sz w:val="20"/>
      <w:szCs w:val="20"/>
      <w:lang w:eastAsia="en-US"/>
    </w:rPr>
  </w:style>
  <w:style w:type="paragraph" w:customStyle="1" w:styleId="Teksttreci90">
    <w:name w:val="Tekst treści (9)"/>
    <w:basedOn w:val="Normalny"/>
    <w:link w:val="Teksttreci9"/>
    <w:rsid w:val="00FE0122"/>
    <w:pPr>
      <w:widowControl w:val="0"/>
      <w:shd w:val="clear" w:color="auto" w:fill="FFFFFF"/>
      <w:suppressAutoHyphens w:val="0"/>
      <w:spacing w:line="250" w:lineRule="exact"/>
    </w:pPr>
    <w:rPr>
      <w:b/>
      <w:bCs/>
      <w:i/>
      <w:iCs/>
      <w:sz w:val="21"/>
      <w:szCs w:val="21"/>
      <w:lang w:eastAsia="en-US"/>
    </w:rPr>
  </w:style>
  <w:style w:type="paragraph" w:customStyle="1" w:styleId="ust">
    <w:name w:val="ust"/>
    <w:rsid w:val="00435237"/>
    <w:pPr>
      <w:suppressAutoHyphens/>
      <w:spacing w:before="60" w:after="60"/>
      <w:ind w:left="426" w:hanging="284"/>
      <w:jc w:val="both"/>
    </w:pPr>
    <w:rPr>
      <w:rFonts w:ascii="Times New Roman" w:eastAsia="Arial" w:hAnsi="Times New Roman" w:cs="Times New Roman"/>
      <w:sz w:val="24"/>
      <w:szCs w:val="20"/>
      <w:lang w:eastAsia="ar-SA"/>
    </w:rPr>
  </w:style>
  <w:style w:type="paragraph" w:customStyle="1" w:styleId="tyt">
    <w:name w:val="tyt"/>
    <w:basedOn w:val="Normalny"/>
    <w:rsid w:val="00102E7B"/>
    <w:pPr>
      <w:keepNext/>
      <w:suppressAutoHyphens w:val="0"/>
      <w:spacing w:before="60" w:after="60"/>
      <w:jc w:val="center"/>
    </w:pPr>
    <w:rPr>
      <w:b/>
      <w:szCs w:val="20"/>
    </w:rPr>
  </w:style>
  <w:style w:type="character" w:customStyle="1" w:styleId="NagwekZnak1">
    <w:name w:val="Nagłówek Znak1"/>
    <w:locked/>
    <w:rsid w:val="00102E7B"/>
    <w:rPr>
      <w:rFonts w:ascii="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A72D98"/>
    <w:rPr>
      <w:sz w:val="16"/>
      <w:szCs w:val="16"/>
    </w:rPr>
  </w:style>
  <w:style w:type="paragraph" w:styleId="Tekstkomentarza">
    <w:name w:val="annotation text"/>
    <w:basedOn w:val="Normalny"/>
    <w:link w:val="TekstkomentarzaZnak"/>
    <w:uiPriority w:val="99"/>
    <w:semiHidden/>
    <w:unhideWhenUsed/>
    <w:rsid w:val="00A72D98"/>
    <w:rPr>
      <w:sz w:val="20"/>
      <w:szCs w:val="20"/>
    </w:rPr>
  </w:style>
  <w:style w:type="character" w:customStyle="1" w:styleId="TekstkomentarzaZnak">
    <w:name w:val="Tekst komentarza Znak"/>
    <w:basedOn w:val="Domylnaczcionkaakapitu"/>
    <w:link w:val="Tekstkomentarza"/>
    <w:uiPriority w:val="99"/>
    <w:semiHidden/>
    <w:rsid w:val="00A72D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72D98"/>
    <w:rPr>
      <w:b/>
      <w:bCs/>
    </w:rPr>
  </w:style>
  <w:style w:type="character" w:customStyle="1" w:styleId="TematkomentarzaZnak">
    <w:name w:val="Temat komentarza Znak"/>
    <w:basedOn w:val="TekstkomentarzaZnak"/>
    <w:link w:val="Tematkomentarza"/>
    <w:uiPriority w:val="99"/>
    <w:semiHidden/>
    <w:rsid w:val="00A72D98"/>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uiPriority w:val="99"/>
    <w:semiHidden/>
    <w:unhideWhenUsed/>
    <w:rsid w:val="00C87A3D"/>
    <w:pPr>
      <w:spacing w:after="120"/>
    </w:pPr>
    <w:rPr>
      <w:sz w:val="16"/>
      <w:szCs w:val="16"/>
    </w:rPr>
  </w:style>
  <w:style w:type="character" w:customStyle="1" w:styleId="Tekstpodstawowy3Znak">
    <w:name w:val="Tekst podstawowy 3 Znak"/>
    <w:basedOn w:val="Domylnaczcionkaakapitu"/>
    <w:link w:val="Tekstpodstawowy3"/>
    <w:uiPriority w:val="99"/>
    <w:semiHidden/>
    <w:rsid w:val="00C87A3D"/>
    <w:rPr>
      <w:rFonts w:ascii="Times New Roman" w:eastAsia="Times New Roman" w:hAnsi="Times New Roman" w:cs="Times New Roman"/>
      <w:sz w:val="16"/>
      <w:szCs w:val="16"/>
      <w:lang w:eastAsia="ar-SA"/>
    </w:rPr>
  </w:style>
  <w:style w:type="paragraph" w:customStyle="1" w:styleId="Default">
    <w:name w:val="Default"/>
    <w:rsid w:val="008F1ABF"/>
    <w:pPr>
      <w:autoSpaceDE w:val="0"/>
      <w:autoSpaceDN w:val="0"/>
      <w:adjustRightInd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rsid w:val="008F1ABF"/>
    <w:pPr>
      <w:keepNext/>
      <w:suppressAutoHyphens w:val="0"/>
      <w:ind w:left="426" w:hanging="426"/>
    </w:pPr>
    <w:rPr>
      <w:rFonts w:ascii="Calibri" w:hAnsi="Calibri"/>
      <w:b/>
      <w:color w:val="000000"/>
      <w:lang w:eastAsia="pl-PL"/>
    </w:rPr>
  </w:style>
  <w:style w:type="character" w:customStyle="1" w:styleId="WW8Num18z1">
    <w:name w:val="WW8Num18z1"/>
    <w:rsid w:val="00A316A2"/>
    <w:rPr>
      <w:rFonts w:ascii="Times New Roman" w:eastAsia="Times New Roman" w:hAnsi="Times New Roman" w:cs="Times New Roman"/>
      <w:strike w:val="0"/>
      <w:dstrike w:val="0"/>
      <w:color w:val="000000"/>
    </w:rPr>
  </w:style>
  <w:style w:type="table" w:customStyle="1" w:styleId="TableGrid">
    <w:name w:val="TableGrid"/>
    <w:rsid w:val="00C909C8"/>
    <w:rPr>
      <w:rFonts w:eastAsiaTheme="minorEastAsia"/>
      <w:lang w:eastAsia="pl-PL"/>
    </w:rPr>
    <w:tblPr>
      <w:tblCellMar>
        <w:top w:w="0" w:type="dxa"/>
        <w:left w:w="0" w:type="dxa"/>
        <w:bottom w:w="0" w:type="dxa"/>
        <w:right w:w="0" w:type="dxa"/>
      </w:tblCellMar>
    </w:tblPr>
  </w:style>
  <w:style w:type="character" w:customStyle="1" w:styleId="WW8Num4z0">
    <w:name w:val="WW8Num4z0"/>
    <w:rsid w:val="000774E8"/>
    <w:rPr>
      <w:rFonts w:ascii="Times New Roman" w:hAnsi="Times New Roman" w:cs="Times New Roman"/>
    </w:rPr>
  </w:style>
  <w:style w:type="paragraph" w:styleId="Bezodstpw">
    <w:name w:val="No Spacing"/>
    <w:uiPriority w:val="1"/>
    <w:qFormat/>
    <w:rsid w:val="00087953"/>
    <w:pPr>
      <w:autoSpaceDN w:val="0"/>
      <w:jc w:val="both"/>
      <w:textAlignment w:val="baseline"/>
    </w:pPr>
    <w:rPr>
      <w:rFonts w:ascii="Times New Roman" w:eastAsia="Times New Roman" w:hAnsi="Times New Roman" w:cs="Times New Roman"/>
      <w:sz w:val="24"/>
      <w:szCs w:val="24"/>
      <w:lang w:eastAsia="ar-SA"/>
    </w:rPr>
  </w:style>
  <w:style w:type="numbering" w:customStyle="1" w:styleId="Styl1">
    <w:name w:val="Styl1"/>
    <w:rsid w:val="00506B70"/>
    <w:pPr>
      <w:numPr>
        <w:numId w:val="40"/>
      </w:numPr>
    </w:pPr>
  </w:style>
  <w:style w:type="paragraph" w:styleId="Lista">
    <w:name w:val="List"/>
    <w:basedOn w:val="Normalny"/>
    <w:uiPriority w:val="99"/>
    <w:semiHidden/>
    <w:unhideWhenUsed/>
    <w:rsid w:val="00794728"/>
    <w:pPr>
      <w:suppressAutoHyphens w:val="0"/>
      <w:spacing w:after="200" w:line="276" w:lineRule="auto"/>
      <w:ind w:left="283" w:hanging="283"/>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7017">
      <w:bodyDiv w:val="1"/>
      <w:marLeft w:val="0"/>
      <w:marRight w:val="0"/>
      <w:marTop w:val="0"/>
      <w:marBottom w:val="0"/>
      <w:divBdr>
        <w:top w:val="none" w:sz="0" w:space="0" w:color="auto"/>
        <w:left w:val="none" w:sz="0" w:space="0" w:color="auto"/>
        <w:bottom w:val="none" w:sz="0" w:space="0" w:color="auto"/>
        <w:right w:val="none" w:sz="0" w:space="0" w:color="auto"/>
      </w:divBdr>
    </w:div>
    <w:div w:id="18213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jrzen.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jrzen.pl" TargetMode="External"/><Relationship Id="rId17" Type="http://schemas.openxmlformats.org/officeDocument/2006/relationships/hyperlink" Target="mailto:sekretariat@ojrzen.pl" TargetMode="External"/><Relationship Id="rId2" Type="http://schemas.openxmlformats.org/officeDocument/2006/relationships/numbering" Target="numbering.xml"/><Relationship Id="rId16" Type="http://schemas.openxmlformats.org/officeDocument/2006/relationships/hyperlink" Target="mailto:adamdejnakowski@ojrzen.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dejnakowski@ojrzen.pl" TargetMode="External"/><Relationship Id="rId5" Type="http://schemas.openxmlformats.org/officeDocument/2006/relationships/webSettings" Target="webSettings.xml"/><Relationship Id="rId15" Type="http://schemas.openxmlformats.org/officeDocument/2006/relationships/hyperlink" Target="http://www.ojrzen.p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ojrze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8F38-16E8-4842-98B5-EC4C793F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1</Pages>
  <Words>19177</Words>
  <Characters>115064</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Dejnakowski</cp:lastModifiedBy>
  <cp:revision>308</cp:revision>
  <cp:lastPrinted>2020-11-10T07:32:00Z</cp:lastPrinted>
  <dcterms:created xsi:type="dcterms:W3CDTF">2015-01-22T10:40:00Z</dcterms:created>
  <dcterms:modified xsi:type="dcterms:W3CDTF">2020-11-10T07:32:00Z</dcterms:modified>
</cp:coreProperties>
</file>